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98241B" w:rsidRDefault="00113B84" w:rsidP="00113B84">
      <w:pPr>
        <w:suppressAutoHyphens/>
        <w:jc w:val="center"/>
        <w:rPr>
          <w:rFonts w:eastAsia="Arial Unicode MS" w:cs="Arial"/>
          <w:b/>
          <w:kern w:val="1"/>
          <w:lang w:val="sr-Cyrl-RS" w:eastAsia="ar-SA"/>
        </w:rPr>
      </w:pPr>
      <w:r w:rsidRPr="0098241B">
        <w:rPr>
          <w:rFonts w:eastAsia="Arial Unicode MS" w:cs="Arial"/>
          <w:b/>
          <w:kern w:val="1"/>
          <w:lang w:val="ru-RU" w:eastAsia="ar-SA"/>
        </w:rPr>
        <w:t>ЈАВНО ПРЕДУЗЕЋЕ «ЕЛЕКТРОПРИВРЕДА СРБИЈЕ»</w:t>
      </w:r>
      <w:r w:rsidRPr="0098241B">
        <w:rPr>
          <w:rFonts w:eastAsia="Arial Unicode MS" w:cs="Arial"/>
          <w:b/>
          <w:kern w:val="1"/>
          <w:lang w:val="sr-Cyrl-RS" w:eastAsia="ar-SA"/>
        </w:rPr>
        <w:t xml:space="preserve"> БЕОГРАД</w:t>
      </w:r>
    </w:p>
    <w:p w14:paraId="52123FB4" w14:textId="77B24DA4" w:rsidR="00210557" w:rsidRPr="0098241B" w:rsidRDefault="00AF3AF8" w:rsidP="00210557">
      <w:pPr>
        <w:jc w:val="center"/>
        <w:rPr>
          <w:rFonts w:cs="Arial"/>
          <w:b/>
          <w:lang w:val="sr-Cyrl-RS"/>
        </w:rPr>
      </w:pPr>
      <w:r w:rsidRPr="0098241B">
        <w:rPr>
          <w:rFonts w:cs="Arial"/>
          <w:b/>
          <w:lang w:val="sr-Cyrl-RS"/>
        </w:rPr>
        <w:t xml:space="preserve">ОГРАНАК </w:t>
      </w:r>
      <w:r w:rsidR="00DD7B15" w:rsidRPr="0098241B">
        <w:rPr>
          <w:rFonts w:cs="Arial"/>
          <w:b/>
          <w:lang w:val="sr-Cyrl-RS"/>
        </w:rPr>
        <w:t>ТЕ-КО КОСТОЛАЦ</w:t>
      </w:r>
    </w:p>
    <w:p w14:paraId="2122AD9D" w14:textId="77777777" w:rsidR="00210557" w:rsidRPr="0098241B" w:rsidRDefault="00210557" w:rsidP="00210557">
      <w:pPr>
        <w:jc w:val="center"/>
        <w:rPr>
          <w:rFonts w:cs="Arial"/>
          <w:lang w:val="sr-Latn-CS"/>
        </w:rPr>
      </w:pPr>
    </w:p>
    <w:p w14:paraId="3B9F3D77" w14:textId="77777777" w:rsidR="00DD7B15" w:rsidRPr="0098241B" w:rsidRDefault="00DD7B15" w:rsidP="00210557">
      <w:pPr>
        <w:jc w:val="center"/>
        <w:rPr>
          <w:rFonts w:cs="Arial"/>
          <w:lang w:val="sr-Latn-CS"/>
        </w:rPr>
      </w:pPr>
    </w:p>
    <w:p w14:paraId="4A6B35FA" w14:textId="435B878D" w:rsidR="00210557" w:rsidRPr="0098241B" w:rsidRDefault="00CA6927" w:rsidP="00210557">
      <w:pPr>
        <w:jc w:val="center"/>
        <w:rPr>
          <w:rFonts w:cs="Arial"/>
          <w:lang w:val="ru-RU"/>
        </w:rPr>
      </w:pPr>
      <w:r w:rsidRPr="0098241B">
        <w:rPr>
          <w:rFonts w:cs="Arial"/>
          <w:noProof/>
        </w:rPr>
        <w:drawing>
          <wp:anchor distT="0" distB="0" distL="114300" distR="114300" simplePos="0" relativeHeight="251657216" behindDoc="0" locked="0" layoutInCell="1" allowOverlap="1" wp14:anchorId="7E4D96B0" wp14:editId="3E477923">
            <wp:simplePos x="0" y="0"/>
            <wp:positionH relativeFrom="column">
              <wp:posOffset>2266950</wp:posOffset>
            </wp:positionH>
            <wp:positionV relativeFrom="paragraph">
              <wp:posOffset>217805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37A1FF45" w:rsidR="00210557" w:rsidRPr="0098241B" w:rsidRDefault="000C3BC2" w:rsidP="000C3BC2">
      <w:pPr>
        <w:jc w:val="left"/>
        <w:rPr>
          <w:rFonts w:cs="Arial"/>
          <w:lang w:val="sr-Latn-CS"/>
        </w:rPr>
      </w:pPr>
      <w:bookmarkStart w:id="0" w:name="_GoBack"/>
      <w:bookmarkEnd w:id="0"/>
      <w:r w:rsidRPr="0098241B">
        <w:rPr>
          <w:rFonts w:cs="Arial"/>
          <w:lang w:val="sr-Latn-CS"/>
        </w:rPr>
        <w:br w:type="textWrapping" w:clear="all"/>
      </w:r>
    </w:p>
    <w:p w14:paraId="1591DB70" w14:textId="77777777" w:rsidR="00210557" w:rsidRPr="0098241B" w:rsidRDefault="00210557" w:rsidP="00210557">
      <w:pPr>
        <w:jc w:val="center"/>
        <w:rPr>
          <w:rFonts w:cs="Arial"/>
          <w:lang w:val="sr-Latn-CS"/>
        </w:rPr>
      </w:pPr>
    </w:p>
    <w:p w14:paraId="179C126F" w14:textId="77777777" w:rsidR="00210557" w:rsidRPr="0098241B" w:rsidRDefault="00210557" w:rsidP="00210557">
      <w:pPr>
        <w:jc w:val="center"/>
        <w:rPr>
          <w:rFonts w:cs="Arial"/>
          <w:b/>
          <w:lang w:val="sr-Latn-CS"/>
        </w:rPr>
      </w:pPr>
    </w:p>
    <w:p w14:paraId="597BEF62" w14:textId="77777777" w:rsidR="00210557" w:rsidRPr="0098241B" w:rsidRDefault="00210557" w:rsidP="00874F5B">
      <w:pPr>
        <w:jc w:val="center"/>
        <w:rPr>
          <w:rFonts w:cs="Arial"/>
          <w:b/>
          <w:lang w:val="ru-RU"/>
        </w:rPr>
      </w:pPr>
      <w:bookmarkStart w:id="1" w:name="_Toc441215596"/>
      <w:bookmarkStart w:id="2" w:name="_Toc441651535"/>
      <w:bookmarkStart w:id="3" w:name="_Toc442559872"/>
      <w:r w:rsidRPr="0098241B">
        <w:rPr>
          <w:rFonts w:cs="Arial"/>
          <w:b/>
          <w:lang w:val="ru-RU"/>
        </w:rPr>
        <w:t>КОНКУРСНА ДОКУМЕНТАЦИЈА</w:t>
      </w:r>
      <w:bookmarkEnd w:id="1"/>
      <w:bookmarkEnd w:id="2"/>
      <w:bookmarkEnd w:id="3"/>
    </w:p>
    <w:p w14:paraId="029B7240" w14:textId="76BAB22D" w:rsidR="00210557" w:rsidRPr="0098241B" w:rsidRDefault="00D516F7" w:rsidP="00210557">
      <w:pPr>
        <w:jc w:val="center"/>
        <w:rPr>
          <w:rFonts w:cs="Arial"/>
          <w:lang w:val="ru-RU"/>
        </w:rPr>
      </w:pPr>
      <w:r w:rsidRPr="0098241B">
        <w:rPr>
          <w:rFonts w:cs="Arial"/>
          <w:lang w:val="sr-Cyrl-CS"/>
        </w:rPr>
        <w:t xml:space="preserve">за подношење понуда </w:t>
      </w:r>
      <w:r w:rsidR="00210557" w:rsidRPr="0098241B">
        <w:rPr>
          <w:rFonts w:cs="Arial"/>
          <w:lang w:val="ru-RU"/>
        </w:rPr>
        <w:t xml:space="preserve">у </w:t>
      </w:r>
      <w:r w:rsidR="00D34466" w:rsidRPr="0098241B">
        <w:rPr>
          <w:rFonts w:cs="Arial"/>
          <w:lang w:val="sr-Latn-RS"/>
        </w:rPr>
        <w:t>o</w:t>
      </w:r>
      <w:r w:rsidR="00D34466" w:rsidRPr="0098241B">
        <w:rPr>
          <w:rFonts w:cs="Arial"/>
          <w:lang w:val="sr-Cyrl-RS"/>
        </w:rPr>
        <w:t xml:space="preserve">твореном </w:t>
      </w:r>
      <w:r w:rsidR="00210557" w:rsidRPr="0098241B">
        <w:rPr>
          <w:rFonts w:cs="Arial"/>
          <w:lang w:val="ru-RU"/>
        </w:rPr>
        <w:t xml:space="preserve">поступку </w:t>
      </w:r>
    </w:p>
    <w:p w14:paraId="207AA717" w14:textId="1710EE21" w:rsidR="00210557" w:rsidRPr="0098241B" w:rsidRDefault="00210557" w:rsidP="00874F5B">
      <w:pPr>
        <w:jc w:val="center"/>
        <w:rPr>
          <w:rFonts w:cs="Arial"/>
          <w:lang w:val="sr-Cyrl-CS"/>
        </w:rPr>
      </w:pPr>
      <w:bookmarkStart w:id="4" w:name="_Toc441215597"/>
      <w:bookmarkStart w:id="5" w:name="_Toc441651536"/>
      <w:bookmarkStart w:id="6" w:name="_Toc442559873"/>
      <w:r w:rsidRPr="0098241B">
        <w:rPr>
          <w:rFonts w:cs="Arial"/>
          <w:lang w:val="ru-RU"/>
        </w:rPr>
        <w:t>за јавну набавку добара бр</w:t>
      </w:r>
      <w:bookmarkEnd w:id="4"/>
      <w:bookmarkEnd w:id="5"/>
      <w:bookmarkEnd w:id="6"/>
      <w:r w:rsidR="00113B84" w:rsidRPr="0098241B">
        <w:rPr>
          <w:rFonts w:cs="Arial"/>
          <w:lang w:val="ru-RU"/>
        </w:rPr>
        <w:t>.</w:t>
      </w:r>
      <w:r w:rsidR="008268C2" w:rsidRPr="0098241B">
        <w:rPr>
          <w:rFonts w:cs="Arial"/>
          <w:lang w:val="sr-Cyrl-CS"/>
        </w:rPr>
        <w:t>ЈН/3100/0446/2019</w:t>
      </w:r>
    </w:p>
    <w:p w14:paraId="1C68ECC9" w14:textId="77777777" w:rsidR="00210557" w:rsidRPr="0098241B" w:rsidRDefault="00210557" w:rsidP="00874F5B">
      <w:pPr>
        <w:rPr>
          <w:rFonts w:cs="Arial"/>
          <w:lang w:val="ru-RU"/>
        </w:rPr>
      </w:pPr>
    </w:p>
    <w:p w14:paraId="005093D2" w14:textId="77777777" w:rsidR="00210557" w:rsidRPr="0098241B" w:rsidRDefault="00210557" w:rsidP="00210557">
      <w:pPr>
        <w:jc w:val="center"/>
        <w:rPr>
          <w:rFonts w:cs="Arial"/>
          <w:lang w:val="ru-RU"/>
        </w:rPr>
      </w:pPr>
    </w:p>
    <w:p w14:paraId="2E4386A1" w14:textId="45D6BCDF" w:rsidR="00210557" w:rsidRPr="0098241B" w:rsidRDefault="008268C2" w:rsidP="00210557">
      <w:pPr>
        <w:pStyle w:val="Title"/>
        <w:spacing w:before="0"/>
        <w:rPr>
          <w:rFonts w:cs="Arial"/>
          <w:sz w:val="22"/>
          <w:szCs w:val="22"/>
          <w:lang w:val="sr-Latn-RS"/>
        </w:rPr>
      </w:pPr>
      <w:r w:rsidRPr="0098241B">
        <w:rPr>
          <w:rFonts w:cs="Arial"/>
          <w:sz w:val="22"/>
          <w:szCs w:val="22"/>
        </w:rPr>
        <w:t>НАБАВКА ТЕРЕНСКИХ ВОЗИЛА ЗА БРЗЕ ИНТЕРВЕНЦИЈЕ 4Х4 - ПАРТИЈА 2 - ВОЗИЛО ТЕРЕТНО ТЕРЕНСКО ЗА БРЗЕ ИНТЕРВЕНЦИЈЕ 4Х4</w:t>
      </w:r>
    </w:p>
    <w:p w14:paraId="6F908FD3" w14:textId="2849C190" w:rsidR="00210557" w:rsidRPr="0098241B" w:rsidRDefault="00210557" w:rsidP="00165A71">
      <w:pPr>
        <w:pStyle w:val="Title"/>
        <w:spacing w:before="0"/>
        <w:jc w:val="both"/>
        <w:rPr>
          <w:rFonts w:cs="Arial"/>
          <w:i/>
          <w:sz w:val="22"/>
          <w:szCs w:val="22"/>
        </w:rPr>
      </w:pPr>
    </w:p>
    <w:p w14:paraId="17EA88DE" w14:textId="77777777" w:rsidR="00210557" w:rsidRPr="0098241B" w:rsidRDefault="00210557" w:rsidP="00210557">
      <w:pPr>
        <w:pStyle w:val="Title"/>
        <w:spacing w:before="0"/>
        <w:rPr>
          <w:rFonts w:cs="Arial"/>
          <w:sz w:val="22"/>
          <w:szCs w:val="22"/>
        </w:rPr>
      </w:pPr>
    </w:p>
    <w:p w14:paraId="1B915FD4" w14:textId="77777777" w:rsidR="00210557" w:rsidRPr="0098241B" w:rsidRDefault="00210557" w:rsidP="00210557">
      <w:pPr>
        <w:pStyle w:val="Title"/>
        <w:spacing w:before="0"/>
        <w:rPr>
          <w:rFonts w:cs="Arial"/>
          <w:b w:val="0"/>
          <w:sz w:val="22"/>
          <w:szCs w:val="22"/>
        </w:rPr>
      </w:pPr>
    </w:p>
    <w:p w14:paraId="3315FDD1" w14:textId="3DD9359C" w:rsidR="009642F1" w:rsidRPr="0098241B" w:rsidRDefault="009642F1" w:rsidP="00CB5ADB">
      <w:pPr>
        <w:jc w:val="center"/>
        <w:rPr>
          <w:rFonts w:eastAsia="Arial Unicode MS" w:cs="Arial"/>
          <w:b/>
          <w:kern w:val="2"/>
          <w:lang w:val="ru-RU"/>
        </w:rPr>
      </w:pPr>
      <w:r w:rsidRPr="0098241B">
        <w:rPr>
          <w:rFonts w:eastAsia="Arial Unicode MS" w:cs="Arial"/>
          <w:b/>
          <w:kern w:val="2"/>
          <w:lang w:val="ru-RU"/>
        </w:rPr>
        <w:t>К О М И С И Ј А</w:t>
      </w:r>
    </w:p>
    <w:p w14:paraId="6DB6FE6F" w14:textId="407BCE12" w:rsidR="009642F1" w:rsidRPr="0098241B" w:rsidRDefault="009642F1" w:rsidP="00CB5ADB">
      <w:pPr>
        <w:jc w:val="center"/>
        <w:rPr>
          <w:rFonts w:eastAsia="Arial Unicode MS" w:cs="Arial"/>
          <w:kern w:val="2"/>
          <w:lang w:val="ru-RU"/>
        </w:rPr>
      </w:pPr>
      <w:r w:rsidRPr="0098241B">
        <w:rPr>
          <w:rFonts w:eastAsia="Arial Unicode MS" w:cs="Arial"/>
          <w:kern w:val="2"/>
          <w:lang w:val="ru-RU"/>
        </w:rPr>
        <w:t xml:space="preserve">за спровођење </w:t>
      </w:r>
      <w:r w:rsidR="008268C2" w:rsidRPr="0098241B">
        <w:rPr>
          <w:rFonts w:eastAsia="Arial Unicode MS" w:cs="Arial"/>
          <w:kern w:val="2"/>
          <w:lang w:val="ru-RU"/>
        </w:rPr>
        <w:t>ЈН/3100/0446/2019</w:t>
      </w:r>
    </w:p>
    <w:p w14:paraId="204BDB6B" w14:textId="2D3E044B" w:rsidR="009642F1" w:rsidRPr="0098241B" w:rsidRDefault="009642F1" w:rsidP="00CB5ADB">
      <w:pPr>
        <w:jc w:val="center"/>
        <w:rPr>
          <w:rFonts w:eastAsia="Arial Unicode MS" w:cs="Arial"/>
          <w:kern w:val="2"/>
        </w:rPr>
      </w:pPr>
      <w:r w:rsidRPr="0098241B">
        <w:rPr>
          <w:rFonts w:eastAsia="Arial Unicode MS" w:cs="Arial"/>
          <w:kern w:val="2"/>
          <w:lang w:val="ru-RU"/>
        </w:rPr>
        <w:t>формирана Решењем бр.</w:t>
      </w:r>
      <w:r w:rsidR="00C47FF6" w:rsidRPr="0098241B">
        <w:rPr>
          <w:rFonts w:eastAsia="Arial Unicode MS" w:cs="Arial"/>
          <w:kern w:val="2"/>
          <w:lang w:val="sr-Latn-RS"/>
        </w:rPr>
        <w:t>E.05.01.-</w:t>
      </w:r>
      <w:r w:rsidR="00BC0812" w:rsidRPr="0098241B">
        <w:rPr>
          <w:rFonts w:eastAsia="Arial Unicode MS" w:cs="Arial"/>
          <w:kern w:val="2"/>
        </w:rPr>
        <w:t>447393/2-2019</w:t>
      </w:r>
      <w:r w:rsidR="00CB5ADB" w:rsidRPr="0098241B">
        <w:rPr>
          <w:rFonts w:eastAsia="Arial Unicode MS" w:cs="Arial"/>
          <w:kern w:val="2"/>
          <w:lang w:val="sr-Latn-RS"/>
        </w:rPr>
        <w:t xml:space="preserve"> </w:t>
      </w:r>
      <w:r w:rsidR="00C714AF" w:rsidRPr="0098241B">
        <w:rPr>
          <w:rFonts w:eastAsia="Arial Unicode MS" w:cs="Arial"/>
          <w:kern w:val="2"/>
          <w:lang w:val="sr-Cyrl-RS"/>
        </w:rPr>
        <w:t xml:space="preserve">од дана </w:t>
      </w:r>
      <w:r w:rsidR="00BC0812" w:rsidRPr="0098241B">
        <w:rPr>
          <w:rFonts w:eastAsia="Arial Unicode MS" w:cs="Arial"/>
          <w:kern w:val="2"/>
        </w:rPr>
        <w:t>06.09.2019.</w:t>
      </w:r>
    </w:p>
    <w:p w14:paraId="192D4B59" w14:textId="77777777" w:rsidR="009642F1" w:rsidRPr="0098241B" w:rsidRDefault="009642F1" w:rsidP="00CB5ADB">
      <w:pPr>
        <w:pStyle w:val="Title"/>
        <w:spacing w:before="0"/>
        <w:rPr>
          <w:rFonts w:cs="Arial"/>
          <w:b w:val="0"/>
          <w:sz w:val="22"/>
          <w:szCs w:val="22"/>
        </w:rPr>
      </w:pPr>
    </w:p>
    <w:p w14:paraId="79B06700" w14:textId="2DD3F39A" w:rsidR="009642F1" w:rsidRPr="0098241B" w:rsidRDefault="009642F1" w:rsidP="009642F1">
      <w:pPr>
        <w:pStyle w:val="Title"/>
        <w:tabs>
          <w:tab w:val="left" w:pos="7035"/>
        </w:tabs>
        <w:spacing w:before="0"/>
        <w:jc w:val="left"/>
        <w:rPr>
          <w:rFonts w:cs="Arial"/>
          <w:b w:val="0"/>
          <w:sz w:val="22"/>
          <w:szCs w:val="22"/>
        </w:rPr>
      </w:pPr>
      <w:r w:rsidRPr="0098241B">
        <w:rPr>
          <w:rFonts w:cs="Arial"/>
          <w:b w:val="0"/>
          <w:sz w:val="22"/>
          <w:szCs w:val="22"/>
        </w:rPr>
        <w:t xml:space="preserve">                           </w:t>
      </w:r>
      <w:r w:rsidR="00113B84" w:rsidRPr="0098241B">
        <w:rPr>
          <w:rFonts w:cs="Arial"/>
          <w:b w:val="0"/>
          <w:sz w:val="22"/>
          <w:szCs w:val="22"/>
        </w:rPr>
        <w:t xml:space="preserve">                             </w:t>
      </w:r>
      <w:r w:rsidR="00113B84" w:rsidRPr="0098241B">
        <w:rPr>
          <w:rFonts w:cs="Arial"/>
          <w:b w:val="0"/>
          <w:sz w:val="22"/>
          <w:szCs w:val="22"/>
          <w:lang w:val="sr-Cyrl-RS"/>
        </w:rPr>
        <w:t xml:space="preserve">           </w:t>
      </w:r>
      <w:r w:rsidR="00113B84" w:rsidRPr="0098241B">
        <w:rPr>
          <w:rFonts w:cs="Arial"/>
          <w:b w:val="0"/>
          <w:sz w:val="22"/>
          <w:szCs w:val="22"/>
        </w:rPr>
        <w:t xml:space="preserve"> </w:t>
      </w:r>
      <w:r w:rsidRPr="0098241B">
        <w:rPr>
          <w:rFonts w:cs="Arial"/>
          <w:b w:val="0"/>
          <w:sz w:val="22"/>
          <w:szCs w:val="22"/>
        </w:rPr>
        <w:t>____________________________</w:t>
      </w:r>
    </w:p>
    <w:p w14:paraId="7F6C6AC0" w14:textId="37351CCF" w:rsidR="00210557" w:rsidRPr="0098241B" w:rsidRDefault="00113B84" w:rsidP="00210557">
      <w:pPr>
        <w:pStyle w:val="Title"/>
        <w:spacing w:before="0"/>
        <w:rPr>
          <w:rFonts w:cs="Arial"/>
          <w:b w:val="0"/>
          <w:sz w:val="22"/>
          <w:szCs w:val="22"/>
          <w:lang w:val="sr-Cyrl-RS"/>
        </w:rPr>
      </w:pPr>
      <w:r w:rsidRPr="0098241B">
        <w:rPr>
          <w:rFonts w:cs="Arial"/>
          <w:i/>
          <w:sz w:val="22"/>
          <w:szCs w:val="22"/>
          <w:lang w:val="sr-Latn-RS"/>
        </w:rPr>
        <w:t xml:space="preserve">                                 </w:t>
      </w:r>
      <w:r w:rsidRPr="0098241B">
        <w:rPr>
          <w:rFonts w:cs="Arial"/>
          <w:i/>
          <w:sz w:val="22"/>
          <w:szCs w:val="22"/>
          <w:lang w:val="sr-Cyrl-RS"/>
        </w:rPr>
        <w:t xml:space="preserve">                    </w:t>
      </w:r>
      <w:r w:rsidRPr="0098241B">
        <w:rPr>
          <w:rFonts w:cs="Arial"/>
          <w:i/>
          <w:sz w:val="22"/>
          <w:szCs w:val="22"/>
          <w:lang w:val="sr-Latn-RS"/>
        </w:rPr>
        <w:t xml:space="preserve"> </w:t>
      </w:r>
      <w:r w:rsidRPr="0098241B">
        <w:rPr>
          <w:rFonts w:cs="Arial"/>
          <w:b w:val="0"/>
          <w:i/>
          <w:sz w:val="22"/>
          <w:szCs w:val="22"/>
        </w:rPr>
        <w:t>(</w:t>
      </w:r>
      <w:r w:rsidRPr="0098241B">
        <w:rPr>
          <w:rFonts w:cs="Arial"/>
          <w:b w:val="0"/>
          <w:i/>
          <w:sz w:val="22"/>
          <w:szCs w:val="22"/>
          <w:lang w:val="sr-Cyrl-RS"/>
        </w:rPr>
        <w:t>потпис члана Комисије)</w:t>
      </w:r>
    </w:p>
    <w:p w14:paraId="7D483C69" w14:textId="77777777" w:rsidR="00210557" w:rsidRPr="0098241B" w:rsidRDefault="00210557" w:rsidP="00210557">
      <w:pPr>
        <w:pStyle w:val="Title"/>
        <w:spacing w:before="0"/>
        <w:rPr>
          <w:rFonts w:cs="Arial"/>
          <w:b w:val="0"/>
          <w:sz w:val="22"/>
          <w:szCs w:val="22"/>
        </w:rPr>
      </w:pPr>
    </w:p>
    <w:p w14:paraId="5742814D" w14:textId="77777777" w:rsidR="00150FCE" w:rsidRPr="0098241B" w:rsidRDefault="00150FCE" w:rsidP="000C50A0">
      <w:pPr>
        <w:pStyle w:val="BodyText"/>
        <w:spacing w:before="0"/>
        <w:jc w:val="center"/>
        <w:rPr>
          <w:rFonts w:cs="Arial"/>
          <w:sz w:val="22"/>
          <w:szCs w:val="22"/>
          <w:lang w:val="ru-RU"/>
        </w:rPr>
      </w:pPr>
    </w:p>
    <w:p w14:paraId="2D675C3D" w14:textId="77777777" w:rsidR="00150FCE" w:rsidRPr="0098241B" w:rsidRDefault="00150FCE" w:rsidP="000C50A0">
      <w:pPr>
        <w:pStyle w:val="BodyText"/>
        <w:spacing w:before="0"/>
        <w:jc w:val="center"/>
        <w:rPr>
          <w:rFonts w:cs="Arial"/>
          <w:sz w:val="22"/>
          <w:szCs w:val="22"/>
          <w:lang w:val="ru-RU"/>
        </w:rPr>
      </w:pPr>
    </w:p>
    <w:p w14:paraId="714A4DE6" w14:textId="77777777" w:rsidR="00150FCE" w:rsidRPr="0098241B" w:rsidRDefault="00150FCE" w:rsidP="000C50A0">
      <w:pPr>
        <w:pStyle w:val="BodyText"/>
        <w:spacing w:before="0"/>
        <w:jc w:val="center"/>
        <w:rPr>
          <w:rFonts w:cs="Arial"/>
          <w:sz w:val="22"/>
          <w:szCs w:val="22"/>
          <w:lang w:val="ru-RU"/>
        </w:rPr>
      </w:pPr>
    </w:p>
    <w:p w14:paraId="4A9B642B" w14:textId="38036E7F" w:rsidR="00EB2C6E" w:rsidRPr="0098241B" w:rsidRDefault="00EB2C6E" w:rsidP="000C50A0">
      <w:pPr>
        <w:spacing w:before="0"/>
        <w:jc w:val="center"/>
        <w:rPr>
          <w:rFonts w:eastAsia="Arial Unicode MS" w:cs="Arial"/>
          <w:kern w:val="2"/>
          <w:lang w:val="ru-RU"/>
        </w:rPr>
      </w:pPr>
      <w:r w:rsidRPr="0098241B">
        <w:rPr>
          <w:rFonts w:eastAsia="Arial Unicode MS" w:cs="Arial"/>
          <w:kern w:val="2"/>
          <w:lang w:val="ru-RU"/>
        </w:rPr>
        <w:t>(заведено у ЈП ЕПС број</w:t>
      </w:r>
      <w:r w:rsidR="0072502F" w:rsidRPr="0098241B">
        <w:rPr>
          <w:rFonts w:eastAsia="Arial Unicode MS" w:cs="Arial"/>
          <w:kern w:val="2"/>
        </w:rPr>
        <w:t xml:space="preserve"> E.05.01.-447393/6-19</w:t>
      </w:r>
      <w:r w:rsidR="00601B9F" w:rsidRPr="0098241B">
        <w:rPr>
          <w:rFonts w:eastAsia="Arial Unicode MS" w:cs="Arial"/>
          <w:kern w:val="2"/>
          <w:lang w:val="sr-Latn-RS"/>
        </w:rPr>
        <w:t xml:space="preserve">    </w:t>
      </w:r>
      <w:r w:rsidRPr="0098241B">
        <w:rPr>
          <w:rFonts w:eastAsia="Arial Unicode MS" w:cs="Arial"/>
          <w:kern w:val="2"/>
          <w:lang w:val="ru-RU"/>
        </w:rPr>
        <w:t xml:space="preserve">од </w:t>
      </w:r>
      <w:r w:rsidR="0072502F" w:rsidRPr="0098241B">
        <w:rPr>
          <w:rFonts w:eastAsia="Arial Unicode MS" w:cs="Arial"/>
          <w:kern w:val="2"/>
        </w:rPr>
        <w:t>16.09</w:t>
      </w:r>
      <w:r w:rsidR="00CD0CAD" w:rsidRPr="0098241B">
        <w:rPr>
          <w:rFonts w:eastAsia="Arial Unicode MS" w:cs="Arial"/>
          <w:kern w:val="2"/>
          <w:lang w:val="sr-Cyrl-RS"/>
        </w:rPr>
        <w:t>.</w:t>
      </w:r>
      <w:r w:rsidR="006D139F" w:rsidRPr="0098241B">
        <w:rPr>
          <w:rFonts w:eastAsia="Arial Unicode MS" w:cs="Arial"/>
          <w:kern w:val="2"/>
          <w:lang w:val="ru-RU"/>
        </w:rPr>
        <w:t>2019</w:t>
      </w:r>
      <w:r w:rsidR="00413BCE" w:rsidRPr="0098241B">
        <w:rPr>
          <w:rFonts w:eastAsia="Arial Unicode MS" w:cs="Arial"/>
          <w:kern w:val="2"/>
          <w:lang w:val="ru-RU"/>
        </w:rPr>
        <w:t>.</w:t>
      </w:r>
      <w:r w:rsidRPr="0098241B">
        <w:rPr>
          <w:rFonts w:eastAsia="Arial Unicode MS" w:cs="Arial"/>
          <w:kern w:val="2"/>
          <w:lang w:val="ru-RU"/>
        </w:rPr>
        <w:t xml:space="preserve"> године)</w:t>
      </w:r>
    </w:p>
    <w:p w14:paraId="465EA9F3" w14:textId="77777777" w:rsidR="000C50A0" w:rsidRPr="0098241B" w:rsidRDefault="000C50A0" w:rsidP="000C50A0">
      <w:pPr>
        <w:spacing w:before="0"/>
        <w:jc w:val="center"/>
        <w:rPr>
          <w:rFonts w:eastAsia="Arial Unicode MS" w:cs="Arial"/>
          <w:kern w:val="2"/>
          <w:lang w:val="ru-RU"/>
        </w:rPr>
      </w:pPr>
    </w:p>
    <w:p w14:paraId="38AAB16F" w14:textId="77777777" w:rsidR="00A3774E" w:rsidRPr="0098241B" w:rsidRDefault="00A3774E" w:rsidP="000C50A0">
      <w:pPr>
        <w:pStyle w:val="BodyText"/>
        <w:spacing w:before="0"/>
        <w:jc w:val="center"/>
        <w:rPr>
          <w:rFonts w:cs="Arial"/>
          <w:sz w:val="22"/>
          <w:szCs w:val="22"/>
        </w:rPr>
      </w:pPr>
    </w:p>
    <w:p w14:paraId="0765C738" w14:textId="77777777" w:rsidR="00C53AC6" w:rsidRPr="0098241B" w:rsidRDefault="00C53AC6" w:rsidP="000C50A0">
      <w:pPr>
        <w:pStyle w:val="BodyText"/>
        <w:spacing w:before="0"/>
        <w:jc w:val="center"/>
        <w:rPr>
          <w:rFonts w:cs="Arial"/>
          <w:sz w:val="22"/>
          <w:szCs w:val="22"/>
        </w:rPr>
      </w:pPr>
    </w:p>
    <w:p w14:paraId="6698654A" w14:textId="77777777" w:rsidR="00C53AC6" w:rsidRPr="0098241B" w:rsidRDefault="00C53AC6" w:rsidP="000C50A0">
      <w:pPr>
        <w:pStyle w:val="BodyText"/>
        <w:spacing w:before="0"/>
        <w:jc w:val="center"/>
        <w:rPr>
          <w:rFonts w:cs="Arial"/>
          <w:sz w:val="22"/>
          <w:szCs w:val="22"/>
        </w:rPr>
      </w:pPr>
    </w:p>
    <w:p w14:paraId="7F72BFB1" w14:textId="77777777" w:rsidR="00C53AC6" w:rsidRPr="0098241B" w:rsidRDefault="00C53AC6" w:rsidP="000C50A0">
      <w:pPr>
        <w:pStyle w:val="BodyText"/>
        <w:spacing w:before="0"/>
        <w:jc w:val="center"/>
        <w:rPr>
          <w:rFonts w:cs="Arial"/>
          <w:sz w:val="22"/>
          <w:szCs w:val="22"/>
          <w:lang w:val="ru-RU"/>
        </w:rPr>
      </w:pPr>
    </w:p>
    <w:p w14:paraId="7030D425" w14:textId="77777777" w:rsidR="000C50A0" w:rsidRPr="0098241B" w:rsidRDefault="000C50A0" w:rsidP="000C50A0">
      <w:pPr>
        <w:pStyle w:val="BodyText"/>
        <w:spacing w:before="0"/>
        <w:jc w:val="center"/>
        <w:rPr>
          <w:rFonts w:cs="Arial"/>
          <w:sz w:val="22"/>
          <w:szCs w:val="22"/>
          <w:lang w:val="ru-RU"/>
        </w:rPr>
      </w:pPr>
    </w:p>
    <w:p w14:paraId="0E7F6194" w14:textId="1C15BA89" w:rsidR="00113B84" w:rsidRPr="0098241B" w:rsidRDefault="00165A71" w:rsidP="003E13A2">
      <w:pPr>
        <w:spacing w:before="0"/>
        <w:jc w:val="center"/>
        <w:rPr>
          <w:rFonts w:cs="Arial"/>
          <w:b/>
          <w:lang w:val="sr-Cyrl-RS"/>
        </w:rPr>
      </w:pPr>
      <w:r w:rsidRPr="0098241B">
        <w:rPr>
          <w:rFonts w:cs="Arial"/>
          <w:lang w:val="ru-RU"/>
        </w:rPr>
        <w:t>Костолац,</w:t>
      </w:r>
      <w:r w:rsidR="00ED5DB0" w:rsidRPr="0098241B">
        <w:rPr>
          <w:rFonts w:cs="Arial"/>
          <w:lang w:val="sr-Latn-RS"/>
        </w:rPr>
        <w:t xml:space="preserve"> </w:t>
      </w:r>
      <w:r w:rsidR="00BC0812" w:rsidRPr="0098241B">
        <w:rPr>
          <w:rFonts w:cs="Arial"/>
          <w:lang w:val="sr-Cyrl-RS"/>
        </w:rPr>
        <w:t>септембар</w:t>
      </w:r>
      <w:r w:rsidR="004276AD" w:rsidRPr="0098241B">
        <w:rPr>
          <w:rFonts w:cs="Arial"/>
          <w:i/>
          <w:lang w:val="ru-RU"/>
        </w:rPr>
        <w:t xml:space="preserve"> </w:t>
      </w:r>
      <w:r w:rsidR="006D139F" w:rsidRPr="0098241B">
        <w:rPr>
          <w:rFonts w:cs="Arial"/>
          <w:lang w:val="ru-RU"/>
        </w:rPr>
        <w:t>2019</w:t>
      </w:r>
      <w:r w:rsidR="001F62BF" w:rsidRPr="0098241B">
        <w:rPr>
          <w:rFonts w:cs="Arial"/>
          <w:lang w:val="ru-RU"/>
        </w:rPr>
        <w:t xml:space="preserve">. </w:t>
      </w:r>
      <w:r w:rsidR="00210557" w:rsidRPr="0098241B">
        <w:rPr>
          <w:rFonts w:cs="Arial"/>
          <w:lang w:val="ru-RU"/>
        </w:rPr>
        <w:t>г</w:t>
      </w:r>
      <w:r w:rsidR="001F62BF" w:rsidRPr="0098241B">
        <w:rPr>
          <w:rFonts w:cs="Arial"/>
          <w:lang w:val="ru-RU"/>
        </w:rPr>
        <w:t>одине</w:t>
      </w:r>
      <w:r w:rsidR="00113B84" w:rsidRPr="0098241B">
        <w:rPr>
          <w:rFonts w:cs="Arial"/>
          <w:i/>
          <w:lang w:val="sr-Cyrl-RS"/>
        </w:rPr>
        <w:t xml:space="preserve">           </w:t>
      </w:r>
      <w:r w:rsidRPr="0098241B">
        <w:rPr>
          <w:rFonts w:cs="Arial"/>
          <w:i/>
          <w:lang w:val="sr-Cyrl-RS"/>
        </w:rPr>
        <w:t xml:space="preserve">                               </w:t>
      </w:r>
    </w:p>
    <w:p w14:paraId="0080FD24" w14:textId="77777777" w:rsidR="000C50A0" w:rsidRPr="0098241B" w:rsidRDefault="000C50A0" w:rsidP="000C50A0">
      <w:pPr>
        <w:spacing w:before="0"/>
        <w:jc w:val="center"/>
        <w:rPr>
          <w:rFonts w:cs="Arial"/>
          <w:b/>
          <w:lang w:val="ru-RU"/>
        </w:rPr>
      </w:pPr>
    </w:p>
    <w:p w14:paraId="02A51E27" w14:textId="534BB4BE" w:rsidR="00261778" w:rsidRPr="0098241B" w:rsidRDefault="000C50A0" w:rsidP="000C50A0">
      <w:pPr>
        <w:spacing w:before="0"/>
        <w:rPr>
          <w:rFonts w:eastAsia="TimesNewRomanPSMT" w:cs="Arial"/>
          <w:kern w:val="2"/>
          <w:lang w:val="ru-RU"/>
        </w:rPr>
      </w:pPr>
      <w:r w:rsidRPr="0098241B">
        <w:rPr>
          <w:rFonts w:eastAsia="TimesNewRomanPSMT" w:cs="Arial"/>
          <w:kern w:val="2"/>
          <w:lang w:val="ru-RU"/>
        </w:rPr>
        <w:br w:type="page"/>
      </w:r>
      <w:r w:rsidR="00261778" w:rsidRPr="0098241B">
        <w:rPr>
          <w:rFonts w:eastAsia="TimesNewRomanPSMT" w:cs="Arial"/>
          <w:kern w:val="2"/>
          <w:lang w:val="ru-RU"/>
        </w:rPr>
        <w:lastRenderedPageBreak/>
        <w:t>На основу чл</w:t>
      </w:r>
      <w:r w:rsidR="00472BF8" w:rsidRPr="0098241B">
        <w:rPr>
          <w:rFonts w:eastAsia="TimesNewRomanPSMT" w:cs="Arial"/>
          <w:kern w:val="2"/>
          <w:lang w:val="ru-RU"/>
        </w:rPr>
        <w:t>ана</w:t>
      </w:r>
      <w:r w:rsidR="00261778" w:rsidRPr="0098241B">
        <w:rPr>
          <w:rFonts w:eastAsia="TimesNewRomanPSMT" w:cs="Arial"/>
          <w:kern w:val="2"/>
          <w:lang w:val="ru-RU"/>
        </w:rPr>
        <w:t xml:space="preserve"> 3</w:t>
      </w:r>
      <w:r w:rsidR="00D34466" w:rsidRPr="0098241B">
        <w:rPr>
          <w:rFonts w:eastAsia="TimesNewRomanPSMT" w:cs="Arial"/>
          <w:kern w:val="2"/>
          <w:lang w:val="ru-RU"/>
        </w:rPr>
        <w:t>2</w:t>
      </w:r>
      <w:r w:rsidR="009D3699" w:rsidRPr="0098241B">
        <w:rPr>
          <w:rFonts w:eastAsia="TimesNewRomanPSMT" w:cs="Arial"/>
          <w:kern w:val="2"/>
          <w:lang w:val="ru-RU"/>
        </w:rPr>
        <w:t>,</w:t>
      </w:r>
      <w:r w:rsidR="00D34466" w:rsidRPr="0098241B">
        <w:rPr>
          <w:rFonts w:eastAsia="TimesNewRomanPSMT" w:cs="Arial"/>
          <w:kern w:val="2"/>
          <w:lang w:val="ru-RU"/>
        </w:rPr>
        <w:t>50</w:t>
      </w:r>
      <w:r w:rsidR="009D3699" w:rsidRPr="0098241B">
        <w:rPr>
          <w:rFonts w:eastAsia="TimesNewRomanPSMT" w:cs="Arial"/>
          <w:kern w:val="2"/>
          <w:lang w:val="ru-RU"/>
        </w:rPr>
        <w:t xml:space="preserve"> и </w:t>
      </w:r>
      <w:r w:rsidR="00D34466" w:rsidRPr="0098241B">
        <w:rPr>
          <w:rFonts w:eastAsia="TimesNewRomanPSMT" w:cs="Arial"/>
          <w:kern w:val="2"/>
          <w:lang w:val="ru-RU"/>
        </w:rPr>
        <w:t>61</w:t>
      </w:r>
      <w:r w:rsidR="009D3699" w:rsidRPr="0098241B">
        <w:rPr>
          <w:rFonts w:eastAsia="TimesNewRomanPSMT" w:cs="Arial"/>
          <w:kern w:val="2"/>
          <w:lang w:val="ru-RU"/>
        </w:rPr>
        <w:t>.</w:t>
      </w:r>
      <w:r w:rsidR="00261778" w:rsidRPr="0098241B">
        <w:rPr>
          <w:rFonts w:eastAsia="TimesNewRomanPSMT" w:cs="Arial"/>
          <w:kern w:val="2"/>
          <w:lang w:val="ru-RU"/>
        </w:rPr>
        <w:t xml:space="preserve"> Закона о јавним набавкама („Сл. гласник РС” бр. </w:t>
      </w:r>
      <w:r w:rsidR="00750519" w:rsidRPr="0098241B">
        <w:rPr>
          <w:rFonts w:eastAsia="TimesNewRomanPSMT" w:cs="Arial"/>
          <w:kern w:val="2"/>
          <w:lang w:val="ru-RU"/>
        </w:rPr>
        <w:t>124/</w:t>
      </w:r>
      <w:r w:rsidR="009060E7" w:rsidRPr="0098241B">
        <w:rPr>
          <w:rFonts w:eastAsia="TimesNewRomanPSMT" w:cs="Arial"/>
          <w:kern w:val="2"/>
          <w:lang w:val="ru-RU"/>
        </w:rPr>
        <w:t>12, 14/15 и 68/15</w:t>
      </w:r>
      <w:r w:rsidR="000F57ED" w:rsidRPr="0098241B">
        <w:rPr>
          <w:rFonts w:eastAsia="TimesNewRomanPSMT" w:cs="Arial"/>
          <w:kern w:val="2"/>
          <w:lang w:val="ru-RU"/>
        </w:rPr>
        <w:t>, у даљем тексту</w:t>
      </w:r>
      <w:r w:rsidR="005C7CDE" w:rsidRPr="0098241B">
        <w:rPr>
          <w:rFonts w:eastAsia="TimesNewRomanPSMT" w:cs="Arial"/>
          <w:kern w:val="2"/>
          <w:lang w:val="ru-RU"/>
        </w:rPr>
        <w:t xml:space="preserve"> </w:t>
      </w:r>
      <w:r w:rsidR="00BA1E63" w:rsidRPr="0098241B">
        <w:rPr>
          <w:rFonts w:eastAsia="Calibri" w:cs="Arial"/>
          <w:bCs/>
          <w:lang w:val="ru-RU"/>
        </w:rPr>
        <w:t>Закон</w:t>
      </w:r>
      <w:r w:rsidR="00261778" w:rsidRPr="0098241B">
        <w:rPr>
          <w:rFonts w:eastAsia="TimesNewRomanPSMT" w:cs="Arial"/>
          <w:kern w:val="2"/>
          <w:lang w:val="ru-RU"/>
        </w:rPr>
        <w:t>),чл</w:t>
      </w:r>
      <w:r w:rsidR="00472BF8" w:rsidRPr="0098241B">
        <w:rPr>
          <w:rFonts w:eastAsia="TimesNewRomanPSMT" w:cs="Arial"/>
          <w:kern w:val="2"/>
          <w:lang w:val="ru-RU"/>
        </w:rPr>
        <w:t>ана</w:t>
      </w:r>
      <w:r w:rsidR="00EC5BB4" w:rsidRPr="0098241B">
        <w:rPr>
          <w:rFonts w:eastAsia="TimesNewRomanPSMT" w:cs="Arial"/>
          <w:kern w:val="2"/>
          <w:lang w:val="ru-RU"/>
        </w:rPr>
        <w:t xml:space="preserve"> </w:t>
      </w:r>
      <w:r w:rsidR="00D34466" w:rsidRPr="0098241B">
        <w:rPr>
          <w:rFonts w:eastAsia="TimesNewRomanPSMT" w:cs="Arial"/>
          <w:kern w:val="2"/>
          <w:lang w:val="ru-RU"/>
        </w:rPr>
        <w:t>2</w:t>
      </w:r>
      <w:r w:rsidR="00261778" w:rsidRPr="0098241B">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98241B">
        <w:rPr>
          <w:rFonts w:eastAsia="TimesNewRomanPSMT" w:cs="Arial"/>
          <w:kern w:val="2"/>
          <w:lang w:val="ru-RU"/>
        </w:rPr>
        <w:t xml:space="preserve">лова („Сл. гласник РС” бр. </w:t>
      </w:r>
      <w:r w:rsidR="00DB369C" w:rsidRPr="0098241B">
        <w:rPr>
          <w:rFonts w:eastAsia="TimesNewRomanPSMT" w:cs="Arial"/>
          <w:kern w:val="2"/>
          <w:lang w:val="ru-RU"/>
        </w:rPr>
        <w:t>86/15</w:t>
      </w:r>
      <w:r w:rsidR="00261778" w:rsidRPr="0098241B">
        <w:rPr>
          <w:rFonts w:eastAsia="TimesNewRomanPSMT" w:cs="Arial"/>
          <w:kern w:val="2"/>
          <w:lang w:val="ru-RU"/>
        </w:rPr>
        <w:t xml:space="preserve">), </w:t>
      </w:r>
      <w:r w:rsidR="00261778" w:rsidRPr="0098241B">
        <w:rPr>
          <w:rFonts w:eastAsia="Arial Unicode MS" w:cs="Arial"/>
          <w:kern w:val="2"/>
          <w:lang w:val="ru-RU"/>
        </w:rPr>
        <w:t>Одлуке о покретању поступка јавне набавке</w:t>
      </w:r>
      <w:r w:rsidR="00DD1C46" w:rsidRPr="0098241B">
        <w:rPr>
          <w:rFonts w:eastAsia="Arial Unicode MS" w:cs="Arial"/>
          <w:kern w:val="2"/>
          <w:lang w:val="sr-Latn-RS"/>
        </w:rPr>
        <w:t>,</w:t>
      </w:r>
      <w:r w:rsidR="00261778" w:rsidRPr="0098241B">
        <w:rPr>
          <w:rFonts w:eastAsia="Arial Unicode MS" w:cs="Arial"/>
          <w:kern w:val="2"/>
          <w:lang w:val="ru-RU"/>
        </w:rPr>
        <w:t xml:space="preserve"> број </w:t>
      </w:r>
      <w:r w:rsidR="00C47FF6" w:rsidRPr="0098241B">
        <w:rPr>
          <w:rFonts w:eastAsia="Arial Unicode MS" w:cs="Arial"/>
          <w:kern w:val="2"/>
          <w:lang w:val="sr-Latn-RS"/>
        </w:rPr>
        <w:t>E.05.01.-</w:t>
      </w:r>
      <w:r w:rsidR="00BC0812" w:rsidRPr="0098241B">
        <w:rPr>
          <w:rFonts w:eastAsia="Arial Unicode MS" w:cs="Arial"/>
          <w:kern w:val="2"/>
          <w:lang w:val="sr-Cyrl-RS"/>
        </w:rPr>
        <w:t>447393</w:t>
      </w:r>
      <w:r w:rsidR="00CB5ADB" w:rsidRPr="0098241B">
        <w:rPr>
          <w:rFonts w:eastAsia="Arial Unicode MS" w:cs="Arial"/>
          <w:kern w:val="2"/>
          <w:lang w:val="sr-Latn-RS"/>
        </w:rPr>
        <w:t>/2</w:t>
      </w:r>
      <w:r w:rsidR="00C47FF6" w:rsidRPr="0098241B">
        <w:rPr>
          <w:rFonts w:eastAsia="Arial Unicode MS" w:cs="Arial"/>
          <w:kern w:val="2"/>
          <w:lang w:val="sr-Latn-RS"/>
        </w:rPr>
        <w:t>-1</w:t>
      </w:r>
      <w:r w:rsidR="00BC0812" w:rsidRPr="0098241B">
        <w:rPr>
          <w:rFonts w:eastAsia="Arial Unicode MS" w:cs="Arial"/>
          <w:kern w:val="2"/>
          <w:lang w:val="sr-Cyrl-RS"/>
        </w:rPr>
        <w:t>9</w:t>
      </w:r>
      <w:r w:rsidR="00FC0343" w:rsidRPr="0098241B">
        <w:rPr>
          <w:rFonts w:eastAsia="Arial Unicode MS" w:cs="Arial"/>
          <w:kern w:val="2"/>
          <w:lang w:val="sr-Latn-RS"/>
        </w:rPr>
        <w:t xml:space="preserve"> </w:t>
      </w:r>
      <w:r w:rsidR="00F14109" w:rsidRPr="0098241B">
        <w:rPr>
          <w:rFonts w:eastAsia="Arial Unicode MS" w:cs="Arial"/>
          <w:kern w:val="2"/>
        </w:rPr>
        <w:t>o</w:t>
      </w:r>
      <w:r w:rsidR="00F14109" w:rsidRPr="0098241B">
        <w:rPr>
          <w:rFonts w:eastAsia="Arial Unicode MS" w:cs="Arial"/>
          <w:kern w:val="2"/>
          <w:lang w:val="ru-RU"/>
        </w:rPr>
        <w:t>д</w:t>
      </w:r>
      <w:r w:rsidR="00FC0343" w:rsidRPr="0098241B">
        <w:rPr>
          <w:rFonts w:eastAsia="Arial Unicode MS" w:cs="Arial"/>
          <w:kern w:val="2"/>
          <w:lang w:val="sr-Latn-RS"/>
        </w:rPr>
        <w:t xml:space="preserve"> </w:t>
      </w:r>
      <w:r w:rsidR="00BC0812" w:rsidRPr="0098241B">
        <w:rPr>
          <w:rFonts w:eastAsia="Arial Unicode MS" w:cs="Arial"/>
          <w:kern w:val="2"/>
          <w:lang w:val="sr-Cyrl-RS"/>
        </w:rPr>
        <w:t>06.09</w:t>
      </w:r>
      <w:r w:rsidR="00C47FF6" w:rsidRPr="0098241B">
        <w:rPr>
          <w:rFonts w:eastAsia="Arial Unicode MS" w:cs="Arial"/>
          <w:kern w:val="2"/>
          <w:lang w:val="sr-Latn-RS"/>
        </w:rPr>
        <w:t>.</w:t>
      </w:r>
      <w:r w:rsidR="006D139F" w:rsidRPr="0098241B">
        <w:rPr>
          <w:rFonts w:eastAsia="Arial Unicode MS" w:cs="Arial"/>
          <w:kern w:val="2"/>
          <w:lang w:val="ru-RU"/>
        </w:rPr>
        <w:t>2019</w:t>
      </w:r>
      <w:r w:rsidR="00413BCE" w:rsidRPr="0098241B">
        <w:rPr>
          <w:rFonts w:eastAsia="Arial Unicode MS" w:cs="Arial"/>
          <w:kern w:val="2"/>
          <w:lang w:val="ru-RU"/>
        </w:rPr>
        <w:t>.</w:t>
      </w:r>
      <w:r w:rsidR="00261778" w:rsidRPr="0098241B">
        <w:rPr>
          <w:rFonts w:eastAsia="Arial Unicode MS" w:cs="Arial"/>
          <w:kern w:val="2"/>
          <w:lang w:val="ru-RU"/>
        </w:rPr>
        <w:t xml:space="preserve"> године и Решења о образовању комисије за јавну набавку</w:t>
      </w:r>
      <w:r w:rsidR="00DD1C46" w:rsidRPr="0098241B">
        <w:rPr>
          <w:rFonts w:eastAsia="Arial Unicode MS" w:cs="Arial"/>
          <w:kern w:val="2"/>
          <w:lang w:val="sr-Latn-RS"/>
        </w:rPr>
        <w:t>,</w:t>
      </w:r>
      <w:r w:rsidR="00261778" w:rsidRPr="0098241B">
        <w:rPr>
          <w:rFonts w:eastAsia="Arial Unicode MS" w:cs="Arial"/>
          <w:kern w:val="2"/>
          <w:lang w:val="ru-RU"/>
        </w:rPr>
        <w:t xml:space="preserve"> број </w:t>
      </w:r>
      <w:r w:rsidR="00C47FF6" w:rsidRPr="0098241B">
        <w:rPr>
          <w:rFonts w:eastAsia="Arial Unicode MS" w:cs="Arial"/>
          <w:kern w:val="2"/>
          <w:lang w:val="sr-Latn-RS"/>
        </w:rPr>
        <w:t>E.05.01.-</w:t>
      </w:r>
      <w:r w:rsidR="00BC0812" w:rsidRPr="0098241B">
        <w:rPr>
          <w:rFonts w:eastAsia="Arial Unicode MS" w:cs="Arial"/>
          <w:kern w:val="2"/>
          <w:lang w:val="sr-Cyrl-RS"/>
        </w:rPr>
        <w:t>447393</w:t>
      </w:r>
      <w:r w:rsidR="00CB5ADB" w:rsidRPr="0098241B">
        <w:rPr>
          <w:rFonts w:eastAsia="Arial Unicode MS" w:cs="Arial"/>
          <w:kern w:val="2"/>
          <w:lang w:val="sr-Latn-RS"/>
        </w:rPr>
        <w:t>/3</w:t>
      </w:r>
      <w:r w:rsidR="00C47FF6" w:rsidRPr="0098241B">
        <w:rPr>
          <w:rFonts w:eastAsia="Arial Unicode MS" w:cs="Arial"/>
          <w:kern w:val="2"/>
          <w:lang w:val="sr-Latn-RS"/>
        </w:rPr>
        <w:t>-1</w:t>
      </w:r>
      <w:r w:rsidR="00BC0812" w:rsidRPr="0098241B">
        <w:rPr>
          <w:rFonts w:eastAsia="Arial Unicode MS" w:cs="Arial"/>
          <w:kern w:val="2"/>
          <w:lang w:val="sr-Cyrl-RS"/>
        </w:rPr>
        <w:t>9</w:t>
      </w:r>
      <w:r w:rsidR="00FC0343" w:rsidRPr="0098241B">
        <w:rPr>
          <w:rFonts w:eastAsia="Arial Unicode MS" w:cs="Arial"/>
          <w:kern w:val="2"/>
          <w:lang w:val="sr-Latn-RS"/>
        </w:rPr>
        <w:t xml:space="preserve"> </w:t>
      </w:r>
      <w:r w:rsidR="00005800" w:rsidRPr="0098241B">
        <w:rPr>
          <w:rFonts w:eastAsia="Arial Unicode MS" w:cs="Arial"/>
          <w:kern w:val="2"/>
        </w:rPr>
        <w:t>o</w:t>
      </w:r>
      <w:r w:rsidR="00005800" w:rsidRPr="0098241B">
        <w:rPr>
          <w:rFonts w:eastAsia="Arial Unicode MS" w:cs="Arial"/>
          <w:kern w:val="2"/>
          <w:lang w:val="ru-RU"/>
        </w:rPr>
        <w:t xml:space="preserve">д </w:t>
      </w:r>
      <w:r w:rsidR="00BC0812" w:rsidRPr="0098241B">
        <w:rPr>
          <w:rFonts w:eastAsia="Arial Unicode MS" w:cs="Arial"/>
          <w:kern w:val="2"/>
          <w:lang w:val="sr-Cyrl-RS"/>
        </w:rPr>
        <w:t>06.09</w:t>
      </w:r>
      <w:r w:rsidR="00C47FF6" w:rsidRPr="0098241B">
        <w:rPr>
          <w:rFonts w:eastAsia="Arial Unicode MS" w:cs="Arial"/>
          <w:kern w:val="2"/>
          <w:lang w:val="sr-Latn-RS"/>
        </w:rPr>
        <w:t>.</w:t>
      </w:r>
      <w:r w:rsidR="006D139F" w:rsidRPr="0098241B">
        <w:rPr>
          <w:rFonts w:eastAsia="Arial Unicode MS" w:cs="Arial"/>
          <w:kern w:val="2"/>
          <w:lang w:val="ru-RU"/>
        </w:rPr>
        <w:t>2019</w:t>
      </w:r>
      <w:r w:rsidR="00005800" w:rsidRPr="0098241B">
        <w:rPr>
          <w:rFonts w:eastAsia="Arial Unicode MS" w:cs="Arial"/>
          <w:kern w:val="2"/>
          <w:lang w:val="ru-RU"/>
        </w:rPr>
        <w:t xml:space="preserve">. </w:t>
      </w:r>
      <w:r w:rsidR="00261778" w:rsidRPr="0098241B">
        <w:rPr>
          <w:rFonts w:eastAsia="Arial Unicode MS" w:cs="Arial"/>
          <w:kern w:val="2"/>
          <w:lang w:val="ru-RU"/>
        </w:rPr>
        <w:t>године припремљена је:</w:t>
      </w:r>
    </w:p>
    <w:p w14:paraId="13826BA7" w14:textId="77777777" w:rsidR="00261778" w:rsidRPr="0098241B" w:rsidRDefault="00261778" w:rsidP="000C50A0">
      <w:pPr>
        <w:pStyle w:val="BodyText"/>
        <w:spacing w:before="0"/>
        <w:rPr>
          <w:rFonts w:cs="Arial"/>
          <w:b/>
          <w:spacing w:val="80"/>
          <w:sz w:val="22"/>
          <w:szCs w:val="22"/>
          <w:lang w:val="ru-RU"/>
        </w:rPr>
      </w:pPr>
    </w:p>
    <w:p w14:paraId="0D68A2F7" w14:textId="77777777" w:rsidR="000C50A0" w:rsidRPr="0098241B" w:rsidRDefault="000C50A0" w:rsidP="000C50A0">
      <w:pPr>
        <w:pStyle w:val="BodyText"/>
        <w:spacing w:before="0"/>
        <w:rPr>
          <w:rFonts w:cs="Arial"/>
          <w:b/>
          <w:spacing w:val="80"/>
          <w:sz w:val="22"/>
          <w:szCs w:val="22"/>
          <w:lang w:val="ru-RU"/>
        </w:rPr>
      </w:pPr>
    </w:p>
    <w:p w14:paraId="0240982E" w14:textId="77777777" w:rsidR="00210557" w:rsidRPr="0098241B" w:rsidRDefault="00210557" w:rsidP="00874F5B">
      <w:pPr>
        <w:jc w:val="center"/>
        <w:rPr>
          <w:rFonts w:cs="Arial"/>
          <w:b/>
          <w:lang w:val="ru-RU"/>
        </w:rPr>
      </w:pPr>
      <w:bookmarkStart w:id="7" w:name="_Toc441215598"/>
      <w:bookmarkStart w:id="8" w:name="_Toc441651537"/>
      <w:bookmarkStart w:id="9" w:name="_Toc442559874"/>
      <w:r w:rsidRPr="0098241B">
        <w:rPr>
          <w:rFonts w:cs="Arial"/>
          <w:b/>
          <w:lang w:val="ru-RU"/>
        </w:rPr>
        <w:t>КОНКУРСНА ДОКУМЕНТАЦИЈА</w:t>
      </w:r>
      <w:bookmarkEnd w:id="7"/>
      <w:bookmarkEnd w:id="8"/>
      <w:bookmarkEnd w:id="9"/>
    </w:p>
    <w:p w14:paraId="031AC3E7" w14:textId="04A998D7" w:rsidR="00210557" w:rsidRPr="0098241B" w:rsidRDefault="00D516F7" w:rsidP="00210557">
      <w:pPr>
        <w:jc w:val="center"/>
        <w:rPr>
          <w:rFonts w:cs="Arial"/>
          <w:lang w:val="ru-RU"/>
        </w:rPr>
      </w:pPr>
      <w:r w:rsidRPr="0098241B">
        <w:rPr>
          <w:rFonts w:cs="Arial"/>
          <w:lang w:val="sr-Cyrl-CS"/>
        </w:rPr>
        <w:t xml:space="preserve">за подношење понуда </w:t>
      </w:r>
      <w:r w:rsidR="00210557" w:rsidRPr="0098241B">
        <w:rPr>
          <w:rFonts w:cs="Arial"/>
          <w:lang w:val="ru-RU"/>
        </w:rPr>
        <w:t xml:space="preserve">у </w:t>
      </w:r>
      <w:r w:rsidR="00D34466" w:rsidRPr="0098241B">
        <w:rPr>
          <w:rFonts w:cs="Arial"/>
          <w:lang w:val="sr-Cyrl-RS"/>
        </w:rPr>
        <w:t xml:space="preserve">отвореном </w:t>
      </w:r>
      <w:r w:rsidR="00210557" w:rsidRPr="0098241B">
        <w:rPr>
          <w:rFonts w:cs="Arial"/>
          <w:lang w:val="ru-RU"/>
        </w:rPr>
        <w:t>посту</w:t>
      </w:r>
      <w:r w:rsidR="00D34466" w:rsidRPr="0098241B">
        <w:rPr>
          <w:rFonts w:cs="Arial"/>
          <w:lang w:val="ru-RU"/>
        </w:rPr>
        <w:t xml:space="preserve">пку </w:t>
      </w:r>
    </w:p>
    <w:p w14:paraId="34DA2852" w14:textId="7849FB1D" w:rsidR="00210557" w:rsidRPr="0098241B" w:rsidRDefault="00210557" w:rsidP="00874F5B">
      <w:pPr>
        <w:jc w:val="center"/>
        <w:rPr>
          <w:rFonts w:cs="Arial"/>
          <w:b/>
          <w:lang w:val="ru-RU"/>
        </w:rPr>
      </w:pPr>
      <w:bookmarkStart w:id="10" w:name="_Toc441215599"/>
      <w:bookmarkStart w:id="11" w:name="_Toc441651538"/>
      <w:bookmarkStart w:id="12" w:name="_Toc442559875"/>
      <w:r w:rsidRPr="0098241B">
        <w:rPr>
          <w:rFonts w:cs="Arial"/>
          <w:b/>
          <w:lang w:val="ru-RU"/>
        </w:rPr>
        <w:t>за јавну набавку добара бр.</w:t>
      </w:r>
      <w:bookmarkEnd w:id="10"/>
      <w:bookmarkEnd w:id="11"/>
      <w:bookmarkEnd w:id="12"/>
      <w:r w:rsidR="00165A71" w:rsidRPr="0098241B">
        <w:rPr>
          <w:rFonts w:cs="Arial"/>
          <w:b/>
          <w:lang w:val="ru-RU"/>
        </w:rPr>
        <w:t xml:space="preserve"> </w:t>
      </w:r>
      <w:r w:rsidR="008268C2" w:rsidRPr="0098241B">
        <w:rPr>
          <w:rFonts w:cs="Arial"/>
          <w:b/>
          <w:lang w:val="ru-RU"/>
        </w:rPr>
        <w:t>ЈН/3100/0446/2019</w:t>
      </w:r>
    </w:p>
    <w:p w14:paraId="3049B37E" w14:textId="77777777" w:rsidR="009D3699" w:rsidRPr="0098241B" w:rsidRDefault="009D3699" w:rsidP="000C50A0">
      <w:pPr>
        <w:pStyle w:val="BodyText"/>
        <w:spacing w:before="0"/>
        <w:rPr>
          <w:rFonts w:cs="Arial"/>
          <w:i/>
          <w:sz w:val="22"/>
          <w:szCs w:val="22"/>
          <w:lang w:val="sr-Latn-CS"/>
        </w:rPr>
      </w:pPr>
    </w:p>
    <w:p w14:paraId="097DA937" w14:textId="77777777" w:rsidR="009D3699" w:rsidRPr="0098241B" w:rsidRDefault="009D3699" w:rsidP="000C50A0">
      <w:pPr>
        <w:pStyle w:val="BodyText"/>
        <w:spacing w:before="0"/>
        <w:rPr>
          <w:rFonts w:cs="Arial"/>
          <w:i/>
          <w:sz w:val="22"/>
          <w:szCs w:val="22"/>
          <w:lang w:val="sr-Latn-CS"/>
        </w:rPr>
      </w:pPr>
    </w:p>
    <w:p w14:paraId="34D14A2B" w14:textId="77777777" w:rsidR="009D3699" w:rsidRPr="0098241B" w:rsidRDefault="009D3699" w:rsidP="000C50A0">
      <w:pPr>
        <w:pStyle w:val="BodyText"/>
        <w:spacing w:before="0"/>
        <w:rPr>
          <w:rFonts w:cs="Arial"/>
          <w:i/>
          <w:sz w:val="22"/>
          <w:szCs w:val="22"/>
          <w:lang w:val="sr-Latn-CS"/>
        </w:rPr>
      </w:pPr>
    </w:p>
    <w:p w14:paraId="28476321" w14:textId="77777777" w:rsidR="00C62AA7" w:rsidRPr="0098241B" w:rsidRDefault="00C62AA7" w:rsidP="00C62AA7">
      <w:pPr>
        <w:pStyle w:val="Title"/>
        <w:rPr>
          <w:rFonts w:cs="Arial"/>
          <w:sz w:val="22"/>
          <w:szCs w:val="22"/>
          <w:lang w:val="de-DE"/>
        </w:rPr>
      </w:pPr>
      <w:r w:rsidRPr="0098241B">
        <w:rPr>
          <w:rFonts w:cs="Arial"/>
          <w:sz w:val="22"/>
          <w:szCs w:val="22"/>
          <w:lang w:val="de-DE"/>
        </w:rPr>
        <w:t>Садр</w:t>
      </w:r>
      <w:r w:rsidRPr="0098241B">
        <w:rPr>
          <w:rFonts w:cs="Arial"/>
          <w:sz w:val="22"/>
          <w:szCs w:val="22"/>
          <w:lang w:val="ru-RU"/>
        </w:rPr>
        <w:t>ж</w:t>
      </w:r>
      <w:r w:rsidRPr="0098241B">
        <w:rPr>
          <w:rFonts w:cs="Arial"/>
          <w:sz w:val="22"/>
          <w:szCs w:val="22"/>
          <w:lang w:val="de-DE"/>
        </w:rPr>
        <w:t>ај</w:t>
      </w:r>
      <w:r w:rsidRPr="0098241B">
        <w:rPr>
          <w:rFonts w:cs="Arial"/>
          <w:sz w:val="22"/>
          <w:szCs w:val="22"/>
          <w:lang w:val="ru-RU"/>
        </w:rPr>
        <w:t xml:space="preserve"> к</w:t>
      </w:r>
      <w:r w:rsidRPr="0098241B">
        <w:rPr>
          <w:rFonts w:cs="Arial"/>
          <w:sz w:val="22"/>
          <w:szCs w:val="22"/>
          <w:lang w:val="de-DE"/>
        </w:rPr>
        <w:t>онкурсне</w:t>
      </w:r>
      <w:r w:rsidRPr="0098241B">
        <w:rPr>
          <w:rFonts w:cs="Arial"/>
          <w:sz w:val="22"/>
          <w:szCs w:val="22"/>
          <w:lang w:val="ru-RU"/>
        </w:rPr>
        <w:t xml:space="preserve"> </w:t>
      </w:r>
      <w:r w:rsidRPr="0098241B">
        <w:rPr>
          <w:rFonts w:cs="Arial"/>
          <w:sz w:val="22"/>
          <w:szCs w:val="22"/>
          <w:lang w:val="de-DE"/>
        </w:rPr>
        <w:t>документације:</w:t>
      </w:r>
    </w:p>
    <w:p w14:paraId="3036AD2E" w14:textId="06517659" w:rsidR="00C62AA7" w:rsidRPr="0098241B" w:rsidRDefault="00C62AA7" w:rsidP="00C62AA7">
      <w:pPr>
        <w:pStyle w:val="Title"/>
        <w:rPr>
          <w:rFonts w:cs="Arial"/>
          <w:b w:val="0"/>
          <w:sz w:val="22"/>
          <w:szCs w:val="22"/>
          <w:lang w:val="ru-RU"/>
        </w:rPr>
      </w:pPr>
      <w:r w:rsidRPr="0098241B">
        <w:rPr>
          <w:rFonts w:cs="Arial"/>
          <w:sz w:val="22"/>
          <w:szCs w:val="22"/>
          <w:lang w:val="ru-RU"/>
        </w:rPr>
        <w:tab/>
      </w:r>
      <w:r w:rsidRPr="0098241B">
        <w:rPr>
          <w:rFonts w:cs="Arial"/>
          <w:sz w:val="22"/>
          <w:szCs w:val="22"/>
          <w:lang w:val="ru-RU"/>
        </w:rPr>
        <w:tab/>
      </w:r>
      <w:r w:rsidRPr="0098241B">
        <w:rPr>
          <w:rFonts w:cs="Arial"/>
          <w:sz w:val="22"/>
          <w:szCs w:val="22"/>
          <w:lang w:val="ru-RU"/>
        </w:rPr>
        <w:tab/>
      </w:r>
      <w:r w:rsidRPr="0098241B">
        <w:rPr>
          <w:rFonts w:cs="Arial"/>
          <w:sz w:val="22"/>
          <w:szCs w:val="22"/>
          <w:lang w:val="ru-RU"/>
        </w:rPr>
        <w:tab/>
      </w:r>
      <w:r w:rsidRPr="0098241B">
        <w:rPr>
          <w:rFonts w:cs="Arial"/>
          <w:sz w:val="22"/>
          <w:szCs w:val="22"/>
          <w:lang w:val="ru-RU"/>
        </w:rPr>
        <w:tab/>
      </w:r>
      <w:r w:rsidRPr="0098241B">
        <w:rPr>
          <w:rFonts w:cs="Arial"/>
          <w:sz w:val="22"/>
          <w:szCs w:val="22"/>
          <w:lang w:val="ru-RU"/>
        </w:rPr>
        <w:tab/>
      </w:r>
      <w:r w:rsidRPr="0098241B">
        <w:rPr>
          <w:rFonts w:cs="Arial"/>
          <w:sz w:val="22"/>
          <w:szCs w:val="22"/>
          <w:lang w:val="ru-RU"/>
        </w:rPr>
        <w:tab/>
      </w:r>
      <w:r w:rsidRPr="0098241B">
        <w:rPr>
          <w:rFonts w:cs="Arial"/>
          <w:sz w:val="22"/>
          <w:szCs w:val="22"/>
          <w:lang w:val="ru-RU"/>
        </w:rPr>
        <w:tab/>
      </w:r>
      <w:r w:rsidRPr="0098241B">
        <w:rPr>
          <w:rFonts w:cs="Arial"/>
          <w:sz w:val="22"/>
          <w:szCs w:val="22"/>
          <w:lang w:val="ru-RU"/>
        </w:rPr>
        <w:tab/>
      </w:r>
      <w:r w:rsidRPr="0098241B">
        <w:rPr>
          <w:rFonts w:cs="Arial"/>
          <w:sz w:val="22"/>
          <w:szCs w:val="22"/>
          <w:lang w:val="ru-RU"/>
        </w:rPr>
        <w:tab/>
      </w:r>
      <w:r w:rsidRPr="0098241B">
        <w:rPr>
          <w:rFonts w:cs="Arial"/>
          <w:sz w:val="22"/>
          <w:szCs w:val="22"/>
          <w:lang w:val="ru-RU"/>
        </w:rPr>
        <w:tab/>
        <w:t xml:space="preserve">    </w:t>
      </w:r>
      <w:r w:rsidRPr="0098241B">
        <w:rPr>
          <w:rFonts w:cs="Arial"/>
          <w:b w:val="0"/>
          <w:sz w:val="22"/>
          <w:szCs w:val="22"/>
          <w:lang w:val="ru-RU"/>
        </w:rPr>
        <w:t>страна</w:t>
      </w:r>
      <w:r w:rsidRPr="0098241B">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98241B" w:rsidRPr="0098241B" w14:paraId="5128A724" w14:textId="77777777" w:rsidTr="00C62AA7">
        <w:tc>
          <w:tcPr>
            <w:tcW w:w="564" w:type="dxa"/>
          </w:tcPr>
          <w:p w14:paraId="3C9E9CA5" w14:textId="77777777" w:rsidR="00C62AA7" w:rsidRPr="0098241B" w:rsidRDefault="00C62AA7" w:rsidP="004C3B38">
            <w:pPr>
              <w:tabs>
                <w:tab w:val="left" w:pos="360"/>
                <w:tab w:val="left" w:pos="567"/>
                <w:tab w:val="right" w:leader="dot" w:pos="9639"/>
              </w:tabs>
              <w:jc w:val="center"/>
              <w:rPr>
                <w:rFonts w:cs="Arial"/>
              </w:rPr>
            </w:pPr>
            <w:r w:rsidRPr="0098241B">
              <w:rPr>
                <w:rFonts w:cs="Arial"/>
              </w:rPr>
              <w:t>1.</w:t>
            </w:r>
          </w:p>
        </w:tc>
        <w:tc>
          <w:tcPr>
            <w:tcW w:w="7574" w:type="dxa"/>
          </w:tcPr>
          <w:p w14:paraId="2BEC451A" w14:textId="77777777" w:rsidR="00C62AA7" w:rsidRPr="0098241B" w:rsidRDefault="00C62AA7" w:rsidP="004C3B38">
            <w:pPr>
              <w:tabs>
                <w:tab w:val="left" w:pos="360"/>
                <w:tab w:val="left" w:pos="567"/>
                <w:tab w:val="right" w:leader="dot" w:pos="9639"/>
              </w:tabs>
              <w:rPr>
                <w:rFonts w:cs="Arial"/>
                <w:lang w:val="sr-Cyrl-RS"/>
              </w:rPr>
            </w:pPr>
            <w:r w:rsidRPr="0098241B">
              <w:rPr>
                <w:rFonts w:cs="Arial"/>
                <w:lang w:val="sr-Cyrl-RS"/>
              </w:rPr>
              <w:t>Општи подаци о јавној набавци</w:t>
            </w:r>
          </w:p>
        </w:tc>
        <w:tc>
          <w:tcPr>
            <w:tcW w:w="810" w:type="dxa"/>
          </w:tcPr>
          <w:p w14:paraId="2223C426" w14:textId="45689399" w:rsidR="00C62AA7" w:rsidRPr="0098241B" w:rsidRDefault="00723984" w:rsidP="004C3B38">
            <w:pPr>
              <w:tabs>
                <w:tab w:val="left" w:pos="360"/>
                <w:tab w:val="left" w:pos="567"/>
                <w:tab w:val="right" w:leader="dot" w:pos="9639"/>
              </w:tabs>
              <w:jc w:val="center"/>
              <w:rPr>
                <w:rFonts w:cs="Arial"/>
                <w:lang w:val="sr-Cyrl-RS"/>
              </w:rPr>
            </w:pPr>
            <w:r w:rsidRPr="0098241B">
              <w:rPr>
                <w:rFonts w:cs="Arial"/>
                <w:lang w:val="sr-Cyrl-RS"/>
              </w:rPr>
              <w:t>3</w:t>
            </w:r>
          </w:p>
        </w:tc>
      </w:tr>
      <w:tr w:rsidR="0098241B" w:rsidRPr="0098241B" w14:paraId="0F610DD2" w14:textId="77777777" w:rsidTr="00C62AA7">
        <w:tc>
          <w:tcPr>
            <w:tcW w:w="564" w:type="dxa"/>
          </w:tcPr>
          <w:p w14:paraId="1FA0F8E8" w14:textId="77777777" w:rsidR="00C62AA7" w:rsidRPr="0098241B" w:rsidRDefault="00C62AA7" w:rsidP="004C3B38">
            <w:pPr>
              <w:tabs>
                <w:tab w:val="left" w:pos="360"/>
                <w:tab w:val="left" w:pos="567"/>
                <w:tab w:val="right" w:leader="dot" w:pos="9639"/>
              </w:tabs>
              <w:jc w:val="center"/>
              <w:rPr>
                <w:rFonts w:cs="Arial"/>
                <w:lang w:val="sr-Cyrl-RS"/>
              </w:rPr>
            </w:pPr>
            <w:r w:rsidRPr="0098241B">
              <w:rPr>
                <w:rFonts w:cs="Arial"/>
                <w:lang w:val="sr-Cyrl-RS"/>
              </w:rPr>
              <w:t>2.</w:t>
            </w:r>
          </w:p>
        </w:tc>
        <w:tc>
          <w:tcPr>
            <w:tcW w:w="7574" w:type="dxa"/>
          </w:tcPr>
          <w:p w14:paraId="7D79942D" w14:textId="77777777" w:rsidR="00C62AA7" w:rsidRPr="0098241B" w:rsidRDefault="00C62AA7" w:rsidP="004C3B38">
            <w:pPr>
              <w:tabs>
                <w:tab w:val="left" w:pos="317"/>
                <w:tab w:val="left" w:pos="360"/>
                <w:tab w:val="right" w:leader="dot" w:pos="9639"/>
              </w:tabs>
              <w:rPr>
                <w:rFonts w:cs="Arial"/>
                <w:lang w:val="sr-Cyrl-RS"/>
              </w:rPr>
            </w:pPr>
            <w:r w:rsidRPr="0098241B">
              <w:rPr>
                <w:rFonts w:cs="Arial"/>
                <w:lang w:val="sr-Cyrl-RS"/>
              </w:rPr>
              <w:t>Подаци о предмету набавке</w:t>
            </w:r>
          </w:p>
        </w:tc>
        <w:tc>
          <w:tcPr>
            <w:tcW w:w="810" w:type="dxa"/>
          </w:tcPr>
          <w:p w14:paraId="3C366F85" w14:textId="57F33FCE" w:rsidR="00C62AA7" w:rsidRPr="0098241B" w:rsidRDefault="00723984" w:rsidP="004C3B38">
            <w:pPr>
              <w:tabs>
                <w:tab w:val="left" w:pos="360"/>
                <w:tab w:val="left" w:pos="567"/>
                <w:tab w:val="right" w:leader="dot" w:pos="9639"/>
              </w:tabs>
              <w:jc w:val="center"/>
              <w:rPr>
                <w:rFonts w:cs="Arial"/>
                <w:lang w:val="sr-Cyrl-RS"/>
              </w:rPr>
            </w:pPr>
            <w:r w:rsidRPr="0098241B">
              <w:rPr>
                <w:rFonts w:cs="Arial"/>
                <w:lang w:val="sr-Cyrl-RS"/>
              </w:rPr>
              <w:t>3</w:t>
            </w:r>
          </w:p>
        </w:tc>
      </w:tr>
      <w:tr w:rsidR="0098241B" w:rsidRPr="0098241B" w14:paraId="5DB2D2D2" w14:textId="77777777" w:rsidTr="00C62AA7">
        <w:tc>
          <w:tcPr>
            <w:tcW w:w="564" w:type="dxa"/>
          </w:tcPr>
          <w:p w14:paraId="195BF63A" w14:textId="77777777" w:rsidR="00C62AA7" w:rsidRPr="0098241B" w:rsidRDefault="00C62AA7" w:rsidP="004C3B38">
            <w:pPr>
              <w:tabs>
                <w:tab w:val="left" w:pos="360"/>
                <w:tab w:val="left" w:pos="567"/>
                <w:tab w:val="right" w:leader="dot" w:pos="9639"/>
              </w:tabs>
              <w:jc w:val="center"/>
              <w:rPr>
                <w:rFonts w:cs="Arial"/>
                <w:lang w:val="sr-Cyrl-RS"/>
              </w:rPr>
            </w:pPr>
            <w:r w:rsidRPr="0098241B">
              <w:rPr>
                <w:rFonts w:cs="Arial"/>
                <w:lang w:val="sr-Cyrl-RS"/>
              </w:rPr>
              <w:t>3.</w:t>
            </w:r>
          </w:p>
        </w:tc>
        <w:tc>
          <w:tcPr>
            <w:tcW w:w="7574" w:type="dxa"/>
          </w:tcPr>
          <w:p w14:paraId="7801C6BD" w14:textId="77777777" w:rsidR="00C62AA7" w:rsidRPr="0098241B" w:rsidRDefault="00C62AA7" w:rsidP="004C3B38">
            <w:pPr>
              <w:tabs>
                <w:tab w:val="left" w:pos="317"/>
                <w:tab w:val="left" w:pos="360"/>
                <w:tab w:val="right" w:leader="dot" w:pos="9639"/>
              </w:tabs>
              <w:rPr>
                <w:rFonts w:cs="Arial"/>
                <w:lang w:val="sr-Cyrl-RS"/>
              </w:rPr>
            </w:pPr>
            <w:r w:rsidRPr="0098241B">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98241B" w:rsidRDefault="00723984" w:rsidP="004C3B38">
            <w:pPr>
              <w:tabs>
                <w:tab w:val="left" w:pos="360"/>
                <w:tab w:val="left" w:pos="567"/>
                <w:tab w:val="right" w:leader="dot" w:pos="9639"/>
              </w:tabs>
              <w:jc w:val="center"/>
              <w:rPr>
                <w:rFonts w:cs="Arial"/>
                <w:lang w:val="sr-Cyrl-RS"/>
              </w:rPr>
            </w:pPr>
            <w:r w:rsidRPr="0098241B">
              <w:rPr>
                <w:rFonts w:cs="Arial"/>
                <w:lang w:val="sr-Cyrl-RS"/>
              </w:rPr>
              <w:t>4</w:t>
            </w:r>
          </w:p>
        </w:tc>
      </w:tr>
      <w:tr w:rsidR="0098241B" w:rsidRPr="0098241B" w14:paraId="71E4CF81" w14:textId="77777777" w:rsidTr="00C62AA7">
        <w:tc>
          <w:tcPr>
            <w:tcW w:w="564" w:type="dxa"/>
          </w:tcPr>
          <w:p w14:paraId="304EB382" w14:textId="77777777" w:rsidR="00C62AA7" w:rsidRPr="0098241B" w:rsidRDefault="00C62AA7" w:rsidP="004C3B38">
            <w:pPr>
              <w:tabs>
                <w:tab w:val="left" w:pos="360"/>
                <w:tab w:val="left" w:pos="567"/>
                <w:tab w:val="right" w:leader="dot" w:pos="9639"/>
              </w:tabs>
              <w:jc w:val="center"/>
              <w:rPr>
                <w:rFonts w:cs="Arial"/>
                <w:lang w:val="sr-Cyrl-RS"/>
              </w:rPr>
            </w:pPr>
            <w:r w:rsidRPr="0098241B">
              <w:rPr>
                <w:rFonts w:cs="Arial"/>
              </w:rPr>
              <w:t>4</w:t>
            </w:r>
            <w:r w:rsidRPr="0098241B">
              <w:rPr>
                <w:rFonts w:cs="Arial"/>
                <w:lang w:val="sr-Cyrl-RS"/>
              </w:rPr>
              <w:t>.</w:t>
            </w:r>
          </w:p>
        </w:tc>
        <w:tc>
          <w:tcPr>
            <w:tcW w:w="7574" w:type="dxa"/>
          </w:tcPr>
          <w:p w14:paraId="5649474F" w14:textId="77777777" w:rsidR="00C62AA7" w:rsidRPr="0098241B" w:rsidRDefault="00C62AA7" w:rsidP="004C3B38">
            <w:pPr>
              <w:tabs>
                <w:tab w:val="left" w:pos="317"/>
                <w:tab w:val="left" w:pos="360"/>
                <w:tab w:val="right" w:leader="dot" w:pos="9639"/>
              </w:tabs>
              <w:rPr>
                <w:rFonts w:cs="Arial"/>
                <w:lang w:val="ru-RU"/>
              </w:rPr>
            </w:pPr>
            <w:r w:rsidRPr="0098241B">
              <w:rPr>
                <w:rFonts w:cs="Arial"/>
                <w:lang w:val="sr-Cyrl-RS"/>
              </w:rPr>
              <w:t>Услови за учешће у поступку ЈН и упутство како се доказује испуњеност услова</w:t>
            </w:r>
          </w:p>
        </w:tc>
        <w:tc>
          <w:tcPr>
            <w:tcW w:w="810" w:type="dxa"/>
          </w:tcPr>
          <w:p w14:paraId="54418DAC" w14:textId="49D5E29D" w:rsidR="00C62AA7" w:rsidRPr="0098241B" w:rsidRDefault="006F2BCE" w:rsidP="004C3B38">
            <w:pPr>
              <w:tabs>
                <w:tab w:val="left" w:pos="360"/>
                <w:tab w:val="left" w:pos="567"/>
                <w:tab w:val="right" w:leader="dot" w:pos="9639"/>
              </w:tabs>
              <w:jc w:val="center"/>
              <w:rPr>
                <w:rFonts w:cs="Arial"/>
                <w:lang w:val="sr-Cyrl-RS"/>
              </w:rPr>
            </w:pPr>
            <w:r w:rsidRPr="0098241B">
              <w:rPr>
                <w:rFonts w:cs="Arial"/>
                <w:lang w:val="sr-Cyrl-RS"/>
              </w:rPr>
              <w:t>8</w:t>
            </w:r>
          </w:p>
        </w:tc>
      </w:tr>
      <w:tr w:rsidR="0098241B" w:rsidRPr="0098241B" w14:paraId="176BF547" w14:textId="77777777" w:rsidTr="00C62AA7">
        <w:tc>
          <w:tcPr>
            <w:tcW w:w="564" w:type="dxa"/>
          </w:tcPr>
          <w:p w14:paraId="282F4123" w14:textId="23AD5D5E" w:rsidR="00C62AA7" w:rsidRPr="0098241B" w:rsidRDefault="00C62AA7" w:rsidP="004C3B38">
            <w:pPr>
              <w:tabs>
                <w:tab w:val="left" w:pos="360"/>
                <w:tab w:val="left" w:pos="567"/>
                <w:tab w:val="right" w:leader="dot" w:pos="9639"/>
              </w:tabs>
              <w:jc w:val="center"/>
              <w:rPr>
                <w:rFonts w:cs="Arial"/>
                <w:lang w:val="sr-Cyrl-RS"/>
              </w:rPr>
            </w:pPr>
            <w:r w:rsidRPr="0098241B">
              <w:rPr>
                <w:rFonts w:cs="Arial"/>
                <w:lang w:val="sr-Cyrl-RS"/>
              </w:rPr>
              <w:t>5.</w:t>
            </w:r>
          </w:p>
        </w:tc>
        <w:tc>
          <w:tcPr>
            <w:tcW w:w="7574" w:type="dxa"/>
          </w:tcPr>
          <w:p w14:paraId="37E29A35" w14:textId="4CE397F2" w:rsidR="00C62AA7" w:rsidRPr="0098241B" w:rsidRDefault="00C62AA7" w:rsidP="004C3B38">
            <w:pPr>
              <w:tabs>
                <w:tab w:val="left" w:pos="317"/>
                <w:tab w:val="left" w:pos="360"/>
                <w:tab w:val="right" w:leader="dot" w:pos="9639"/>
              </w:tabs>
              <w:rPr>
                <w:rFonts w:cs="Arial"/>
                <w:lang w:val="sr-Cyrl-RS"/>
              </w:rPr>
            </w:pPr>
            <w:r w:rsidRPr="0098241B">
              <w:rPr>
                <w:rFonts w:cs="Arial"/>
                <w:lang w:val="sr-Cyrl-RS"/>
              </w:rPr>
              <w:t>Критеријум за доделу уговора</w:t>
            </w:r>
          </w:p>
        </w:tc>
        <w:tc>
          <w:tcPr>
            <w:tcW w:w="810" w:type="dxa"/>
          </w:tcPr>
          <w:p w14:paraId="0B42A977" w14:textId="432BF157" w:rsidR="00C62AA7" w:rsidRPr="0098241B" w:rsidRDefault="0024323C" w:rsidP="00820887">
            <w:pPr>
              <w:tabs>
                <w:tab w:val="left" w:pos="360"/>
                <w:tab w:val="left" w:pos="567"/>
                <w:tab w:val="right" w:leader="dot" w:pos="9639"/>
              </w:tabs>
              <w:jc w:val="center"/>
              <w:rPr>
                <w:rFonts w:cs="Arial"/>
                <w:lang w:val="sr-Latn-RS"/>
              </w:rPr>
            </w:pPr>
            <w:r w:rsidRPr="0098241B">
              <w:rPr>
                <w:rFonts w:cs="Arial"/>
                <w:lang w:val="sr-Latn-RS"/>
              </w:rPr>
              <w:t>1</w:t>
            </w:r>
            <w:r w:rsidR="000912C3" w:rsidRPr="0098241B">
              <w:rPr>
                <w:rFonts w:cs="Arial"/>
                <w:lang w:val="sr-Latn-RS"/>
              </w:rPr>
              <w:t>3</w:t>
            </w:r>
          </w:p>
        </w:tc>
      </w:tr>
      <w:tr w:rsidR="0098241B" w:rsidRPr="0098241B" w14:paraId="557534E2" w14:textId="77777777" w:rsidTr="00C62AA7">
        <w:tc>
          <w:tcPr>
            <w:tcW w:w="564" w:type="dxa"/>
          </w:tcPr>
          <w:p w14:paraId="71F987C3" w14:textId="52AA2ABC" w:rsidR="00C62AA7" w:rsidRPr="0098241B" w:rsidRDefault="00C62AA7" w:rsidP="004C3B38">
            <w:pPr>
              <w:tabs>
                <w:tab w:val="left" w:pos="360"/>
                <w:tab w:val="left" w:pos="567"/>
                <w:tab w:val="right" w:leader="dot" w:pos="9639"/>
              </w:tabs>
              <w:jc w:val="center"/>
              <w:rPr>
                <w:rFonts w:cs="Arial"/>
              </w:rPr>
            </w:pPr>
            <w:r w:rsidRPr="0098241B">
              <w:rPr>
                <w:rFonts w:cs="Arial"/>
                <w:lang w:val="sr-Cyrl-RS"/>
              </w:rPr>
              <w:t>6</w:t>
            </w:r>
            <w:r w:rsidRPr="0098241B">
              <w:rPr>
                <w:rFonts w:cs="Arial"/>
              </w:rPr>
              <w:t>.</w:t>
            </w:r>
          </w:p>
        </w:tc>
        <w:tc>
          <w:tcPr>
            <w:tcW w:w="7574" w:type="dxa"/>
          </w:tcPr>
          <w:p w14:paraId="0CDA4671" w14:textId="77777777" w:rsidR="00C62AA7" w:rsidRPr="0098241B" w:rsidRDefault="00C62AA7" w:rsidP="004C3B38">
            <w:pPr>
              <w:tabs>
                <w:tab w:val="left" w:pos="360"/>
                <w:tab w:val="left" w:pos="567"/>
                <w:tab w:val="right" w:leader="dot" w:pos="9639"/>
              </w:tabs>
              <w:rPr>
                <w:rFonts w:cs="Arial"/>
                <w:lang w:val="sr-Cyrl-RS"/>
              </w:rPr>
            </w:pPr>
            <w:r w:rsidRPr="0098241B">
              <w:rPr>
                <w:rFonts w:cs="Arial"/>
                <w:lang w:val="sr-Cyrl-RS"/>
              </w:rPr>
              <w:t>Упутство понуђачима како да сачине понуду</w:t>
            </w:r>
          </w:p>
        </w:tc>
        <w:tc>
          <w:tcPr>
            <w:tcW w:w="810" w:type="dxa"/>
          </w:tcPr>
          <w:p w14:paraId="2CCD279B" w14:textId="7D65C33B" w:rsidR="00820887" w:rsidRPr="0098241B" w:rsidRDefault="008F49D1" w:rsidP="00962E8C">
            <w:pPr>
              <w:tabs>
                <w:tab w:val="left" w:pos="360"/>
                <w:tab w:val="left" w:pos="567"/>
                <w:tab w:val="right" w:leader="dot" w:pos="9639"/>
              </w:tabs>
              <w:jc w:val="center"/>
              <w:rPr>
                <w:rFonts w:cs="Arial"/>
                <w:lang w:val="sr-Latn-RS"/>
              </w:rPr>
            </w:pPr>
            <w:r w:rsidRPr="0098241B">
              <w:rPr>
                <w:rFonts w:cs="Arial"/>
                <w:lang w:val="sr-Cyrl-RS"/>
              </w:rPr>
              <w:t>1</w:t>
            </w:r>
            <w:r w:rsidR="000912C3" w:rsidRPr="0098241B">
              <w:rPr>
                <w:rFonts w:cs="Arial"/>
                <w:lang w:val="sr-Latn-RS"/>
              </w:rPr>
              <w:t>4</w:t>
            </w:r>
          </w:p>
        </w:tc>
      </w:tr>
      <w:tr w:rsidR="0098241B" w:rsidRPr="0098241B" w14:paraId="0D21E52C" w14:textId="77777777" w:rsidTr="00C62AA7">
        <w:tc>
          <w:tcPr>
            <w:tcW w:w="564" w:type="dxa"/>
          </w:tcPr>
          <w:p w14:paraId="0C7A9833" w14:textId="70B91E85" w:rsidR="00C62AA7" w:rsidRPr="0098241B" w:rsidRDefault="00C62AA7" w:rsidP="004C3B38">
            <w:pPr>
              <w:tabs>
                <w:tab w:val="left" w:pos="360"/>
                <w:tab w:val="left" w:pos="567"/>
                <w:tab w:val="right" w:leader="dot" w:pos="9639"/>
              </w:tabs>
              <w:jc w:val="center"/>
              <w:rPr>
                <w:rFonts w:cs="Arial"/>
              </w:rPr>
            </w:pPr>
            <w:r w:rsidRPr="0098241B">
              <w:rPr>
                <w:rFonts w:cs="Arial"/>
                <w:lang w:val="sr-Cyrl-RS"/>
              </w:rPr>
              <w:t>7</w:t>
            </w:r>
            <w:r w:rsidRPr="0098241B">
              <w:rPr>
                <w:rFonts w:cs="Arial"/>
              </w:rPr>
              <w:t>.</w:t>
            </w:r>
          </w:p>
        </w:tc>
        <w:tc>
          <w:tcPr>
            <w:tcW w:w="7574" w:type="dxa"/>
          </w:tcPr>
          <w:p w14:paraId="562D84B0" w14:textId="30AD7907" w:rsidR="00C62AA7" w:rsidRPr="0098241B" w:rsidRDefault="00C62AA7" w:rsidP="00ED1C0E">
            <w:pPr>
              <w:tabs>
                <w:tab w:val="left" w:pos="360"/>
                <w:tab w:val="left" w:pos="567"/>
                <w:tab w:val="right" w:leader="dot" w:pos="9639"/>
              </w:tabs>
              <w:rPr>
                <w:rFonts w:cs="Arial"/>
                <w:lang w:val="sr-Cyrl-RS"/>
              </w:rPr>
            </w:pPr>
            <w:r w:rsidRPr="0098241B">
              <w:rPr>
                <w:rFonts w:cs="Arial"/>
                <w:lang w:val="sr-Cyrl-RS"/>
              </w:rPr>
              <w:t xml:space="preserve">Обрасци </w:t>
            </w:r>
          </w:p>
        </w:tc>
        <w:tc>
          <w:tcPr>
            <w:tcW w:w="810" w:type="dxa"/>
          </w:tcPr>
          <w:p w14:paraId="2B483B91" w14:textId="71DE138A" w:rsidR="00C62AA7" w:rsidRPr="0098241B" w:rsidRDefault="00962E8C" w:rsidP="00B13E1C">
            <w:pPr>
              <w:tabs>
                <w:tab w:val="left" w:pos="360"/>
                <w:tab w:val="left" w:pos="567"/>
                <w:tab w:val="right" w:leader="dot" w:pos="9639"/>
              </w:tabs>
              <w:jc w:val="center"/>
              <w:rPr>
                <w:rFonts w:cs="Arial"/>
                <w:lang w:val="sr-Latn-RS"/>
              </w:rPr>
            </w:pPr>
            <w:r w:rsidRPr="0098241B">
              <w:rPr>
                <w:rFonts w:cs="Arial"/>
                <w:lang w:val="sr-Latn-RS"/>
              </w:rPr>
              <w:t>3</w:t>
            </w:r>
            <w:r w:rsidR="000912C3" w:rsidRPr="0098241B">
              <w:rPr>
                <w:rFonts w:cs="Arial"/>
                <w:lang w:val="sr-Latn-RS"/>
              </w:rPr>
              <w:t>0</w:t>
            </w:r>
          </w:p>
        </w:tc>
      </w:tr>
      <w:tr w:rsidR="0098241B" w:rsidRPr="0098241B" w14:paraId="34767B66" w14:textId="77777777" w:rsidTr="00C62AA7">
        <w:tc>
          <w:tcPr>
            <w:tcW w:w="564" w:type="dxa"/>
          </w:tcPr>
          <w:p w14:paraId="6E92CEE0" w14:textId="650FA4E9" w:rsidR="00C62AA7" w:rsidRPr="0098241B" w:rsidRDefault="00C62AA7" w:rsidP="004C3B38">
            <w:pPr>
              <w:tabs>
                <w:tab w:val="left" w:pos="360"/>
                <w:tab w:val="left" w:pos="567"/>
                <w:tab w:val="right" w:leader="dot" w:pos="9639"/>
              </w:tabs>
              <w:jc w:val="center"/>
              <w:rPr>
                <w:rFonts w:cs="Arial"/>
                <w:lang w:val="sr-Cyrl-RS"/>
              </w:rPr>
            </w:pPr>
            <w:r w:rsidRPr="0098241B">
              <w:rPr>
                <w:rFonts w:cs="Arial"/>
                <w:lang w:val="sr-Cyrl-RS"/>
              </w:rPr>
              <w:t>8.</w:t>
            </w:r>
          </w:p>
        </w:tc>
        <w:tc>
          <w:tcPr>
            <w:tcW w:w="7574" w:type="dxa"/>
          </w:tcPr>
          <w:p w14:paraId="111758F8" w14:textId="4492ACE5" w:rsidR="00C62AA7" w:rsidRPr="0098241B" w:rsidRDefault="00C62AA7" w:rsidP="004C3B38">
            <w:pPr>
              <w:tabs>
                <w:tab w:val="left" w:pos="360"/>
                <w:tab w:val="left" w:pos="567"/>
                <w:tab w:val="right" w:leader="dot" w:pos="9639"/>
              </w:tabs>
              <w:rPr>
                <w:rFonts w:cs="Arial"/>
                <w:lang w:val="sr-Cyrl-RS"/>
              </w:rPr>
            </w:pPr>
            <w:r w:rsidRPr="0098241B">
              <w:rPr>
                <w:rFonts w:cs="Arial"/>
                <w:lang w:val="sr-Cyrl-RS"/>
              </w:rPr>
              <w:t>Модел уговора</w:t>
            </w:r>
          </w:p>
        </w:tc>
        <w:tc>
          <w:tcPr>
            <w:tcW w:w="810" w:type="dxa"/>
          </w:tcPr>
          <w:p w14:paraId="47BCE3A8" w14:textId="741315E7" w:rsidR="00C62AA7" w:rsidRPr="0098241B" w:rsidRDefault="000912C3" w:rsidP="00546189">
            <w:pPr>
              <w:tabs>
                <w:tab w:val="left" w:pos="360"/>
                <w:tab w:val="left" w:pos="567"/>
                <w:tab w:val="right" w:leader="dot" w:pos="9639"/>
              </w:tabs>
              <w:jc w:val="center"/>
              <w:rPr>
                <w:rFonts w:cs="Arial"/>
                <w:lang w:val="sr-Latn-RS"/>
              </w:rPr>
            </w:pPr>
            <w:r w:rsidRPr="0098241B">
              <w:rPr>
                <w:rFonts w:cs="Arial"/>
                <w:lang w:val="sr-Latn-RS"/>
              </w:rPr>
              <w:t>47</w:t>
            </w:r>
          </w:p>
        </w:tc>
      </w:tr>
    </w:tbl>
    <w:p w14:paraId="0034F9AC" w14:textId="77777777" w:rsidR="009D3699" w:rsidRPr="0098241B" w:rsidRDefault="009D3699" w:rsidP="000C50A0">
      <w:pPr>
        <w:pStyle w:val="BodyText"/>
        <w:spacing w:before="0"/>
        <w:rPr>
          <w:rFonts w:cs="Arial"/>
          <w:b/>
          <w:spacing w:val="80"/>
          <w:sz w:val="22"/>
          <w:szCs w:val="22"/>
        </w:rPr>
      </w:pPr>
    </w:p>
    <w:p w14:paraId="659A42D2" w14:textId="75641AF0" w:rsidR="001853E1" w:rsidRPr="0098241B" w:rsidRDefault="00C53AC6" w:rsidP="00C15D5A">
      <w:pPr>
        <w:jc w:val="right"/>
        <w:rPr>
          <w:rFonts w:cs="Arial"/>
          <w:bCs/>
          <w:noProof/>
          <w:lang w:val="sr-Cyrl-RS"/>
        </w:rPr>
      </w:pPr>
      <w:r w:rsidRPr="0098241B">
        <w:rPr>
          <w:rFonts w:cs="Arial"/>
          <w:bCs/>
          <w:noProof/>
          <w:lang w:val="sr-Cyrl-CS"/>
        </w:rPr>
        <w:t>Укупан број страна документације:</w:t>
      </w:r>
      <w:r w:rsidR="0084101F" w:rsidRPr="0098241B">
        <w:rPr>
          <w:rFonts w:cs="Arial"/>
          <w:bCs/>
          <w:noProof/>
          <w:lang w:val="sr-Latn-RS"/>
        </w:rPr>
        <w:t xml:space="preserve"> </w:t>
      </w:r>
      <w:r w:rsidR="002A675B" w:rsidRPr="0098241B">
        <w:rPr>
          <w:rFonts w:cs="Arial"/>
          <w:bCs/>
          <w:noProof/>
          <w:lang w:val="sr-Cyrl-RS"/>
        </w:rPr>
        <w:t>5</w:t>
      </w:r>
      <w:r w:rsidR="000912C3" w:rsidRPr="0098241B">
        <w:rPr>
          <w:rFonts w:cs="Arial"/>
          <w:bCs/>
          <w:noProof/>
          <w:lang w:val="sr-Cyrl-RS"/>
        </w:rPr>
        <w:t>6</w:t>
      </w:r>
    </w:p>
    <w:p w14:paraId="6A025079" w14:textId="77777777" w:rsidR="00FA0E61" w:rsidRPr="0098241B" w:rsidRDefault="00473AD5" w:rsidP="00B56161">
      <w:pPr>
        <w:pStyle w:val="Heading10"/>
        <w:numPr>
          <w:ilvl w:val="0"/>
          <w:numId w:val="15"/>
        </w:numPr>
        <w:rPr>
          <w:rFonts w:cs="Arial"/>
          <w:lang w:val="en-US"/>
        </w:rPr>
      </w:pPr>
      <w:r w:rsidRPr="0098241B">
        <w:rPr>
          <w:rFonts w:cs="Arial"/>
          <w:lang w:val="ru-RU"/>
        </w:rPr>
        <w:br w:type="page"/>
      </w:r>
      <w:bookmarkStart w:id="13" w:name="_Toc430335136"/>
      <w:bookmarkStart w:id="14" w:name="_Toc442559876"/>
      <w:bookmarkStart w:id="15" w:name="_Toc427817447"/>
      <w:r w:rsidR="00FA0E61" w:rsidRPr="0098241B">
        <w:rPr>
          <w:rFonts w:cs="Arial"/>
        </w:rPr>
        <w:lastRenderedPageBreak/>
        <w:t>ОПШТИ ПОДАЦИ О ЈАВНОЈ НАБАВЦИ</w:t>
      </w:r>
      <w:bookmarkEnd w:id="13"/>
      <w:bookmarkEnd w:id="14"/>
    </w:p>
    <w:p w14:paraId="75D62F29" w14:textId="0C645210" w:rsidR="004276AD" w:rsidRPr="0098241B"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98241B" w:rsidRPr="0098241B" w14:paraId="076CEE58" w14:textId="77777777" w:rsidTr="002E12CC">
        <w:tc>
          <w:tcPr>
            <w:tcW w:w="3032" w:type="dxa"/>
            <w:shd w:val="clear" w:color="auto" w:fill="auto"/>
          </w:tcPr>
          <w:p w14:paraId="3BD361DD" w14:textId="77777777" w:rsidR="002E12CC" w:rsidRPr="0098241B" w:rsidRDefault="002E12CC" w:rsidP="004276AD">
            <w:pPr>
              <w:autoSpaceDE w:val="0"/>
              <w:autoSpaceDN w:val="0"/>
              <w:adjustRightInd w:val="0"/>
              <w:jc w:val="center"/>
              <w:rPr>
                <w:rFonts w:eastAsia="TimesNewRomanPSMT" w:cs="Arial"/>
                <w:bCs/>
              </w:rPr>
            </w:pPr>
          </w:p>
          <w:p w14:paraId="375E29BC" w14:textId="77777777" w:rsidR="002E12CC" w:rsidRPr="0098241B" w:rsidRDefault="002E12CC" w:rsidP="004276AD">
            <w:pPr>
              <w:autoSpaceDE w:val="0"/>
              <w:autoSpaceDN w:val="0"/>
              <w:adjustRightInd w:val="0"/>
              <w:jc w:val="center"/>
              <w:rPr>
                <w:rFonts w:eastAsia="TimesNewRomanPSMT" w:cs="Arial"/>
                <w:bCs/>
              </w:rPr>
            </w:pPr>
          </w:p>
          <w:p w14:paraId="34DC25BE" w14:textId="77777777" w:rsidR="004276AD" w:rsidRPr="0098241B" w:rsidRDefault="004276AD" w:rsidP="004276AD">
            <w:pPr>
              <w:autoSpaceDE w:val="0"/>
              <w:autoSpaceDN w:val="0"/>
              <w:adjustRightInd w:val="0"/>
              <w:jc w:val="center"/>
              <w:rPr>
                <w:rFonts w:eastAsia="TimesNewRomanPSMT" w:cs="Arial"/>
                <w:bCs/>
              </w:rPr>
            </w:pPr>
            <w:r w:rsidRPr="0098241B">
              <w:rPr>
                <w:rFonts w:eastAsia="TimesNewRomanPSMT" w:cs="Arial"/>
                <w:bCs/>
              </w:rPr>
              <w:t>Назив и адреса Наручиоца</w:t>
            </w:r>
          </w:p>
        </w:tc>
        <w:tc>
          <w:tcPr>
            <w:tcW w:w="6213" w:type="dxa"/>
            <w:shd w:val="clear" w:color="auto" w:fill="auto"/>
          </w:tcPr>
          <w:p w14:paraId="7CA0A896" w14:textId="77777777" w:rsidR="004276AD" w:rsidRPr="0098241B" w:rsidRDefault="004276AD" w:rsidP="004276AD">
            <w:pPr>
              <w:suppressAutoHyphens/>
              <w:spacing w:line="100" w:lineRule="atLeast"/>
              <w:jc w:val="center"/>
              <w:rPr>
                <w:rFonts w:cs="Arial"/>
                <w:lang w:val="ru-RU"/>
              </w:rPr>
            </w:pPr>
            <w:r w:rsidRPr="0098241B">
              <w:rPr>
                <w:rFonts w:cs="Arial"/>
                <w:lang w:val="ru-RU"/>
              </w:rPr>
              <w:t>Јавно предузеће „Електропривреда Србије“ Београд,</w:t>
            </w:r>
          </w:p>
          <w:p w14:paraId="770031D3" w14:textId="07D8988A" w:rsidR="004276AD" w:rsidRPr="0098241B" w:rsidRDefault="004276AD" w:rsidP="004276AD">
            <w:pPr>
              <w:suppressAutoHyphens/>
              <w:spacing w:line="100" w:lineRule="atLeast"/>
              <w:jc w:val="center"/>
              <w:rPr>
                <w:rFonts w:cs="Arial"/>
                <w:lang w:val="ru-RU"/>
              </w:rPr>
            </w:pPr>
            <w:r w:rsidRPr="0098241B">
              <w:rPr>
                <w:rFonts w:cs="Arial"/>
                <w:lang w:val="ru-RU"/>
              </w:rPr>
              <w:t xml:space="preserve">Улица </w:t>
            </w:r>
            <w:r w:rsidR="00CB5ADB" w:rsidRPr="0098241B">
              <w:rPr>
                <w:rFonts w:cs="Arial"/>
                <w:lang w:val="ru-RU"/>
              </w:rPr>
              <w:t>Балканска бр.13</w:t>
            </w:r>
            <w:r w:rsidRPr="0098241B">
              <w:rPr>
                <w:rFonts w:cs="Arial"/>
                <w:lang w:val="ru-RU"/>
              </w:rPr>
              <w:t>, 11000 Београд</w:t>
            </w:r>
          </w:p>
          <w:p w14:paraId="1F653715" w14:textId="7D4E53C2" w:rsidR="00165A71" w:rsidRPr="0098241B" w:rsidRDefault="00165A71" w:rsidP="004276AD">
            <w:pPr>
              <w:suppressAutoHyphens/>
              <w:spacing w:line="100" w:lineRule="atLeast"/>
              <w:jc w:val="center"/>
              <w:rPr>
                <w:rFonts w:cs="Arial"/>
                <w:lang w:val="sr-Cyrl-RS"/>
              </w:rPr>
            </w:pPr>
            <w:r w:rsidRPr="0098241B">
              <w:rPr>
                <w:rFonts w:cs="Arial"/>
                <w:lang w:val="sr-Cyrl-RS"/>
              </w:rPr>
              <w:t xml:space="preserve">Огранак ТЕ-КО Костолац, </w:t>
            </w:r>
          </w:p>
          <w:p w14:paraId="4A1ED6B4" w14:textId="0ED19D44" w:rsidR="00AF3AF8" w:rsidRPr="0098241B" w:rsidRDefault="00165A71" w:rsidP="004276AD">
            <w:pPr>
              <w:suppressAutoHyphens/>
              <w:spacing w:line="100" w:lineRule="atLeast"/>
              <w:jc w:val="center"/>
              <w:rPr>
                <w:rFonts w:cs="Arial"/>
                <w:lang w:val="sr-Cyrl-RS"/>
              </w:rPr>
            </w:pPr>
            <w:r w:rsidRPr="0098241B">
              <w:rPr>
                <w:rFonts w:cs="Arial"/>
                <w:lang w:val="sr-Cyrl-RS"/>
              </w:rPr>
              <w:t>Улица Николе Тесле бр. 5-7, 12208 Костолац</w:t>
            </w:r>
          </w:p>
          <w:p w14:paraId="3A707608" w14:textId="5766820C" w:rsidR="002E12CC" w:rsidRPr="0098241B" w:rsidRDefault="002E12CC" w:rsidP="002E12CC">
            <w:pPr>
              <w:suppressAutoHyphens/>
              <w:spacing w:line="100" w:lineRule="atLeast"/>
              <w:jc w:val="center"/>
              <w:rPr>
                <w:rFonts w:cs="Arial"/>
                <w:lang w:val="sr-Cyrl-RS"/>
              </w:rPr>
            </w:pPr>
          </w:p>
        </w:tc>
      </w:tr>
      <w:tr w:rsidR="0098241B" w:rsidRPr="0098241B" w14:paraId="206F1324" w14:textId="77777777" w:rsidTr="002E12CC">
        <w:tc>
          <w:tcPr>
            <w:tcW w:w="3032" w:type="dxa"/>
            <w:shd w:val="clear" w:color="auto" w:fill="auto"/>
          </w:tcPr>
          <w:p w14:paraId="79006CD9" w14:textId="08FEF00E" w:rsidR="004276AD" w:rsidRPr="0098241B" w:rsidRDefault="004276AD" w:rsidP="004276AD">
            <w:pPr>
              <w:autoSpaceDE w:val="0"/>
              <w:autoSpaceDN w:val="0"/>
              <w:adjustRightInd w:val="0"/>
              <w:jc w:val="center"/>
              <w:rPr>
                <w:rFonts w:eastAsia="TimesNewRomanPSMT" w:cs="Arial"/>
                <w:bCs/>
              </w:rPr>
            </w:pPr>
            <w:r w:rsidRPr="0098241B">
              <w:rPr>
                <w:rFonts w:eastAsia="TimesNewRomanPSMT" w:cs="Arial"/>
                <w:bCs/>
              </w:rPr>
              <w:t>Интернет страница Наручиоца</w:t>
            </w:r>
          </w:p>
        </w:tc>
        <w:tc>
          <w:tcPr>
            <w:tcW w:w="6213" w:type="dxa"/>
            <w:shd w:val="clear" w:color="auto" w:fill="auto"/>
          </w:tcPr>
          <w:p w14:paraId="205CBA98" w14:textId="54C19427" w:rsidR="002E12CC" w:rsidRPr="0098241B" w:rsidRDefault="0098241B" w:rsidP="00165A71">
            <w:pPr>
              <w:autoSpaceDE w:val="0"/>
              <w:autoSpaceDN w:val="0"/>
              <w:adjustRightInd w:val="0"/>
              <w:jc w:val="center"/>
              <w:rPr>
                <w:rFonts w:eastAsia="Arial Unicode MS" w:cs="Arial"/>
                <w:kern w:val="1"/>
                <w:u w:val="single"/>
                <w:lang w:eastAsia="ar-SA"/>
              </w:rPr>
            </w:pPr>
            <w:hyperlink r:id="rId165" w:history="1">
              <w:r w:rsidR="004276AD" w:rsidRPr="0098241B">
                <w:rPr>
                  <w:rStyle w:val="Hyperlink"/>
                  <w:rFonts w:eastAsia="Arial Unicode MS" w:cs="Arial"/>
                  <w:color w:val="auto"/>
                  <w:kern w:val="1"/>
                  <w:lang w:eastAsia="ar-SA"/>
                </w:rPr>
                <w:t>www.eps.rs</w:t>
              </w:r>
            </w:hyperlink>
          </w:p>
        </w:tc>
      </w:tr>
      <w:tr w:rsidR="0098241B" w:rsidRPr="0098241B" w14:paraId="249C7C84" w14:textId="77777777" w:rsidTr="002E12CC">
        <w:tc>
          <w:tcPr>
            <w:tcW w:w="3032" w:type="dxa"/>
            <w:shd w:val="clear" w:color="auto" w:fill="auto"/>
          </w:tcPr>
          <w:p w14:paraId="603E0F36" w14:textId="77777777" w:rsidR="004276AD" w:rsidRPr="0098241B" w:rsidRDefault="004276AD" w:rsidP="004276AD">
            <w:pPr>
              <w:autoSpaceDE w:val="0"/>
              <w:autoSpaceDN w:val="0"/>
              <w:adjustRightInd w:val="0"/>
              <w:jc w:val="center"/>
              <w:rPr>
                <w:rFonts w:eastAsia="TimesNewRomanPSMT" w:cs="Arial"/>
                <w:bCs/>
              </w:rPr>
            </w:pPr>
            <w:r w:rsidRPr="0098241B">
              <w:rPr>
                <w:rFonts w:eastAsia="TimesNewRomanPSMT" w:cs="Arial"/>
                <w:bCs/>
              </w:rPr>
              <w:t>Врста поступка</w:t>
            </w:r>
          </w:p>
        </w:tc>
        <w:tc>
          <w:tcPr>
            <w:tcW w:w="6213" w:type="dxa"/>
            <w:shd w:val="clear" w:color="auto" w:fill="auto"/>
            <w:vAlign w:val="center"/>
          </w:tcPr>
          <w:p w14:paraId="47DA813B" w14:textId="52630B70" w:rsidR="004276AD" w:rsidRPr="0098241B" w:rsidRDefault="004276AD" w:rsidP="00D34466">
            <w:pPr>
              <w:autoSpaceDE w:val="0"/>
              <w:autoSpaceDN w:val="0"/>
              <w:adjustRightInd w:val="0"/>
              <w:jc w:val="center"/>
              <w:rPr>
                <w:rFonts w:eastAsia="TimesNewRomanPSMT" w:cs="Arial"/>
                <w:bCs/>
                <w:lang w:val="sr-Cyrl-RS"/>
              </w:rPr>
            </w:pPr>
            <w:r w:rsidRPr="0098241B">
              <w:rPr>
                <w:rFonts w:eastAsia="TimesNewRomanPSMT" w:cs="Arial"/>
                <w:bCs/>
              </w:rPr>
              <w:t xml:space="preserve">   </w:t>
            </w:r>
            <w:r w:rsidR="00D34466" w:rsidRPr="0098241B">
              <w:rPr>
                <w:rFonts w:eastAsia="TimesNewRomanPSMT" w:cs="Arial"/>
                <w:bCs/>
                <w:lang w:val="sr-Cyrl-RS"/>
              </w:rPr>
              <w:t>Отворени поступак</w:t>
            </w:r>
          </w:p>
        </w:tc>
      </w:tr>
      <w:tr w:rsidR="0098241B" w:rsidRPr="0098241B" w14:paraId="32DDE87A" w14:textId="77777777" w:rsidTr="002E12CC">
        <w:trPr>
          <w:trHeight w:val="575"/>
        </w:trPr>
        <w:tc>
          <w:tcPr>
            <w:tcW w:w="3032" w:type="dxa"/>
            <w:shd w:val="clear" w:color="auto" w:fill="auto"/>
          </w:tcPr>
          <w:p w14:paraId="16D3E7C0" w14:textId="77777777" w:rsidR="004276AD" w:rsidRPr="0098241B" w:rsidRDefault="004276AD" w:rsidP="004276AD">
            <w:pPr>
              <w:autoSpaceDE w:val="0"/>
              <w:autoSpaceDN w:val="0"/>
              <w:adjustRightInd w:val="0"/>
              <w:jc w:val="center"/>
              <w:rPr>
                <w:rFonts w:eastAsia="TimesNewRomanPSMT" w:cs="Arial"/>
                <w:bCs/>
              </w:rPr>
            </w:pPr>
            <w:r w:rsidRPr="0098241B">
              <w:rPr>
                <w:rFonts w:eastAsia="TimesNewRomanPSMT" w:cs="Arial"/>
                <w:bCs/>
              </w:rPr>
              <w:t>Предмет јавне набавке</w:t>
            </w:r>
          </w:p>
        </w:tc>
        <w:tc>
          <w:tcPr>
            <w:tcW w:w="6213" w:type="dxa"/>
            <w:shd w:val="clear" w:color="auto" w:fill="auto"/>
          </w:tcPr>
          <w:p w14:paraId="5A3B3D65" w14:textId="7DDE1151" w:rsidR="004276AD" w:rsidRPr="0098241B" w:rsidRDefault="004276AD" w:rsidP="007F37D0">
            <w:pPr>
              <w:pStyle w:val="Title"/>
              <w:spacing w:before="0"/>
              <w:rPr>
                <w:rFonts w:cs="Arial"/>
                <w:sz w:val="22"/>
                <w:szCs w:val="22"/>
                <w:lang w:val="sr-Latn-RS"/>
              </w:rPr>
            </w:pPr>
            <w:bookmarkStart w:id="16" w:name="_Toc442559877"/>
            <w:r w:rsidRPr="0098241B">
              <w:rPr>
                <w:rFonts w:cs="Arial"/>
                <w:b w:val="0"/>
              </w:rPr>
              <w:t xml:space="preserve">Набавка добара: </w:t>
            </w:r>
            <w:bookmarkEnd w:id="16"/>
            <w:r w:rsidR="008268C2" w:rsidRPr="0098241B">
              <w:rPr>
                <w:rFonts w:cs="Arial"/>
                <w:sz w:val="22"/>
                <w:szCs w:val="22"/>
              </w:rPr>
              <w:t>НАБАВКА ТЕРЕНСКИХ ВОЗИЛА ЗА БРЗЕ ИНТЕРВЕНЦИЈЕ 4Х4 - ПАРТИЈА 2 - ВОЗИЛО ТЕРЕТНО ТЕРЕНСКО ЗА БРЗЕ ИНТЕРВЕНЦИЈЕ 4Х4</w:t>
            </w:r>
            <w:r w:rsidR="0083198E" w:rsidRPr="0098241B">
              <w:rPr>
                <w:rFonts w:cs="Arial"/>
                <w:lang w:val="sr-Cyrl-RS"/>
              </w:rPr>
              <w:t xml:space="preserve">                                                                                                                                                               </w:t>
            </w:r>
            <w:r w:rsidR="00FC6048" w:rsidRPr="0098241B">
              <w:rPr>
                <w:rFonts w:cs="Arial"/>
              </w:rPr>
              <w:t xml:space="preserve">  </w:t>
            </w:r>
          </w:p>
          <w:p w14:paraId="2DAF22FC" w14:textId="77777777" w:rsidR="004276AD" w:rsidRPr="0098241B" w:rsidRDefault="004276AD" w:rsidP="004276AD">
            <w:pPr>
              <w:rPr>
                <w:rFonts w:cs="Arial"/>
                <w:lang w:val="ru-RU"/>
              </w:rPr>
            </w:pPr>
          </w:p>
        </w:tc>
      </w:tr>
      <w:tr w:rsidR="0098241B" w:rsidRPr="0098241B" w14:paraId="5556B36F" w14:textId="77777777" w:rsidTr="002E12CC">
        <w:trPr>
          <w:trHeight w:val="995"/>
        </w:trPr>
        <w:tc>
          <w:tcPr>
            <w:tcW w:w="3032" w:type="dxa"/>
            <w:shd w:val="clear" w:color="auto" w:fill="auto"/>
          </w:tcPr>
          <w:p w14:paraId="17324962" w14:textId="5C948AA1" w:rsidR="002E12CC" w:rsidRPr="0098241B" w:rsidRDefault="00165A71" w:rsidP="00165A71">
            <w:pPr>
              <w:autoSpaceDE w:val="0"/>
              <w:autoSpaceDN w:val="0"/>
              <w:adjustRightInd w:val="0"/>
              <w:rPr>
                <w:rFonts w:eastAsia="TimesNewRomanPSMT" w:cs="Arial"/>
                <w:bCs/>
              </w:rPr>
            </w:pPr>
            <w:r w:rsidRPr="0098241B">
              <w:rPr>
                <w:rFonts w:eastAsia="TimesNewRomanPSMT" w:cs="Arial"/>
                <w:bCs/>
                <w:lang w:val="ru-RU"/>
              </w:rPr>
              <w:t xml:space="preserve">     </w:t>
            </w:r>
            <w:r w:rsidR="002E12CC" w:rsidRPr="0098241B">
              <w:rPr>
                <w:rFonts w:cs="Arial"/>
              </w:rPr>
              <w:t>Опис сваке партије</w:t>
            </w:r>
          </w:p>
        </w:tc>
        <w:tc>
          <w:tcPr>
            <w:tcW w:w="6213" w:type="dxa"/>
            <w:shd w:val="clear" w:color="auto" w:fill="auto"/>
            <w:vAlign w:val="center"/>
          </w:tcPr>
          <w:p w14:paraId="7F35FDCE" w14:textId="2028E98D" w:rsidR="002E12CC" w:rsidRPr="0098241B" w:rsidRDefault="002E12CC" w:rsidP="00165A71">
            <w:pPr>
              <w:pStyle w:val="ListParagraph"/>
              <w:widowControl w:val="0"/>
              <w:ind w:left="0"/>
              <w:jc w:val="center"/>
              <w:rPr>
                <w:rFonts w:ascii="Arial" w:hAnsi="Arial" w:cs="Arial"/>
                <w:lang w:val="ru-RU"/>
              </w:rPr>
            </w:pPr>
            <w:r w:rsidRPr="0098241B">
              <w:rPr>
                <w:rFonts w:ascii="Arial" w:hAnsi="Arial" w:cs="Arial"/>
              </w:rPr>
              <w:t>J</w:t>
            </w:r>
            <w:r w:rsidRPr="0098241B">
              <w:rPr>
                <w:rFonts w:ascii="Arial" w:hAnsi="Arial" w:cs="Arial"/>
                <w:lang w:val="ru-RU"/>
              </w:rPr>
              <w:t>авна набавка није обликована по партијама</w:t>
            </w:r>
          </w:p>
        </w:tc>
      </w:tr>
      <w:tr w:rsidR="0098241B" w:rsidRPr="0098241B" w14:paraId="380F102F" w14:textId="77777777" w:rsidTr="002E12CC">
        <w:trPr>
          <w:trHeight w:val="594"/>
        </w:trPr>
        <w:tc>
          <w:tcPr>
            <w:tcW w:w="3032" w:type="dxa"/>
            <w:shd w:val="clear" w:color="auto" w:fill="auto"/>
          </w:tcPr>
          <w:p w14:paraId="062C5C60" w14:textId="77777777" w:rsidR="004276AD" w:rsidRPr="0098241B" w:rsidRDefault="004276AD" w:rsidP="004276AD">
            <w:pPr>
              <w:autoSpaceDE w:val="0"/>
              <w:autoSpaceDN w:val="0"/>
              <w:adjustRightInd w:val="0"/>
              <w:jc w:val="center"/>
              <w:rPr>
                <w:rFonts w:eastAsia="TimesNewRomanPSMT" w:cs="Arial"/>
                <w:bCs/>
              </w:rPr>
            </w:pPr>
            <w:r w:rsidRPr="0098241B">
              <w:rPr>
                <w:rFonts w:eastAsia="TimesNewRomanPSMT" w:cs="Arial"/>
                <w:bCs/>
              </w:rPr>
              <w:t>Циљ поступка</w:t>
            </w:r>
          </w:p>
        </w:tc>
        <w:tc>
          <w:tcPr>
            <w:tcW w:w="6213" w:type="dxa"/>
            <w:shd w:val="clear" w:color="auto" w:fill="auto"/>
          </w:tcPr>
          <w:p w14:paraId="60B228FB" w14:textId="77777777" w:rsidR="004276AD" w:rsidRPr="0098241B" w:rsidRDefault="004276AD" w:rsidP="004276AD">
            <w:pPr>
              <w:autoSpaceDE w:val="0"/>
              <w:autoSpaceDN w:val="0"/>
              <w:adjustRightInd w:val="0"/>
              <w:jc w:val="center"/>
              <w:rPr>
                <w:rFonts w:eastAsia="TimesNewRomanPSMT" w:cs="Arial"/>
                <w:bCs/>
              </w:rPr>
            </w:pPr>
            <w:r w:rsidRPr="0098241B">
              <w:rPr>
                <w:rFonts w:eastAsia="TimesNewRomanPSMT" w:cs="Arial"/>
                <w:bCs/>
              </w:rPr>
              <w:t xml:space="preserve"> Закључење Уговора о јавној набавци </w:t>
            </w:r>
          </w:p>
          <w:p w14:paraId="6EE0905C" w14:textId="49973C79" w:rsidR="002E12CC" w:rsidRPr="0098241B" w:rsidRDefault="002E12CC" w:rsidP="002E12CC">
            <w:pPr>
              <w:autoSpaceDE w:val="0"/>
              <w:autoSpaceDN w:val="0"/>
              <w:adjustRightInd w:val="0"/>
              <w:rPr>
                <w:rFonts w:eastAsia="TimesNewRomanPSMT" w:cs="Arial"/>
                <w:b/>
                <w:bCs/>
              </w:rPr>
            </w:pPr>
          </w:p>
        </w:tc>
      </w:tr>
      <w:tr w:rsidR="004276AD" w:rsidRPr="0098241B" w14:paraId="5CB4A234" w14:textId="77777777" w:rsidTr="002E12CC">
        <w:trPr>
          <w:trHeight w:val="1057"/>
        </w:trPr>
        <w:tc>
          <w:tcPr>
            <w:tcW w:w="3032" w:type="dxa"/>
            <w:shd w:val="clear" w:color="auto" w:fill="auto"/>
          </w:tcPr>
          <w:p w14:paraId="34ECB12B" w14:textId="77777777" w:rsidR="004276AD" w:rsidRPr="0098241B" w:rsidRDefault="004276AD" w:rsidP="004276AD">
            <w:pPr>
              <w:autoSpaceDE w:val="0"/>
              <w:autoSpaceDN w:val="0"/>
              <w:adjustRightInd w:val="0"/>
              <w:jc w:val="center"/>
              <w:rPr>
                <w:rFonts w:eastAsia="TimesNewRomanPSMT" w:cs="Arial"/>
                <w:bCs/>
              </w:rPr>
            </w:pPr>
          </w:p>
          <w:p w14:paraId="77558D25" w14:textId="77777777" w:rsidR="004276AD" w:rsidRPr="0098241B" w:rsidRDefault="004276AD" w:rsidP="004276AD">
            <w:pPr>
              <w:autoSpaceDE w:val="0"/>
              <w:autoSpaceDN w:val="0"/>
              <w:adjustRightInd w:val="0"/>
              <w:jc w:val="center"/>
              <w:rPr>
                <w:rFonts w:eastAsia="TimesNewRomanPSMT" w:cs="Arial"/>
                <w:bCs/>
              </w:rPr>
            </w:pPr>
            <w:r w:rsidRPr="0098241B">
              <w:rPr>
                <w:rFonts w:eastAsia="TimesNewRomanPSMT" w:cs="Arial"/>
                <w:bCs/>
              </w:rPr>
              <w:t>Контакт</w:t>
            </w:r>
          </w:p>
        </w:tc>
        <w:tc>
          <w:tcPr>
            <w:tcW w:w="6213" w:type="dxa"/>
            <w:shd w:val="clear" w:color="auto" w:fill="auto"/>
            <w:vAlign w:val="center"/>
          </w:tcPr>
          <w:p w14:paraId="2814AC12" w14:textId="01F53D91" w:rsidR="004276AD" w:rsidRPr="0098241B" w:rsidRDefault="008E78A9" w:rsidP="004276AD">
            <w:pPr>
              <w:jc w:val="center"/>
              <w:rPr>
                <w:rFonts w:cs="Arial"/>
                <w:i/>
              </w:rPr>
            </w:pPr>
            <w:r w:rsidRPr="0098241B">
              <w:rPr>
                <w:rFonts w:cs="Arial"/>
                <w:lang w:val="sr-Cyrl-RS"/>
              </w:rPr>
              <w:t>Марина Волић</w:t>
            </w:r>
          </w:p>
          <w:p w14:paraId="3C19EA1C" w14:textId="52648637" w:rsidR="004276AD" w:rsidRPr="0098241B" w:rsidRDefault="004276AD" w:rsidP="004276AD">
            <w:pPr>
              <w:jc w:val="center"/>
              <w:rPr>
                <w:rFonts w:cs="Arial"/>
                <w:lang w:val="sr-Cyrl-CS"/>
              </w:rPr>
            </w:pPr>
            <w:r w:rsidRPr="0098241B">
              <w:rPr>
                <w:rFonts w:cs="Arial"/>
              </w:rPr>
              <w:t xml:space="preserve">e-mail: </w:t>
            </w:r>
            <w:r w:rsidR="008E78A9" w:rsidRPr="0098241B">
              <w:rPr>
                <w:rFonts w:cs="Arial"/>
              </w:rPr>
              <w:t>marina.volic@te-ko.rs</w:t>
            </w:r>
          </w:p>
          <w:p w14:paraId="4936F728" w14:textId="77777777" w:rsidR="004276AD" w:rsidRPr="0098241B" w:rsidRDefault="004276AD" w:rsidP="004276AD">
            <w:pPr>
              <w:jc w:val="center"/>
              <w:rPr>
                <w:rFonts w:cs="Arial"/>
              </w:rPr>
            </w:pPr>
          </w:p>
        </w:tc>
      </w:tr>
    </w:tbl>
    <w:p w14:paraId="22DA53FA" w14:textId="77777777" w:rsidR="00FA0E61" w:rsidRPr="0098241B" w:rsidRDefault="00FA0E61" w:rsidP="000C50A0">
      <w:pPr>
        <w:spacing w:before="0"/>
        <w:rPr>
          <w:rFonts w:cs="Arial"/>
        </w:rPr>
      </w:pPr>
    </w:p>
    <w:p w14:paraId="1F2CF4EE" w14:textId="77777777" w:rsidR="002E12CC" w:rsidRPr="0098241B" w:rsidRDefault="002E12CC" w:rsidP="000C50A0">
      <w:pPr>
        <w:spacing w:before="0"/>
        <w:rPr>
          <w:rFonts w:cs="Arial"/>
        </w:rPr>
      </w:pPr>
    </w:p>
    <w:p w14:paraId="1ABD04B6" w14:textId="70E69043" w:rsidR="002E12CC" w:rsidRPr="0098241B" w:rsidRDefault="002E12CC" w:rsidP="00B56161">
      <w:pPr>
        <w:pStyle w:val="Heading10"/>
        <w:numPr>
          <w:ilvl w:val="0"/>
          <w:numId w:val="15"/>
        </w:numPr>
        <w:jc w:val="both"/>
        <w:rPr>
          <w:rFonts w:cs="Arial"/>
          <w:lang w:val="sr-Cyrl-RS"/>
        </w:rPr>
      </w:pPr>
      <w:bookmarkStart w:id="17" w:name="_Toc442559878"/>
      <w:bookmarkStart w:id="18" w:name="_Toc427817448"/>
      <w:r w:rsidRPr="0098241B">
        <w:rPr>
          <w:rFonts w:cs="Arial"/>
          <w:lang w:val="sr-Cyrl-RS"/>
        </w:rPr>
        <w:t>ПОДАЦИ О ПРЕДМЕТУ ЈАВНЕ НАБАВКЕ</w:t>
      </w:r>
    </w:p>
    <w:p w14:paraId="3EA212D5" w14:textId="2C7789C0" w:rsidR="002E12CC" w:rsidRPr="0098241B" w:rsidRDefault="002E12CC" w:rsidP="0032186E">
      <w:pPr>
        <w:pStyle w:val="Heading10"/>
        <w:ind w:left="0" w:firstLine="0"/>
        <w:jc w:val="both"/>
        <w:rPr>
          <w:rFonts w:cs="Arial"/>
          <w:lang w:val="sr-Cyrl-RS"/>
        </w:rPr>
      </w:pPr>
      <w:r w:rsidRPr="0098241B">
        <w:rPr>
          <w:rFonts w:cs="Arial"/>
          <w:lang w:val="sr-Cyrl-RS"/>
        </w:rPr>
        <w:t xml:space="preserve">2.1 Опис предмета јавне набавке, назив и ознака из општег речника </w:t>
      </w:r>
      <w:r w:rsidR="0032186E" w:rsidRPr="0098241B">
        <w:rPr>
          <w:rFonts w:cs="Arial"/>
          <w:lang w:val="sr-Cyrl-RS"/>
        </w:rPr>
        <w:t xml:space="preserve"> </w:t>
      </w:r>
      <w:r w:rsidRPr="0098241B">
        <w:rPr>
          <w:rFonts w:cs="Arial"/>
          <w:lang w:val="sr-Cyrl-RS"/>
        </w:rPr>
        <w:t>набавке</w:t>
      </w:r>
    </w:p>
    <w:p w14:paraId="7350BAF1" w14:textId="77777777" w:rsidR="0032186E" w:rsidRPr="0098241B" w:rsidRDefault="0032186E" w:rsidP="0032186E">
      <w:pPr>
        <w:rPr>
          <w:rFonts w:cs="Arial"/>
          <w:lang w:val="sr-Cyrl-RS" w:eastAsia="ar-SA"/>
        </w:rPr>
      </w:pPr>
    </w:p>
    <w:p w14:paraId="6AB95223" w14:textId="23FF1B33" w:rsidR="002E12CC" w:rsidRPr="0098241B" w:rsidRDefault="002E12CC" w:rsidP="0032186E">
      <w:pPr>
        <w:spacing w:before="0"/>
        <w:rPr>
          <w:rFonts w:cs="Arial"/>
          <w:lang w:val="sr-Cyrl-RS" w:eastAsia="zh-CN"/>
        </w:rPr>
      </w:pPr>
      <w:r w:rsidRPr="0098241B">
        <w:rPr>
          <w:rFonts w:cs="Arial"/>
          <w:lang w:val="ru-RU" w:eastAsia="zh-CN"/>
        </w:rPr>
        <w:t xml:space="preserve">Опис предмета јавне набавке: </w:t>
      </w:r>
      <w:r w:rsidR="008268C2" w:rsidRPr="0098241B">
        <w:rPr>
          <w:rFonts w:cs="Arial"/>
          <w:b/>
          <w:lang w:val="sr-Cyrl-RS" w:eastAsia="zh-CN"/>
        </w:rPr>
        <w:t>НАБАВКА ТЕРЕНСКИХ ВОЗИЛА ЗА БРЗЕ ИНТЕРВЕНЦИЈЕ 4Х4 - ПАРТИЈА 2 - ВОЗИЛО ТЕРЕТНО ТЕРЕНСКО ЗА БРЗЕ ИНТЕРВЕНЦИЈЕ 4Х4</w:t>
      </w:r>
    </w:p>
    <w:p w14:paraId="7A0343FF" w14:textId="78525B64" w:rsidR="00C714AF" w:rsidRPr="0098241B" w:rsidRDefault="002E12CC" w:rsidP="00C714AF">
      <w:pPr>
        <w:ind w:right="-14"/>
        <w:rPr>
          <w:rFonts w:cs="Arial"/>
          <w:lang w:val="sr-Cyrl-RS"/>
        </w:rPr>
      </w:pPr>
      <w:r w:rsidRPr="0098241B">
        <w:rPr>
          <w:rFonts w:cs="Arial"/>
          <w:lang w:val="ru-RU" w:eastAsia="zh-CN"/>
        </w:rPr>
        <w:t>Назив из општег речника набавке:</w:t>
      </w:r>
      <w:r w:rsidR="00846C7D" w:rsidRPr="0098241B">
        <w:rPr>
          <w:rFonts w:cs="Arial"/>
          <w:lang w:val="sr-Latn-CS"/>
        </w:rPr>
        <w:t xml:space="preserve"> </w:t>
      </w:r>
      <w:r w:rsidR="00601B9F" w:rsidRPr="0098241B">
        <w:rPr>
          <w:rFonts w:cs="Arial"/>
          <w:lang w:val="ru-RU" w:eastAsia="zh-CN"/>
        </w:rPr>
        <w:t xml:space="preserve"> </w:t>
      </w:r>
      <w:r w:rsidR="008E78A9" w:rsidRPr="0098241B">
        <w:rPr>
          <w:rFonts w:eastAsia="Arial" w:cs="Arial"/>
        </w:rPr>
        <w:t>Моторна возила</w:t>
      </w:r>
      <w:r w:rsidR="00116026" w:rsidRPr="0098241B">
        <w:rPr>
          <w:rFonts w:cs="Arial"/>
          <w:lang w:val="sr-Cyrl-RS"/>
        </w:rPr>
        <w:t>.</w:t>
      </w:r>
    </w:p>
    <w:p w14:paraId="550DA8BC" w14:textId="29BACB59" w:rsidR="00FC6048" w:rsidRPr="0098241B" w:rsidRDefault="002E12CC" w:rsidP="00C714AF">
      <w:pPr>
        <w:pStyle w:val="ListParagraph"/>
        <w:ind w:left="0" w:right="-14"/>
        <w:rPr>
          <w:rFonts w:ascii="Arial" w:hAnsi="Arial" w:cs="Arial"/>
          <w:lang w:val="sr-Latn-RS" w:eastAsia="zh-CN"/>
        </w:rPr>
      </w:pPr>
      <w:r w:rsidRPr="0098241B">
        <w:rPr>
          <w:rFonts w:ascii="Arial" w:hAnsi="Arial" w:cs="Arial"/>
          <w:lang w:val="ru-RU" w:eastAsia="zh-CN"/>
        </w:rPr>
        <w:t xml:space="preserve">Ознака из општег речника набавке: </w:t>
      </w:r>
      <w:r w:rsidR="008E78A9" w:rsidRPr="0098241B">
        <w:rPr>
          <w:rFonts w:ascii="Arial" w:eastAsia="Arial" w:hAnsi="Arial" w:cs="Arial"/>
        </w:rPr>
        <w:t xml:space="preserve"> 34100000</w:t>
      </w:r>
    </w:p>
    <w:p w14:paraId="7314C023" w14:textId="77777777" w:rsidR="0032186E" w:rsidRPr="0098241B" w:rsidRDefault="0032186E" w:rsidP="0032186E">
      <w:pPr>
        <w:spacing w:before="0"/>
        <w:rPr>
          <w:rFonts w:cs="Arial"/>
          <w:lang w:val="sr-Cyrl-RS" w:eastAsia="zh-CN"/>
        </w:rPr>
      </w:pPr>
    </w:p>
    <w:p w14:paraId="1D77BF9B" w14:textId="77777777" w:rsidR="002E12CC" w:rsidRPr="0098241B" w:rsidRDefault="002E12CC" w:rsidP="0032186E">
      <w:pPr>
        <w:spacing w:before="0"/>
        <w:rPr>
          <w:rFonts w:cs="Arial"/>
          <w:lang w:eastAsia="zh-CN"/>
        </w:rPr>
      </w:pPr>
      <w:r w:rsidRPr="0098241B">
        <w:rPr>
          <w:rFonts w:cs="Arial"/>
          <w:lang w:val="ru-RU" w:eastAsia="zh-CN"/>
        </w:rPr>
        <w:t xml:space="preserve">Детаљани подаци о предмету набавке наведени су у техничкој спецификацији (поглавље 3. </w:t>
      </w:r>
      <w:r w:rsidRPr="0098241B">
        <w:rPr>
          <w:rFonts w:cs="Arial"/>
          <w:lang w:eastAsia="zh-CN"/>
        </w:rPr>
        <w:t>Конкурсне документације)</w:t>
      </w:r>
    </w:p>
    <w:p w14:paraId="79874CEA" w14:textId="77777777" w:rsidR="0032186E" w:rsidRPr="0098241B" w:rsidRDefault="0032186E" w:rsidP="002E12CC">
      <w:pPr>
        <w:tabs>
          <w:tab w:val="left" w:pos="1134"/>
        </w:tabs>
        <w:rPr>
          <w:rFonts w:cs="Arial"/>
          <w:lang w:val="sr-Cyrl-RS"/>
        </w:rPr>
      </w:pPr>
    </w:p>
    <w:p w14:paraId="555E89C0" w14:textId="77777777" w:rsidR="000C3BC2" w:rsidRPr="0098241B" w:rsidRDefault="000C3BC2" w:rsidP="002E12CC">
      <w:pPr>
        <w:tabs>
          <w:tab w:val="left" w:pos="1134"/>
        </w:tabs>
        <w:rPr>
          <w:rFonts w:cs="Arial"/>
          <w:lang w:val="sr-Cyrl-RS"/>
        </w:rPr>
      </w:pPr>
    </w:p>
    <w:p w14:paraId="26D776B9" w14:textId="77777777" w:rsidR="000C3BC2" w:rsidRPr="0098241B" w:rsidRDefault="000C3BC2" w:rsidP="002E12CC">
      <w:pPr>
        <w:tabs>
          <w:tab w:val="left" w:pos="1134"/>
        </w:tabs>
        <w:rPr>
          <w:rFonts w:cs="Arial"/>
          <w:lang w:val="sr-Cyrl-RS"/>
        </w:rPr>
      </w:pPr>
    </w:p>
    <w:p w14:paraId="655055FE" w14:textId="77777777" w:rsidR="001D1311" w:rsidRPr="0098241B" w:rsidRDefault="001D1311" w:rsidP="002E12CC">
      <w:pPr>
        <w:tabs>
          <w:tab w:val="left" w:pos="1134"/>
        </w:tabs>
        <w:rPr>
          <w:rFonts w:cs="Arial"/>
          <w:lang w:val="sr-Cyrl-RS"/>
        </w:rPr>
      </w:pPr>
    </w:p>
    <w:p w14:paraId="32F2673B" w14:textId="77777777" w:rsidR="000C3BC2" w:rsidRPr="0098241B" w:rsidRDefault="000C3BC2" w:rsidP="002E12CC">
      <w:pPr>
        <w:tabs>
          <w:tab w:val="left" w:pos="1134"/>
        </w:tabs>
        <w:rPr>
          <w:rFonts w:cs="Arial"/>
          <w:lang w:val="sr-Cyrl-RS"/>
        </w:rPr>
      </w:pPr>
    </w:p>
    <w:p w14:paraId="536D8258" w14:textId="77777777" w:rsidR="0032186E" w:rsidRPr="0098241B" w:rsidRDefault="00DB369C" w:rsidP="00B56161">
      <w:pPr>
        <w:pStyle w:val="Heading10"/>
        <w:numPr>
          <w:ilvl w:val="0"/>
          <w:numId w:val="15"/>
        </w:numPr>
        <w:jc w:val="both"/>
        <w:rPr>
          <w:rFonts w:cs="Arial"/>
          <w:lang w:val="sr-Cyrl-RS"/>
        </w:rPr>
      </w:pPr>
      <w:r w:rsidRPr="0098241B">
        <w:rPr>
          <w:rFonts w:cs="Arial"/>
        </w:rPr>
        <w:lastRenderedPageBreak/>
        <w:t>ТЕХНИЧК</w:t>
      </w:r>
      <w:r w:rsidR="0032186E" w:rsidRPr="0098241B">
        <w:rPr>
          <w:rFonts w:cs="Arial"/>
          <w:lang w:val="sr-Cyrl-RS"/>
        </w:rPr>
        <w:t>А</w:t>
      </w:r>
      <w:r w:rsidRPr="0098241B">
        <w:rPr>
          <w:rFonts w:cs="Arial"/>
        </w:rPr>
        <w:t xml:space="preserve"> </w:t>
      </w:r>
      <w:r w:rsidR="0032186E" w:rsidRPr="0098241B">
        <w:rPr>
          <w:rFonts w:cs="Arial"/>
          <w:lang w:val="sr-Cyrl-RS"/>
        </w:rPr>
        <w:t>СПЕЦИФИКАЦИЈА</w:t>
      </w:r>
      <w:r w:rsidRPr="0098241B">
        <w:rPr>
          <w:rFonts w:cs="Arial"/>
        </w:rPr>
        <w:t xml:space="preserve"> </w:t>
      </w:r>
    </w:p>
    <w:p w14:paraId="2CD45724" w14:textId="71263891" w:rsidR="00DB369C" w:rsidRPr="0098241B" w:rsidRDefault="0032186E" w:rsidP="00874F5B">
      <w:pPr>
        <w:rPr>
          <w:rFonts w:cs="Arial"/>
          <w:b/>
          <w:lang w:val="sr-Cyrl-RS"/>
        </w:rPr>
      </w:pPr>
      <w:r w:rsidRPr="0098241B">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98241B">
        <w:rPr>
          <w:rFonts w:cs="Arial"/>
          <w:lang w:val="sr-Cyrl-RS"/>
        </w:rPr>
        <w:t>.</w:t>
      </w:r>
      <w:bookmarkEnd w:id="17"/>
      <w:r w:rsidRPr="0098241B">
        <w:rPr>
          <w:rFonts w:cs="Arial"/>
          <w:lang w:val="sr-Cyrl-RS"/>
        </w:rPr>
        <w:t>)</w:t>
      </w:r>
    </w:p>
    <w:p w14:paraId="05B5C105" w14:textId="295C4D63" w:rsidR="00DB369C" w:rsidRPr="0098241B" w:rsidRDefault="00DB369C" w:rsidP="00B56161">
      <w:pPr>
        <w:pStyle w:val="Heading10"/>
        <w:numPr>
          <w:ilvl w:val="1"/>
          <w:numId w:val="15"/>
        </w:numPr>
        <w:jc w:val="both"/>
        <w:rPr>
          <w:rFonts w:cs="Arial"/>
          <w:lang w:val="sr-Cyrl-RS"/>
        </w:rPr>
      </w:pPr>
      <w:bookmarkStart w:id="19" w:name="_Toc441651541"/>
      <w:bookmarkStart w:id="20" w:name="_Toc442559879"/>
      <w:r w:rsidRPr="0098241B">
        <w:rPr>
          <w:rFonts w:cs="Arial"/>
          <w:lang w:val="sr-Cyrl-RS"/>
        </w:rPr>
        <w:t>Врста</w:t>
      </w:r>
      <w:r w:rsidR="005551C2" w:rsidRPr="0098241B">
        <w:rPr>
          <w:rFonts w:cs="Arial"/>
          <w:lang w:val="sr-Cyrl-RS"/>
        </w:rPr>
        <w:t xml:space="preserve"> и </w:t>
      </w:r>
      <w:r w:rsidRPr="0098241B">
        <w:rPr>
          <w:rFonts w:cs="Arial"/>
          <w:lang w:val="sr-Cyrl-RS"/>
        </w:rPr>
        <w:t>количина добара</w:t>
      </w:r>
      <w:bookmarkEnd w:id="19"/>
      <w:bookmarkEnd w:id="20"/>
    </w:p>
    <w:p w14:paraId="33F8393E" w14:textId="77777777" w:rsidR="00BD29CB" w:rsidRPr="0098241B" w:rsidRDefault="00BD29CB" w:rsidP="001D19A2">
      <w:pPr>
        <w:rPr>
          <w:b/>
          <w:lang w:val="sr-Latn-RS" w:eastAsia="ar-SA"/>
        </w:rPr>
      </w:pPr>
    </w:p>
    <w:tbl>
      <w:tblPr>
        <w:tblW w:w="8040" w:type="dxa"/>
        <w:tblInd w:w="108" w:type="dxa"/>
        <w:tblLook w:val="04A0" w:firstRow="1" w:lastRow="0" w:firstColumn="1" w:lastColumn="0" w:noHBand="0" w:noVBand="1"/>
      </w:tblPr>
      <w:tblGrid>
        <w:gridCol w:w="2700"/>
        <w:gridCol w:w="839"/>
        <w:gridCol w:w="2700"/>
        <w:gridCol w:w="519"/>
        <w:gridCol w:w="1460"/>
      </w:tblGrid>
      <w:tr w:rsidR="0098241B" w:rsidRPr="0098241B" w14:paraId="29940C75" w14:textId="77777777" w:rsidTr="00B4519B">
        <w:trPr>
          <w:trHeight w:val="300"/>
        </w:trPr>
        <w:tc>
          <w:tcPr>
            <w:tcW w:w="2700"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1F232363" w14:textId="77777777" w:rsidR="00B4519B" w:rsidRPr="0098241B" w:rsidRDefault="00B4519B" w:rsidP="00B4519B">
            <w:pPr>
              <w:spacing w:before="0"/>
              <w:jc w:val="left"/>
              <w:rPr>
                <w:rFonts w:ascii="Tahoma" w:hAnsi="Tahoma" w:cs="Tahoma"/>
                <w:b/>
                <w:bCs/>
                <w:sz w:val="16"/>
                <w:szCs w:val="16"/>
              </w:rPr>
            </w:pPr>
            <w:r w:rsidRPr="0098241B">
              <w:rPr>
                <w:rFonts w:ascii="Tahoma" w:hAnsi="Tahoma" w:cs="Tahoma"/>
                <w:b/>
                <w:bCs/>
                <w:sz w:val="16"/>
                <w:szCs w:val="16"/>
              </w:rPr>
              <w:t>Pozicija</w:t>
            </w:r>
          </w:p>
        </w:tc>
        <w:tc>
          <w:tcPr>
            <w:tcW w:w="780" w:type="dxa"/>
            <w:tcBorders>
              <w:top w:val="single" w:sz="4" w:space="0" w:color="auto"/>
              <w:left w:val="nil"/>
              <w:bottom w:val="single" w:sz="4" w:space="0" w:color="auto"/>
              <w:right w:val="single" w:sz="4" w:space="0" w:color="auto"/>
            </w:tcBorders>
            <w:shd w:val="clear" w:color="000000" w:fill="EAEAEA"/>
            <w:noWrap/>
            <w:vAlign w:val="bottom"/>
            <w:hideMark/>
          </w:tcPr>
          <w:p w14:paraId="22113D4C" w14:textId="77777777" w:rsidR="00B4519B" w:rsidRPr="0098241B" w:rsidRDefault="00B4519B" w:rsidP="00B4519B">
            <w:pPr>
              <w:spacing w:before="0"/>
              <w:jc w:val="left"/>
              <w:rPr>
                <w:rFonts w:ascii="Tahoma" w:hAnsi="Tahoma" w:cs="Tahoma"/>
                <w:b/>
                <w:bCs/>
                <w:sz w:val="16"/>
                <w:szCs w:val="16"/>
              </w:rPr>
            </w:pPr>
            <w:r w:rsidRPr="0098241B">
              <w:rPr>
                <w:rFonts w:ascii="Tahoma" w:hAnsi="Tahoma" w:cs="Tahoma"/>
                <w:b/>
                <w:bCs/>
                <w:sz w:val="16"/>
                <w:szCs w:val="16"/>
              </w:rPr>
              <w:t>Šifra</w:t>
            </w:r>
          </w:p>
        </w:tc>
        <w:tc>
          <w:tcPr>
            <w:tcW w:w="2700" w:type="dxa"/>
            <w:tcBorders>
              <w:top w:val="single" w:sz="4" w:space="0" w:color="auto"/>
              <w:left w:val="nil"/>
              <w:bottom w:val="single" w:sz="4" w:space="0" w:color="auto"/>
              <w:right w:val="single" w:sz="4" w:space="0" w:color="auto"/>
            </w:tcBorders>
            <w:shd w:val="clear" w:color="000000" w:fill="EAEAEA"/>
            <w:noWrap/>
            <w:vAlign w:val="bottom"/>
            <w:hideMark/>
          </w:tcPr>
          <w:p w14:paraId="0A694628" w14:textId="77777777" w:rsidR="00B4519B" w:rsidRPr="0098241B" w:rsidRDefault="00B4519B" w:rsidP="00B4519B">
            <w:pPr>
              <w:spacing w:before="0"/>
              <w:jc w:val="left"/>
              <w:rPr>
                <w:rFonts w:ascii="Tahoma" w:hAnsi="Tahoma" w:cs="Tahoma"/>
                <w:b/>
                <w:bCs/>
                <w:sz w:val="16"/>
                <w:szCs w:val="16"/>
              </w:rPr>
            </w:pPr>
            <w:r w:rsidRPr="0098241B">
              <w:rPr>
                <w:rFonts w:ascii="Tahoma" w:hAnsi="Tahoma" w:cs="Tahoma"/>
                <w:b/>
                <w:bCs/>
                <w:sz w:val="16"/>
                <w:szCs w:val="16"/>
              </w:rPr>
              <w:t>Naziv proizvoda</w:t>
            </w:r>
          </w:p>
        </w:tc>
        <w:tc>
          <w:tcPr>
            <w:tcW w:w="400" w:type="dxa"/>
            <w:tcBorders>
              <w:top w:val="single" w:sz="4" w:space="0" w:color="auto"/>
              <w:left w:val="nil"/>
              <w:bottom w:val="single" w:sz="4" w:space="0" w:color="auto"/>
              <w:right w:val="single" w:sz="4" w:space="0" w:color="auto"/>
            </w:tcBorders>
            <w:shd w:val="clear" w:color="000000" w:fill="EAEAEA"/>
            <w:noWrap/>
            <w:vAlign w:val="bottom"/>
            <w:hideMark/>
          </w:tcPr>
          <w:p w14:paraId="03B53331" w14:textId="77777777" w:rsidR="00B4519B" w:rsidRPr="0098241B" w:rsidRDefault="00B4519B" w:rsidP="00B4519B">
            <w:pPr>
              <w:spacing w:before="0"/>
              <w:jc w:val="left"/>
              <w:rPr>
                <w:rFonts w:ascii="Tahoma" w:hAnsi="Tahoma" w:cs="Tahoma"/>
                <w:b/>
                <w:bCs/>
                <w:sz w:val="16"/>
                <w:szCs w:val="16"/>
              </w:rPr>
            </w:pPr>
            <w:r w:rsidRPr="0098241B">
              <w:rPr>
                <w:rFonts w:ascii="Tahoma" w:hAnsi="Tahoma" w:cs="Tahoma"/>
                <w:b/>
                <w:bCs/>
                <w:sz w:val="16"/>
                <w:szCs w:val="16"/>
              </w:rPr>
              <w:t>JM</w:t>
            </w:r>
          </w:p>
        </w:tc>
        <w:tc>
          <w:tcPr>
            <w:tcW w:w="1460" w:type="dxa"/>
            <w:tcBorders>
              <w:top w:val="single" w:sz="4" w:space="0" w:color="auto"/>
              <w:left w:val="nil"/>
              <w:bottom w:val="single" w:sz="4" w:space="0" w:color="auto"/>
              <w:right w:val="single" w:sz="4" w:space="0" w:color="auto"/>
            </w:tcBorders>
            <w:shd w:val="clear" w:color="000000" w:fill="EAEAEA"/>
            <w:noWrap/>
            <w:vAlign w:val="bottom"/>
            <w:hideMark/>
          </w:tcPr>
          <w:p w14:paraId="59799D4A" w14:textId="77777777" w:rsidR="00B4519B" w:rsidRPr="0098241B" w:rsidRDefault="00B4519B" w:rsidP="00B4519B">
            <w:pPr>
              <w:spacing w:before="0"/>
              <w:jc w:val="left"/>
              <w:rPr>
                <w:rFonts w:ascii="Tahoma" w:hAnsi="Tahoma" w:cs="Tahoma"/>
                <w:b/>
                <w:bCs/>
                <w:sz w:val="16"/>
                <w:szCs w:val="16"/>
              </w:rPr>
            </w:pPr>
            <w:r w:rsidRPr="0098241B">
              <w:rPr>
                <w:rFonts w:ascii="Tahoma" w:hAnsi="Tahoma" w:cs="Tahoma"/>
                <w:b/>
                <w:bCs/>
                <w:sz w:val="16"/>
                <w:szCs w:val="16"/>
              </w:rPr>
              <w:t>Ukupna količina</w:t>
            </w:r>
          </w:p>
        </w:tc>
      </w:tr>
      <w:tr w:rsidR="0098241B" w:rsidRPr="0098241B" w14:paraId="519041CC" w14:textId="77777777" w:rsidTr="00B4519B">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FAE9F8C" w14:textId="77777777" w:rsidR="00B4519B" w:rsidRPr="0098241B" w:rsidRDefault="00B4519B" w:rsidP="00B4519B">
            <w:pPr>
              <w:spacing w:before="0"/>
              <w:jc w:val="right"/>
              <w:rPr>
                <w:rFonts w:cs="Arial"/>
                <w:sz w:val="16"/>
                <w:szCs w:val="16"/>
              </w:rPr>
            </w:pPr>
            <w:r w:rsidRPr="0098241B">
              <w:rPr>
                <w:rFonts w:cs="Arial"/>
                <w:sz w:val="16"/>
                <w:szCs w:val="16"/>
              </w:rPr>
              <w:t xml:space="preserve">1 </w:t>
            </w:r>
          </w:p>
        </w:tc>
        <w:tc>
          <w:tcPr>
            <w:tcW w:w="780" w:type="dxa"/>
            <w:tcBorders>
              <w:top w:val="nil"/>
              <w:left w:val="nil"/>
              <w:bottom w:val="single" w:sz="4" w:space="0" w:color="auto"/>
              <w:right w:val="single" w:sz="4" w:space="0" w:color="auto"/>
            </w:tcBorders>
            <w:shd w:val="clear" w:color="auto" w:fill="auto"/>
            <w:noWrap/>
            <w:vAlign w:val="bottom"/>
            <w:hideMark/>
          </w:tcPr>
          <w:p w14:paraId="592B9CCB" w14:textId="77777777" w:rsidR="00B4519B" w:rsidRPr="0098241B" w:rsidRDefault="00B4519B" w:rsidP="00B4519B">
            <w:pPr>
              <w:spacing w:before="0"/>
              <w:jc w:val="right"/>
              <w:rPr>
                <w:rFonts w:cs="Arial"/>
                <w:sz w:val="16"/>
                <w:szCs w:val="16"/>
              </w:rPr>
            </w:pPr>
            <w:r w:rsidRPr="0098241B">
              <w:rPr>
                <w:rFonts w:cs="Arial"/>
                <w:sz w:val="16"/>
                <w:szCs w:val="16"/>
              </w:rPr>
              <w:t xml:space="preserve">1811533 </w:t>
            </w:r>
          </w:p>
        </w:tc>
        <w:tc>
          <w:tcPr>
            <w:tcW w:w="2700" w:type="dxa"/>
            <w:tcBorders>
              <w:top w:val="nil"/>
              <w:left w:val="nil"/>
              <w:bottom w:val="single" w:sz="4" w:space="0" w:color="auto"/>
              <w:right w:val="single" w:sz="4" w:space="0" w:color="auto"/>
            </w:tcBorders>
            <w:shd w:val="clear" w:color="auto" w:fill="auto"/>
            <w:noWrap/>
            <w:vAlign w:val="bottom"/>
            <w:hideMark/>
          </w:tcPr>
          <w:p w14:paraId="792AF6E7" w14:textId="77777777" w:rsidR="00B4519B" w:rsidRPr="0098241B" w:rsidRDefault="00B4519B" w:rsidP="00B4519B">
            <w:pPr>
              <w:spacing w:before="0"/>
              <w:jc w:val="left"/>
              <w:rPr>
                <w:rFonts w:cs="Arial"/>
                <w:sz w:val="16"/>
                <w:szCs w:val="16"/>
              </w:rPr>
            </w:pPr>
            <w:r w:rsidRPr="0098241B">
              <w:rPr>
                <w:rFonts w:cs="Arial"/>
                <w:sz w:val="16"/>
                <w:szCs w:val="16"/>
              </w:rPr>
              <w:t>VOZILO TERETNO TERENSKO ZA BRZE INTERVENCIJE 4X4</w:t>
            </w:r>
          </w:p>
        </w:tc>
        <w:tc>
          <w:tcPr>
            <w:tcW w:w="400" w:type="dxa"/>
            <w:tcBorders>
              <w:top w:val="nil"/>
              <w:left w:val="nil"/>
              <w:bottom w:val="single" w:sz="4" w:space="0" w:color="auto"/>
              <w:right w:val="single" w:sz="4" w:space="0" w:color="auto"/>
            </w:tcBorders>
            <w:shd w:val="clear" w:color="auto" w:fill="auto"/>
            <w:noWrap/>
            <w:vAlign w:val="bottom"/>
            <w:hideMark/>
          </w:tcPr>
          <w:p w14:paraId="004EEFFC" w14:textId="77777777" w:rsidR="00B4519B" w:rsidRPr="0098241B" w:rsidRDefault="00B4519B" w:rsidP="00B4519B">
            <w:pPr>
              <w:spacing w:before="0"/>
              <w:jc w:val="left"/>
              <w:rPr>
                <w:rFonts w:cs="Arial"/>
                <w:sz w:val="16"/>
                <w:szCs w:val="16"/>
              </w:rPr>
            </w:pPr>
            <w:r w:rsidRPr="0098241B">
              <w:rPr>
                <w:rFonts w:cs="Arial"/>
                <w:sz w:val="16"/>
                <w:szCs w:val="16"/>
              </w:rPr>
              <w:t>kom</w:t>
            </w:r>
          </w:p>
        </w:tc>
        <w:tc>
          <w:tcPr>
            <w:tcW w:w="1460" w:type="dxa"/>
            <w:tcBorders>
              <w:top w:val="nil"/>
              <w:left w:val="nil"/>
              <w:bottom w:val="single" w:sz="4" w:space="0" w:color="auto"/>
              <w:right w:val="single" w:sz="4" w:space="0" w:color="auto"/>
            </w:tcBorders>
            <w:shd w:val="clear" w:color="auto" w:fill="auto"/>
            <w:noWrap/>
            <w:vAlign w:val="bottom"/>
            <w:hideMark/>
          </w:tcPr>
          <w:p w14:paraId="6F5957F5" w14:textId="77777777" w:rsidR="00B4519B" w:rsidRPr="0098241B" w:rsidRDefault="00B4519B" w:rsidP="00B4519B">
            <w:pPr>
              <w:spacing w:before="0"/>
              <w:jc w:val="right"/>
              <w:rPr>
                <w:rFonts w:cs="Arial"/>
                <w:sz w:val="16"/>
                <w:szCs w:val="16"/>
              </w:rPr>
            </w:pPr>
            <w:r w:rsidRPr="0098241B">
              <w:rPr>
                <w:rFonts w:cs="Arial"/>
                <w:sz w:val="16"/>
                <w:szCs w:val="16"/>
              </w:rPr>
              <w:t xml:space="preserve">16 </w:t>
            </w:r>
          </w:p>
        </w:tc>
      </w:tr>
    </w:tbl>
    <w:p w14:paraId="34AFA189" w14:textId="77777777" w:rsidR="00403016" w:rsidRPr="0098241B" w:rsidRDefault="00403016" w:rsidP="001D19A2">
      <w:pPr>
        <w:rPr>
          <w:b/>
          <w:lang w:val="sr-Latn-RS" w:eastAsia="ar-SA"/>
        </w:rPr>
      </w:pPr>
    </w:p>
    <w:p w14:paraId="71E08DB0" w14:textId="0716C939" w:rsidR="00745CC1" w:rsidRPr="0098241B" w:rsidRDefault="00745CC1" w:rsidP="000735B9">
      <w:pPr>
        <w:pStyle w:val="Heading10"/>
        <w:numPr>
          <w:ilvl w:val="1"/>
          <w:numId w:val="29"/>
        </w:numPr>
        <w:jc w:val="both"/>
        <w:rPr>
          <w:rFonts w:cs="Arial"/>
        </w:rPr>
      </w:pPr>
      <w:r w:rsidRPr="0098241B">
        <w:rPr>
          <w:rFonts w:cs="Arial"/>
        </w:rPr>
        <w:t>Квалитет и техничке карактеристике (спецификације)</w:t>
      </w:r>
    </w:p>
    <w:p w14:paraId="263917A3" w14:textId="77777777" w:rsidR="00B4519B" w:rsidRPr="0098241B" w:rsidRDefault="00B4519B" w:rsidP="00B4519B">
      <w:pPr>
        <w:rPr>
          <w:lang w:val="sr-Cyrl-CS" w:eastAsia="ar-SA"/>
        </w:rPr>
      </w:pPr>
    </w:p>
    <w:tbl>
      <w:tblPr>
        <w:tblW w:w="9692" w:type="dxa"/>
        <w:jc w:val="center"/>
        <w:tblLook w:val="04A0" w:firstRow="1" w:lastRow="0" w:firstColumn="1" w:lastColumn="0" w:noHBand="0" w:noVBand="1"/>
      </w:tblPr>
      <w:tblGrid>
        <w:gridCol w:w="618"/>
        <w:gridCol w:w="2311"/>
        <w:gridCol w:w="4353"/>
        <w:gridCol w:w="2410"/>
      </w:tblGrid>
      <w:tr w:rsidR="0098241B" w:rsidRPr="0098241B" w14:paraId="0D64947E" w14:textId="77777777" w:rsidTr="00B4519B">
        <w:trPr>
          <w:trHeight w:val="615"/>
          <w:jc w:val="center"/>
        </w:trPr>
        <w:tc>
          <w:tcPr>
            <w:tcW w:w="618" w:type="dxa"/>
            <w:tcBorders>
              <w:top w:val="single" w:sz="8" w:space="0" w:color="auto"/>
              <w:left w:val="single" w:sz="8" w:space="0" w:color="auto"/>
              <w:bottom w:val="nil"/>
              <w:right w:val="single" w:sz="8" w:space="0" w:color="auto"/>
            </w:tcBorders>
            <w:shd w:val="clear" w:color="000000" w:fill="D9D9D9"/>
            <w:vAlign w:val="center"/>
            <w:hideMark/>
          </w:tcPr>
          <w:p w14:paraId="249883D3" w14:textId="77777777" w:rsidR="00B4519B" w:rsidRPr="0098241B" w:rsidRDefault="00B4519B" w:rsidP="00B4519B">
            <w:pPr>
              <w:spacing w:before="0"/>
              <w:jc w:val="center"/>
              <w:rPr>
                <w:rFonts w:ascii="Calibri" w:hAnsi="Calibri" w:cs="Calibri"/>
                <w:b/>
                <w:bCs/>
                <w:i/>
                <w:iCs/>
              </w:rPr>
            </w:pPr>
            <w:r w:rsidRPr="0098241B">
              <w:rPr>
                <w:rFonts w:ascii="Calibri" w:hAnsi="Calibri" w:cs="Calibri"/>
                <w:b/>
                <w:bCs/>
                <w:i/>
                <w:iCs/>
                <w:lang w:val="sr-Latn-RS"/>
              </w:rPr>
              <w:t>Ред. бр.</w:t>
            </w:r>
          </w:p>
        </w:tc>
        <w:tc>
          <w:tcPr>
            <w:tcW w:w="2311" w:type="dxa"/>
            <w:tcBorders>
              <w:top w:val="single" w:sz="8" w:space="0" w:color="auto"/>
              <w:left w:val="nil"/>
              <w:bottom w:val="nil"/>
              <w:right w:val="single" w:sz="8" w:space="0" w:color="auto"/>
            </w:tcBorders>
            <w:shd w:val="clear" w:color="000000" w:fill="D9D9D9"/>
            <w:vAlign w:val="center"/>
            <w:hideMark/>
          </w:tcPr>
          <w:p w14:paraId="0A05EA55" w14:textId="77777777" w:rsidR="00B4519B" w:rsidRPr="0098241B" w:rsidRDefault="00B4519B" w:rsidP="00B4519B">
            <w:pPr>
              <w:spacing w:before="0"/>
              <w:jc w:val="center"/>
              <w:rPr>
                <w:rFonts w:ascii="Calibri" w:hAnsi="Calibri" w:cs="Calibri"/>
                <w:b/>
                <w:bCs/>
                <w:i/>
                <w:iCs/>
              </w:rPr>
            </w:pPr>
            <w:r w:rsidRPr="0098241B">
              <w:rPr>
                <w:rFonts w:ascii="Calibri" w:hAnsi="Calibri" w:cs="Calibri"/>
                <w:b/>
                <w:bCs/>
                <w:i/>
                <w:iCs/>
                <w:lang w:val="sr-Latn-RS"/>
              </w:rPr>
              <w:t>ТЕХНИЧКЕ КАРАКТЕРИСТИКЕ</w:t>
            </w:r>
          </w:p>
        </w:tc>
        <w:tc>
          <w:tcPr>
            <w:tcW w:w="4353" w:type="dxa"/>
            <w:tcBorders>
              <w:top w:val="single" w:sz="8" w:space="0" w:color="auto"/>
              <w:left w:val="nil"/>
              <w:bottom w:val="nil"/>
              <w:right w:val="single" w:sz="8" w:space="0" w:color="auto"/>
            </w:tcBorders>
            <w:shd w:val="clear" w:color="000000" w:fill="D9D9D9"/>
            <w:vAlign w:val="center"/>
            <w:hideMark/>
          </w:tcPr>
          <w:p w14:paraId="1FFB6698" w14:textId="77777777" w:rsidR="00B4519B" w:rsidRPr="0098241B" w:rsidRDefault="00B4519B" w:rsidP="00B4519B">
            <w:pPr>
              <w:spacing w:before="0"/>
              <w:jc w:val="center"/>
              <w:rPr>
                <w:rFonts w:ascii="Calibri" w:hAnsi="Calibri" w:cs="Calibri"/>
                <w:b/>
                <w:bCs/>
                <w:i/>
                <w:iCs/>
              </w:rPr>
            </w:pPr>
            <w:r w:rsidRPr="0098241B">
              <w:rPr>
                <w:rFonts w:ascii="Calibri" w:hAnsi="Calibri" w:cs="Calibri"/>
                <w:b/>
                <w:bCs/>
                <w:i/>
                <w:iCs/>
                <w:lang w:val="sr-Latn-RS"/>
              </w:rPr>
              <w:t>ТРАЖЕНЕ ТЕХНИЧКЕ КАРАКТЕРИСТИКЕ</w:t>
            </w:r>
          </w:p>
        </w:tc>
        <w:tc>
          <w:tcPr>
            <w:tcW w:w="2410" w:type="dxa"/>
            <w:tcBorders>
              <w:top w:val="single" w:sz="8" w:space="0" w:color="auto"/>
              <w:left w:val="nil"/>
              <w:bottom w:val="nil"/>
              <w:right w:val="single" w:sz="8" w:space="0" w:color="auto"/>
            </w:tcBorders>
            <w:shd w:val="clear" w:color="000000" w:fill="D9D9D9"/>
            <w:vAlign w:val="center"/>
            <w:hideMark/>
          </w:tcPr>
          <w:p w14:paraId="0A9B930A" w14:textId="77777777" w:rsidR="00B4519B" w:rsidRPr="0098241B" w:rsidRDefault="00B4519B" w:rsidP="00B4519B">
            <w:pPr>
              <w:spacing w:before="0"/>
              <w:jc w:val="center"/>
              <w:rPr>
                <w:rFonts w:ascii="Calibri" w:hAnsi="Calibri" w:cs="Calibri"/>
                <w:b/>
                <w:bCs/>
                <w:i/>
                <w:iCs/>
              </w:rPr>
            </w:pPr>
            <w:r w:rsidRPr="0098241B">
              <w:rPr>
                <w:rFonts w:ascii="Calibri" w:hAnsi="Calibri" w:cs="Calibri"/>
                <w:b/>
                <w:bCs/>
                <w:i/>
                <w:iCs/>
                <w:lang w:val="sr-Cyrl-RS"/>
              </w:rPr>
              <w:t>ПОНУЂЕНЕ ТЕХНИЧКЕ КАРАКТЕРИСТИКЕ</w:t>
            </w:r>
          </w:p>
        </w:tc>
      </w:tr>
      <w:tr w:rsidR="0098241B" w:rsidRPr="0098241B" w14:paraId="49BD96F1" w14:textId="77777777" w:rsidTr="00B4519B">
        <w:trPr>
          <w:trHeight w:val="375"/>
          <w:jc w:val="center"/>
        </w:trPr>
        <w:tc>
          <w:tcPr>
            <w:tcW w:w="61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6A15F8B" w14:textId="77777777" w:rsidR="00B4519B" w:rsidRPr="0098241B" w:rsidRDefault="00B4519B" w:rsidP="00B4519B">
            <w:pPr>
              <w:spacing w:before="0"/>
              <w:jc w:val="center"/>
              <w:rPr>
                <w:rFonts w:ascii="Calibri" w:hAnsi="Calibri" w:cs="Calibri"/>
              </w:rPr>
            </w:pPr>
            <w:r w:rsidRPr="0098241B">
              <w:rPr>
                <w:rFonts w:ascii="Calibri" w:hAnsi="Calibri" w:cs="Calibri"/>
              </w:rPr>
              <w:t>1.</w:t>
            </w:r>
          </w:p>
        </w:tc>
        <w:tc>
          <w:tcPr>
            <w:tcW w:w="2311" w:type="dxa"/>
            <w:vMerge w:val="restart"/>
            <w:tcBorders>
              <w:top w:val="single" w:sz="8" w:space="0" w:color="auto"/>
              <w:left w:val="single" w:sz="4" w:space="0" w:color="auto"/>
              <w:bottom w:val="single" w:sz="8" w:space="0" w:color="000000"/>
              <w:right w:val="nil"/>
            </w:tcBorders>
            <w:shd w:val="clear" w:color="auto" w:fill="auto"/>
            <w:vAlign w:val="center"/>
            <w:hideMark/>
          </w:tcPr>
          <w:p w14:paraId="57DB330F" w14:textId="77777777" w:rsidR="00B4519B" w:rsidRPr="0098241B" w:rsidRDefault="00B4519B" w:rsidP="00B4519B">
            <w:pPr>
              <w:spacing w:before="0"/>
              <w:jc w:val="center"/>
              <w:rPr>
                <w:rFonts w:ascii="Calibri" w:hAnsi="Calibri" w:cs="Calibri"/>
                <w:b/>
                <w:bCs/>
              </w:rPr>
            </w:pPr>
            <w:r w:rsidRPr="0098241B">
              <w:rPr>
                <w:rFonts w:ascii="Calibri" w:hAnsi="Calibri" w:cs="Calibri"/>
                <w:b/>
                <w:bCs/>
              </w:rPr>
              <w:t>Мотор - дизел са директним убризгавањем (common rail)</w:t>
            </w:r>
          </w:p>
        </w:tc>
        <w:tc>
          <w:tcPr>
            <w:tcW w:w="435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F429EF1" w14:textId="77777777" w:rsidR="00B4519B" w:rsidRPr="0098241B" w:rsidRDefault="00B4519B" w:rsidP="00B4519B">
            <w:pPr>
              <w:spacing w:before="0"/>
              <w:jc w:val="left"/>
              <w:rPr>
                <w:rFonts w:ascii="Calibri" w:hAnsi="Calibri" w:cs="Calibri"/>
              </w:rPr>
            </w:pPr>
            <w:r w:rsidRPr="0098241B">
              <w:rPr>
                <w:rFonts w:ascii="Calibri" w:hAnsi="Calibri" w:cs="Calibri"/>
              </w:rPr>
              <w:t>1.1 Запремина: 2300 - 2500 cm 3</w:t>
            </w:r>
          </w:p>
        </w:tc>
        <w:tc>
          <w:tcPr>
            <w:tcW w:w="2410" w:type="dxa"/>
            <w:tcBorders>
              <w:top w:val="single" w:sz="8" w:space="0" w:color="auto"/>
              <w:left w:val="nil"/>
              <w:bottom w:val="single" w:sz="4" w:space="0" w:color="auto"/>
              <w:right w:val="single" w:sz="8" w:space="0" w:color="auto"/>
            </w:tcBorders>
            <w:shd w:val="clear" w:color="auto" w:fill="auto"/>
            <w:vAlign w:val="center"/>
            <w:hideMark/>
          </w:tcPr>
          <w:p w14:paraId="09D84AE3"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61C400DC" w14:textId="77777777" w:rsidTr="00B4519B">
        <w:trPr>
          <w:trHeight w:val="375"/>
          <w:jc w:val="center"/>
        </w:trPr>
        <w:tc>
          <w:tcPr>
            <w:tcW w:w="618" w:type="dxa"/>
            <w:vMerge/>
            <w:tcBorders>
              <w:top w:val="single" w:sz="8" w:space="0" w:color="auto"/>
              <w:left w:val="single" w:sz="8" w:space="0" w:color="auto"/>
              <w:bottom w:val="single" w:sz="8" w:space="0" w:color="000000"/>
              <w:right w:val="single" w:sz="4" w:space="0" w:color="auto"/>
            </w:tcBorders>
            <w:vAlign w:val="center"/>
            <w:hideMark/>
          </w:tcPr>
          <w:p w14:paraId="09548966" w14:textId="77777777" w:rsidR="00B4519B" w:rsidRPr="0098241B" w:rsidRDefault="00B4519B" w:rsidP="00B4519B">
            <w:pPr>
              <w:spacing w:before="0"/>
              <w:jc w:val="left"/>
              <w:rPr>
                <w:rFonts w:ascii="Calibri" w:hAnsi="Calibri" w:cs="Calibri"/>
              </w:rPr>
            </w:pPr>
          </w:p>
        </w:tc>
        <w:tc>
          <w:tcPr>
            <w:tcW w:w="2311" w:type="dxa"/>
            <w:vMerge/>
            <w:tcBorders>
              <w:top w:val="single" w:sz="8" w:space="0" w:color="auto"/>
              <w:left w:val="single" w:sz="4" w:space="0" w:color="auto"/>
              <w:bottom w:val="single" w:sz="8" w:space="0" w:color="000000"/>
              <w:right w:val="nil"/>
            </w:tcBorders>
            <w:vAlign w:val="center"/>
            <w:hideMark/>
          </w:tcPr>
          <w:p w14:paraId="0B27CC79"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10DBFD33" w14:textId="77777777" w:rsidR="00B4519B" w:rsidRPr="0098241B" w:rsidRDefault="00B4519B" w:rsidP="00B4519B">
            <w:pPr>
              <w:spacing w:before="0"/>
              <w:jc w:val="left"/>
              <w:rPr>
                <w:rFonts w:ascii="Calibri" w:hAnsi="Calibri" w:cs="Calibri"/>
              </w:rPr>
            </w:pPr>
            <w:r w:rsidRPr="0098241B">
              <w:rPr>
                <w:rFonts w:ascii="Calibri" w:hAnsi="Calibri" w:cs="Calibri"/>
              </w:rPr>
              <w:t>1.2 Снага: 100 - 120 kW</w:t>
            </w:r>
          </w:p>
        </w:tc>
        <w:tc>
          <w:tcPr>
            <w:tcW w:w="2410" w:type="dxa"/>
            <w:tcBorders>
              <w:top w:val="nil"/>
              <w:left w:val="nil"/>
              <w:bottom w:val="single" w:sz="4" w:space="0" w:color="auto"/>
              <w:right w:val="single" w:sz="8" w:space="0" w:color="auto"/>
            </w:tcBorders>
            <w:shd w:val="clear" w:color="auto" w:fill="auto"/>
            <w:vAlign w:val="center"/>
            <w:hideMark/>
          </w:tcPr>
          <w:p w14:paraId="628D4CB1"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22994971" w14:textId="77777777" w:rsidTr="00B4519B">
        <w:trPr>
          <w:trHeight w:val="375"/>
          <w:jc w:val="center"/>
        </w:trPr>
        <w:tc>
          <w:tcPr>
            <w:tcW w:w="618" w:type="dxa"/>
            <w:vMerge/>
            <w:tcBorders>
              <w:top w:val="single" w:sz="8" w:space="0" w:color="auto"/>
              <w:left w:val="single" w:sz="8" w:space="0" w:color="auto"/>
              <w:bottom w:val="single" w:sz="8" w:space="0" w:color="000000"/>
              <w:right w:val="single" w:sz="4" w:space="0" w:color="auto"/>
            </w:tcBorders>
            <w:vAlign w:val="center"/>
            <w:hideMark/>
          </w:tcPr>
          <w:p w14:paraId="3761DA9A" w14:textId="77777777" w:rsidR="00B4519B" w:rsidRPr="0098241B" w:rsidRDefault="00B4519B" w:rsidP="00B4519B">
            <w:pPr>
              <w:spacing w:before="0"/>
              <w:jc w:val="left"/>
              <w:rPr>
                <w:rFonts w:ascii="Calibri" w:hAnsi="Calibri" w:cs="Calibri"/>
              </w:rPr>
            </w:pPr>
          </w:p>
        </w:tc>
        <w:tc>
          <w:tcPr>
            <w:tcW w:w="2311" w:type="dxa"/>
            <w:vMerge/>
            <w:tcBorders>
              <w:top w:val="single" w:sz="8" w:space="0" w:color="auto"/>
              <w:left w:val="single" w:sz="4" w:space="0" w:color="auto"/>
              <w:bottom w:val="single" w:sz="8" w:space="0" w:color="000000"/>
              <w:right w:val="nil"/>
            </w:tcBorders>
            <w:vAlign w:val="center"/>
            <w:hideMark/>
          </w:tcPr>
          <w:p w14:paraId="400C2840"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2D710514" w14:textId="77777777" w:rsidR="00B4519B" w:rsidRPr="0098241B" w:rsidRDefault="00B4519B" w:rsidP="00B4519B">
            <w:pPr>
              <w:spacing w:before="0"/>
              <w:jc w:val="left"/>
              <w:rPr>
                <w:rFonts w:ascii="Calibri" w:hAnsi="Calibri" w:cs="Calibri"/>
              </w:rPr>
            </w:pPr>
            <w:r w:rsidRPr="0098241B">
              <w:rPr>
                <w:rFonts w:ascii="Calibri" w:hAnsi="Calibri" w:cs="Calibri"/>
              </w:rPr>
              <w:t>1.3 Број цилиндара: 4, линијски</w:t>
            </w:r>
          </w:p>
        </w:tc>
        <w:tc>
          <w:tcPr>
            <w:tcW w:w="2410" w:type="dxa"/>
            <w:tcBorders>
              <w:top w:val="nil"/>
              <w:left w:val="nil"/>
              <w:bottom w:val="single" w:sz="4" w:space="0" w:color="auto"/>
              <w:right w:val="single" w:sz="8" w:space="0" w:color="auto"/>
            </w:tcBorders>
            <w:shd w:val="clear" w:color="auto" w:fill="auto"/>
            <w:vAlign w:val="center"/>
            <w:hideMark/>
          </w:tcPr>
          <w:p w14:paraId="63DCA455"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03A532E2" w14:textId="77777777" w:rsidTr="00B4519B">
        <w:trPr>
          <w:trHeight w:val="375"/>
          <w:jc w:val="center"/>
        </w:trPr>
        <w:tc>
          <w:tcPr>
            <w:tcW w:w="618" w:type="dxa"/>
            <w:vMerge/>
            <w:tcBorders>
              <w:top w:val="single" w:sz="8" w:space="0" w:color="auto"/>
              <w:left w:val="single" w:sz="8" w:space="0" w:color="auto"/>
              <w:bottom w:val="single" w:sz="8" w:space="0" w:color="000000"/>
              <w:right w:val="single" w:sz="4" w:space="0" w:color="auto"/>
            </w:tcBorders>
            <w:vAlign w:val="center"/>
            <w:hideMark/>
          </w:tcPr>
          <w:p w14:paraId="6DA3317D" w14:textId="77777777" w:rsidR="00B4519B" w:rsidRPr="0098241B" w:rsidRDefault="00B4519B" w:rsidP="00B4519B">
            <w:pPr>
              <w:spacing w:before="0"/>
              <w:jc w:val="left"/>
              <w:rPr>
                <w:rFonts w:ascii="Calibri" w:hAnsi="Calibri" w:cs="Calibri"/>
              </w:rPr>
            </w:pPr>
          </w:p>
        </w:tc>
        <w:tc>
          <w:tcPr>
            <w:tcW w:w="2311" w:type="dxa"/>
            <w:vMerge/>
            <w:tcBorders>
              <w:top w:val="single" w:sz="8" w:space="0" w:color="auto"/>
              <w:left w:val="single" w:sz="4" w:space="0" w:color="auto"/>
              <w:bottom w:val="single" w:sz="8" w:space="0" w:color="000000"/>
              <w:right w:val="nil"/>
            </w:tcBorders>
            <w:vAlign w:val="center"/>
            <w:hideMark/>
          </w:tcPr>
          <w:p w14:paraId="28AE8684"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4A6B4467" w14:textId="77777777" w:rsidR="00B4519B" w:rsidRPr="0098241B" w:rsidRDefault="00B4519B" w:rsidP="00B4519B">
            <w:pPr>
              <w:spacing w:before="0"/>
              <w:jc w:val="left"/>
              <w:rPr>
                <w:rFonts w:ascii="Calibri" w:hAnsi="Calibri" w:cs="Calibri"/>
              </w:rPr>
            </w:pPr>
            <w:r w:rsidRPr="0098241B">
              <w:rPr>
                <w:rFonts w:ascii="Calibri" w:hAnsi="Calibri" w:cs="Calibri"/>
              </w:rPr>
              <w:t>1.4 Погонско гориво: евродизел</w:t>
            </w:r>
          </w:p>
        </w:tc>
        <w:tc>
          <w:tcPr>
            <w:tcW w:w="2410" w:type="dxa"/>
            <w:tcBorders>
              <w:top w:val="nil"/>
              <w:left w:val="nil"/>
              <w:bottom w:val="single" w:sz="4" w:space="0" w:color="auto"/>
              <w:right w:val="single" w:sz="8" w:space="0" w:color="auto"/>
            </w:tcBorders>
            <w:shd w:val="clear" w:color="auto" w:fill="auto"/>
            <w:vAlign w:val="center"/>
            <w:hideMark/>
          </w:tcPr>
          <w:p w14:paraId="102C0414"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57D51BA3" w14:textId="77777777" w:rsidTr="00B4519B">
        <w:trPr>
          <w:trHeight w:val="375"/>
          <w:jc w:val="center"/>
        </w:trPr>
        <w:tc>
          <w:tcPr>
            <w:tcW w:w="618" w:type="dxa"/>
            <w:vMerge/>
            <w:tcBorders>
              <w:top w:val="single" w:sz="8" w:space="0" w:color="auto"/>
              <w:left w:val="single" w:sz="8" w:space="0" w:color="auto"/>
              <w:bottom w:val="single" w:sz="8" w:space="0" w:color="000000"/>
              <w:right w:val="single" w:sz="4" w:space="0" w:color="auto"/>
            </w:tcBorders>
            <w:vAlign w:val="center"/>
            <w:hideMark/>
          </w:tcPr>
          <w:p w14:paraId="739DC3BE" w14:textId="77777777" w:rsidR="00B4519B" w:rsidRPr="0098241B" w:rsidRDefault="00B4519B" w:rsidP="00B4519B">
            <w:pPr>
              <w:spacing w:before="0"/>
              <w:jc w:val="left"/>
              <w:rPr>
                <w:rFonts w:ascii="Calibri" w:hAnsi="Calibri" w:cs="Calibri"/>
              </w:rPr>
            </w:pPr>
          </w:p>
        </w:tc>
        <w:tc>
          <w:tcPr>
            <w:tcW w:w="2311" w:type="dxa"/>
            <w:vMerge/>
            <w:tcBorders>
              <w:top w:val="single" w:sz="8" w:space="0" w:color="auto"/>
              <w:left w:val="single" w:sz="4" w:space="0" w:color="auto"/>
              <w:bottom w:val="single" w:sz="8" w:space="0" w:color="000000"/>
              <w:right w:val="nil"/>
            </w:tcBorders>
            <w:vAlign w:val="center"/>
            <w:hideMark/>
          </w:tcPr>
          <w:p w14:paraId="066B4058"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8" w:space="0" w:color="auto"/>
              <w:right w:val="single" w:sz="8" w:space="0" w:color="auto"/>
            </w:tcBorders>
            <w:shd w:val="clear" w:color="auto" w:fill="auto"/>
            <w:vAlign w:val="center"/>
            <w:hideMark/>
          </w:tcPr>
          <w:p w14:paraId="5B902E3C" w14:textId="77777777" w:rsidR="00B4519B" w:rsidRPr="0098241B" w:rsidRDefault="00B4519B" w:rsidP="00B4519B">
            <w:pPr>
              <w:spacing w:before="0"/>
              <w:jc w:val="left"/>
              <w:rPr>
                <w:rFonts w:ascii="Calibri" w:hAnsi="Calibri" w:cs="Calibri"/>
              </w:rPr>
            </w:pPr>
            <w:r w:rsidRPr="0098241B">
              <w:rPr>
                <w:rFonts w:ascii="Calibri" w:hAnsi="Calibri" w:cs="Calibri"/>
              </w:rPr>
              <w:t>1.5 Еуро класа мотора: ЕУРО 6</w:t>
            </w:r>
          </w:p>
        </w:tc>
        <w:tc>
          <w:tcPr>
            <w:tcW w:w="2410" w:type="dxa"/>
            <w:tcBorders>
              <w:top w:val="nil"/>
              <w:left w:val="nil"/>
              <w:bottom w:val="single" w:sz="8" w:space="0" w:color="auto"/>
              <w:right w:val="single" w:sz="8" w:space="0" w:color="auto"/>
            </w:tcBorders>
            <w:shd w:val="clear" w:color="auto" w:fill="auto"/>
            <w:vAlign w:val="center"/>
            <w:hideMark/>
          </w:tcPr>
          <w:p w14:paraId="454A8B77"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0B8A486E" w14:textId="77777777" w:rsidTr="00B4519B">
        <w:trPr>
          <w:trHeight w:val="300"/>
          <w:jc w:val="center"/>
        </w:trPr>
        <w:tc>
          <w:tcPr>
            <w:tcW w:w="618" w:type="dxa"/>
            <w:vMerge w:val="restart"/>
            <w:tcBorders>
              <w:top w:val="nil"/>
              <w:left w:val="single" w:sz="8" w:space="0" w:color="auto"/>
              <w:bottom w:val="single" w:sz="8" w:space="0" w:color="000000"/>
              <w:right w:val="single" w:sz="4" w:space="0" w:color="auto"/>
            </w:tcBorders>
            <w:shd w:val="clear" w:color="auto" w:fill="auto"/>
            <w:vAlign w:val="center"/>
            <w:hideMark/>
          </w:tcPr>
          <w:p w14:paraId="25921A07" w14:textId="77777777" w:rsidR="00B4519B" w:rsidRPr="0098241B" w:rsidRDefault="00B4519B" w:rsidP="00B4519B">
            <w:pPr>
              <w:spacing w:before="0"/>
              <w:jc w:val="center"/>
              <w:rPr>
                <w:rFonts w:ascii="Calibri" w:hAnsi="Calibri" w:cs="Calibri"/>
              </w:rPr>
            </w:pPr>
            <w:r w:rsidRPr="0098241B">
              <w:rPr>
                <w:rFonts w:ascii="Calibri" w:hAnsi="Calibri" w:cs="Calibri"/>
              </w:rPr>
              <w:t>2.</w:t>
            </w:r>
          </w:p>
        </w:tc>
        <w:tc>
          <w:tcPr>
            <w:tcW w:w="2311" w:type="dxa"/>
            <w:vMerge w:val="restart"/>
            <w:tcBorders>
              <w:top w:val="nil"/>
              <w:left w:val="single" w:sz="4" w:space="0" w:color="auto"/>
              <w:bottom w:val="single" w:sz="8" w:space="0" w:color="000000"/>
              <w:right w:val="nil"/>
            </w:tcBorders>
            <w:shd w:val="clear" w:color="auto" w:fill="auto"/>
            <w:vAlign w:val="center"/>
            <w:hideMark/>
          </w:tcPr>
          <w:p w14:paraId="70FD41E7" w14:textId="77777777" w:rsidR="00B4519B" w:rsidRPr="0098241B" w:rsidRDefault="00B4519B" w:rsidP="00B4519B">
            <w:pPr>
              <w:spacing w:before="0"/>
              <w:jc w:val="center"/>
              <w:rPr>
                <w:rFonts w:ascii="Calibri" w:hAnsi="Calibri" w:cs="Calibri"/>
                <w:b/>
                <w:bCs/>
              </w:rPr>
            </w:pPr>
            <w:r w:rsidRPr="0098241B">
              <w:rPr>
                <w:rFonts w:ascii="Calibri" w:hAnsi="Calibri" w:cs="Calibri"/>
                <w:b/>
                <w:bCs/>
              </w:rPr>
              <w:t>Мењач</w:t>
            </w: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3ED62012" w14:textId="77777777" w:rsidR="00B4519B" w:rsidRPr="0098241B" w:rsidRDefault="00B4519B" w:rsidP="00B4519B">
            <w:pPr>
              <w:spacing w:before="0"/>
              <w:jc w:val="left"/>
              <w:rPr>
                <w:rFonts w:ascii="Calibri" w:hAnsi="Calibri" w:cs="Calibri"/>
              </w:rPr>
            </w:pPr>
            <w:r w:rsidRPr="0098241B">
              <w:rPr>
                <w:rFonts w:ascii="Calibri" w:hAnsi="Calibri" w:cs="Calibri"/>
              </w:rPr>
              <w:t>2.1 Степени преноса: минимално 6+1 за ход уназад</w:t>
            </w:r>
          </w:p>
        </w:tc>
        <w:tc>
          <w:tcPr>
            <w:tcW w:w="2410" w:type="dxa"/>
            <w:tcBorders>
              <w:top w:val="nil"/>
              <w:left w:val="nil"/>
              <w:bottom w:val="single" w:sz="4" w:space="0" w:color="auto"/>
              <w:right w:val="single" w:sz="8" w:space="0" w:color="auto"/>
            </w:tcBorders>
            <w:shd w:val="clear" w:color="auto" w:fill="auto"/>
            <w:vAlign w:val="center"/>
            <w:hideMark/>
          </w:tcPr>
          <w:p w14:paraId="379934C5"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41503F05" w14:textId="77777777" w:rsidTr="00B4519B">
        <w:trPr>
          <w:trHeight w:val="315"/>
          <w:jc w:val="center"/>
        </w:trPr>
        <w:tc>
          <w:tcPr>
            <w:tcW w:w="618" w:type="dxa"/>
            <w:vMerge/>
            <w:tcBorders>
              <w:top w:val="nil"/>
              <w:left w:val="single" w:sz="8" w:space="0" w:color="auto"/>
              <w:bottom w:val="single" w:sz="8" w:space="0" w:color="000000"/>
              <w:right w:val="single" w:sz="4" w:space="0" w:color="auto"/>
            </w:tcBorders>
            <w:vAlign w:val="center"/>
            <w:hideMark/>
          </w:tcPr>
          <w:p w14:paraId="530955CA"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282CF835"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8" w:space="0" w:color="auto"/>
              <w:right w:val="single" w:sz="8" w:space="0" w:color="auto"/>
            </w:tcBorders>
            <w:shd w:val="clear" w:color="auto" w:fill="auto"/>
            <w:vAlign w:val="center"/>
            <w:hideMark/>
          </w:tcPr>
          <w:p w14:paraId="603ACA37" w14:textId="77777777" w:rsidR="00B4519B" w:rsidRPr="0098241B" w:rsidRDefault="00B4519B" w:rsidP="00B4519B">
            <w:pPr>
              <w:spacing w:before="0"/>
              <w:jc w:val="left"/>
              <w:rPr>
                <w:rFonts w:ascii="Calibri" w:hAnsi="Calibri" w:cs="Calibri"/>
              </w:rPr>
            </w:pPr>
            <w:r w:rsidRPr="0098241B">
              <w:rPr>
                <w:rFonts w:ascii="Calibri" w:hAnsi="Calibri" w:cs="Calibri"/>
              </w:rPr>
              <w:t>2.2 Начин рада: мануелни , синхронизован</w:t>
            </w:r>
          </w:p>
        </w:tc>
        <w:tc>
          <w:tcPr>
            <w:tcW w:w="2410" w:type="dxa"/>
            <w:tcBorders>
              <w:top w:val="nil"/>
              <w:left w:val="nil"/>
              <w:bottom w:val="single" w:sz="8" w:space="0" w:color="auto"/>
              <w:right w:val="single" w:sz="8" w:space="0" w:color="auto"/>
            </w:tcBorders>
            <w:shd w:val="clear" w:color="auto" w:fill="auto"/>
            <w:vAlign w:val="center"/>
            <w:hideMark/>
          </w:tcPr>
          <w:p w14:paraId="4A6C8C54"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768AB3A5" w14:textId="77777777" w:rsidTr="00B4519B">
        <w:trPr>
          <w:trHeight w:val="300"/>
          <w:jc w:val="center"/>
        </w:trPr>
        <w:tc>
          <w:tcPr>
            <w:tcW w:w="618" w:type="dxa"/>
            <w:vMerge w:val="restart"/>
            <w:tcBorders>
              <w:top w:val="nil"/>
              <w:left w:val="single" w:sz="8" w:space="0" w:color="auto"/>
              <w:bottom w:val="single" w:sz="8" w:space="0" w:color="000000"/>
              <w:right w:val="single" w:sz="4" w:space="0" w:color="auto"/>
            </w:tcBorders>
            <w:shd w:val="clear" w:color="auto" w:fill="auto"/>
            <w:vAlign w:val="center"/>
            <w:hideMark/>
          </w:tcPr>
          <w:p w14:paraId="3E8E67C0" w14:textId="77777777" w:rsidR="00B4519B" w:rsidRPr="0098241B" w:rsidRDefault="00B4519B" w:rsidP="00B4519B">
            <w:pPr>
              <w:spacing w:before="0"/>
              <w:jc w:val="center"/>
              <w:rPr>
                <w:rFonts w:ascii="Calibri" w:hAnsi="Calibri" w:cs="Calibri"/>
              </w:rPr>
            </w:pPr>
            <w:r w:rsidRPr="0098241B">
              <w:rPr>
                <w:rFonts w:ascii="Calibri" w:hAnsi="Calibri" w:cs="Calibri"/>
              </w:rPr>
              <w:t>3.</w:t>
            </w:r>
          </w:p>
        </w:tc>
        <w:tc>
          <w:tcPr>
            <w:tcW w:w="2311" w:type="dxa"/>
            <w:vMerge w:val="restart"/>
            <w:tcBorders>
              <w:top w:val="nil"/>
              <w:left w:val="single" w:sz="4" w:space="0" w:color="auto"/>
              <w:bottom w:val="single" w:sz="8" w:space="0" w:color="000000"/>
              <w:right w:val="nil"/>
            </w:tcBorders>
            <w:shd w:val="clear" w:color="auto" w:fill="auto"/>
            <w:vAlign w:val="center"/>
            <w:hideMark/>
          </w:tcPr>
          <w:p w14:paraId="782F0EC8" w14:textId="77777777" w:rsidR="00B4519B" w:rsidRPr="0098241B" w:rsidRDefault="00B4519B" w:rsidP="00B4519B">
            <w:pPr>
              <w:spacing w:before="0"/>
              <w:jc w:val="center"/>
              <w:rPr>
                <w:rFonts w:ascii="Calibri" w:hAnsi="Calibri" w:cs="Calibri"/>
                <w:b/>
                <w:bCs/>
              </w:rPr>
            </w:pPr>
            <w:r w:rsidRPr="0098241B">
              <w:rPr>
                <w:rFonts w:ascii="Calibri" w:hAnsi="Calibri" w:cs="Calibri"/>
                <w:b/>
                <w:bCs/>
              </w:rPr>
              <w:t>Погон</w:t>
            </w: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40570D49" w14:textId="77777777" w:rsidR="00B4519B" w:rsidRPr="0098241B" w:rsidRDefault="00B4519B" w:rsidP="00B4519B">
            <w:pPr>
              <w:spacing w:before="0"/>
              <w:jc w:val="left"/>
              <w:rPr>
                <w:rFonts w:ascii="Calibri" w:hAnsi="Calibri" w:cs="Calibri"/>
              </w:rPr>
            </w:pPr>
            <w:r w:rsidRPr="0098241B">
              <w:rPr>
                <w:rFonts w:ascii="Calibri" w:hAnsi="Calibri" w:cs="Calibri"/>
              </w:rPr>
              <w:t>3.1 Врста погона: 4х4 са редуктором</w:t>
            </w:r>
          </w:p>
        </w:tc>
        <w:tc>
          <w:tcPr>
            <w:tcW w:w="2410" w:type="dxa"/>
            <w:tcBorders>
              <w:top w:val="nil"/>
              <w:left w:val="nil"/>
              <w:bottom w:val="single" w:sz="4" w:space="0" w:color="auto"/>
              <w:right w:val="single" w:sz="8" w:space="0" w:color="auto"/>
            </w:tcBorders>
            <w:shd w:val="clear" w:color="auto" w:fill="auto"/>
            <w:vAlign w:val="center"/>
            <w:hideMark/>
          </w:tcPr>
          <w:p w14:paraId="66A58275"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79D6EAA7" w14:textId="77777777" w:rsidTr="00B4519B">
        <w:trPr>
          <w:trHeight w:val="869"/>
          <w:jc w:val="center"/>
        </w:trPr>
        <w:tc>
          <w:tcPr>
            <w:tcW w:w="618" w:type="dxa"/>
            <w:vMerge/>
            <w:tcBorders>
              <w:top w:val="nil"/>
              <w:left w:val="single" w:sz="8" w:space="0" w:color="auto"/>
              <w:bottom w:val="single" w:sz="8" w:space="0" w:color="000000"/>
              <w:right w:val="single" w:sz="4" w:space="0" w:color="auto"/>
            </w:tcBorders>
            <w:vAlign w:val="center"/>
            <w:hideMark/>
          </w:tcPr>
          <w:p w14:paraId="421AA56C"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1348EA0B"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6F47583F" w14:textId="77777777" w:rsidR="00B4519B" w:rsidRPr="0098241B" w:rsidRDefault="00B4519B" w:rsidP="00B4519B">
            <w:pPr>
              <w:spacing w:before="0"/>
              <w:jc w:val="left"/>
              <w:rPr>
                <w:rFonts w:ascii="Calibri" w:hAnsi="Calibri" w:cs="Calibri"/>
              </w:rPr>
            </w:pPr>
            <w:r w:rsidRPr="0098241B">
              <w:rPr>
                <w:rFonts w:ascii="Calibri" w:hAnsi="Calibri" w:cs="Calibri"/>
              </w:rPr>
              <w:t>3.2 Стални погон на задњој осовини, са могућношћу аутоматског или мануелног укључивања/искључивања предње осовине</w:t>
            </w:r>
          </w:p>
        </w:tc>
        <w:tc>
          <w:tcPr>
            <w:tcW w:w="2410" w:type="dxa"/>
            <w:tcBorders>
              <w:top w:val="nil"/>
              <w:left w:val="nil"/>
              <w:bottom w:val="single" w:sz="4" w:space="0" w:color="auto"/>
              <w:right w:val="single" w:sz="8" w:space="0" w:color="auto"/>
            </w:tcBorders>
            <w:shd w:val="clear" w:color="auto" w:fill="auto"/>
            <w:vAlign w:val="center"/>
            <w:hideMark/>
          </w:tcPr>
          <w:p w14:paraId="1F116831"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50E1DCF3" w14:textId="77777777" w:rsidTr="00B4519B">
        <w:trPr>
          <w:trHeight w:val="500"/>
          <w:jc w:val="center"/>
        </w:trPr>
        <w:tc>
          <w:tcPr>
            <w:tcW w:w="618" w:type="dxa"/>
            <w:vMerge/>
            <w:tcBorders>
              <w:top w:val="nil"/>
              <w:left w:val="single" w:sz="8" w:space="0" w:color="auto"/>
              <w:bottom w:val="single" w:sz="8" w:space="0" w:color="000000"/>
              <w:right w:val="single" w:sz="4" w:space="0" w:color="auto"/>
            </w:tcBorders>
            <w:vAlign w:val="center"/>
            <w:hideMark/>
          </w:tcPr>
          <w:p w14:paraId="44F4F41D"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0445E8A9"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8" w:space="0" w:color="auto"/>
              <w:right w:val="single" w:sz="8" w:space="0" w:color="auto"/>
            </w:tcBorders>
            <w:shd w:val="clear" w:color="auto" w:fill="auto"/>
            <w:vAlign w:val="center"/>
            <w:hideMark/>
          </w:tcPr>
          <w:p w14:paraId="08FB52FF" w14:textId="77777777" w:rsidR="00B4519B" w:rsidRPr="0098241B" w:rsidRDefault="00B4519B" w:rsidP="00B4519B">
            <w:pPr>
              <w:spacing w:before="0"/>
              <w:jc w:val="left"/>
              <w:rPr>
                <w:rFonts w:ascii="Calibri" w:hAnsi="Calibri" w:cs="Calibri"/>
              </w:rPr>
            </w:pPr>
            <w:r w:rsidRPr="0098241B">
              <w:rPr>
                <w:rFonts w:ascii="Calibri" w:hAnsi="Calibri" w:cs="Calibri"/>
              </w:rPr>
              <w:t>3.3 Задњи диференцијал са ограниченим проклизавањем или блокадом</w:t>
            </w:r>
          </w:p>
        </w:tc>
        <w:tc>
          <w:tcPr>
            <w:tcW w:w="2410" w:type="dxa"/>
            <w:tcBorders>
              <w:top w:val="nil"/>
              <w:left w:val="nil"/>
              <w:bottom w:val="single" w:sz="8" w:space="0" w:color="auto"/>
              <w:right w:val="single" w:sz="8" w:space="0" w:color="auto"/>
            </w:tcBorders>
            <w:shd w:val="clear" w:color="auto" w:fill="auto"/>
            <w:vAlign w:val="center"/>
            <w:hideMark/>
          </w:tcPr>
          <w:p w14:paraId="2CABAB92"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6AC29D78" w14:textId="77777777" w:rsidTr="00B4519B">
        <w:trPr>
          <w:trHeight w:val="915"/>
          <w:jc w:val="center"/>
        </w:trPr>
        <w:tc>
          <w:tcPr>
            <w:tcW w:w="618" w:type="dxa"/>
            <w:tcBorders>
              <w:top w:val="nil"/>
              <w:left w:val="single" w:sz="8" w:space="0" w:color="auto"/>
              <w:bottom w:val="single" w:sz="8" w:space="0" w:color="auto"/>
              <w:right w:val="single" w:sz="4" w:space="0" w:color="auto"/>
            </w:tcBorders>
            <w:shd w:val="clear" w:color="auto" w:fill="auto"/>
            <w:vAlign w:val="center"/>
            <w:hideMark/>
          </w:tcPr>
          <w:p w14:paraId="03E6391D" w14:textId="77777777" w:rsidR="00B4519B" w:rsidRPr="0098241B" w:rsidRDefault="00B4519B" w:rsidP="00B4519B">
            <w:pPr>
              <w:spacing w:before="0"/>
              <w:jc w:val="center"/>
              <w:rPr>
                <w:rFonts w:ascii="Calibri" w:hAnsi="Calibri" w:cs="Calibri"/>
              </w:rPr>
            </w:pPr>
            <w:r w:rsidRPr="0098241B">
              <w:rPr>
                <w:rFonts w:ascii="Calibri" w:hAnsi="Calibri" w:cs="Calibri"/>
              </w:rPr>
              <w:t>4.</w:t>
            </w:r>
          </w:p>
        </w:tc>
        <w:tc>
          <w:tcPr>
            <w:tcW w:w="2311" w:type="dxa"/>
            <w:tcBorders>
              <w:top w:val="nil"/>
              <w:left w:val="nil"/>
              <w:bottom w:val="single" w:sz="8" w:space="0" w:color="auto"/>
              <w:right w:val="nil"/>
            </w:tcBorders>
            <w:shd w:val="clear" w:color="auto" w:fill="auto"/>
            <w:vAlign w:val="center"/>
            <w:hideMark/>
          </w:tcPr>
          <w:p w14:paraId="3229B10D" w14:textId="77777777" w:rsidR="00B4519B" w:rsidRPr="0098241B" w:rsidRDefault="00B4519B" w:rsidP="00B4519B">
            <w:pPr>
              <w:spacing w:before="0"/>
              <w:jc w:val="center"/>
              <w:rPr>
                <w:rFonts w:ascii="Calibri" w:hAnsi="Calibri" w:cs="Calibri"/>
                <w:b/>
                <w:bCs/>
              </w:rPr>
            </w:pPr>
            <w:r w:rsidRPr="0098241B">
              <w:rPr>
                <w:rFonts w:ascii="Calibri" w:hAnsi="Calibri" w:cs="Calibri"/>
                <w:b/>
                <w:bCs/>
              </w:rPr>
              <w:t>Пнеуматици</w:t>
            </w:r>
          </w:p>
        </w:tc>
        <w:tc>
          <w:tcPr>
            <w:tcW w:w="4353" w:type="dxa"/>
            <w:tcBorders>
              <w:top w:val="nil"/>
              <w:left w:val="single" w:sz="8" w:space="0" w:color="auto"/>
              <w:bottom w:val="single" w:sz="8" w:space="0" w:color="auto"/>
              <w:right w:val="single" w:sz="8" w:space="0" w:color="auto"/>
            </w:tcBorders>
            <w:shd w:val="clear" w:color="auto" w:fill="auto"/>
            <w:vAlign w:val="center"/>
            <w:hideMark/>
          </w:tcPr>
          <w:p w14:paraId="047A1D50" w14:textId="77777777" w:rsidR="00B4519B" w:rsidRPr="0098241B" w:rsidRDefault="00B4519B" w:rsidP="00B4519B">
            <w:pPr>
              <w:spacing w:before="0"/>
              <w:jc w:val="left"/>
              <w:rPr>
                <w:rFonts w:ascii="Calibri" w:hAnsi="Calibri" w:cs="Calibri"/>
              </w:rPr>
            </w:pPr>
            <w:r w:rsidRPr="0098241B">
              <w:rPr>
                <w:rFonts w:ascii="Calibri" w:hAnsi="Calibri" w:cs="Calibri"/>
              </w:rPr>
              <w:t>4.1 Профил пнеуматика за теренску употребу (17'' off road - M/T mud terrain) на челичним наплацима, са резервним точком истих димензија</w:t>
            </w:r>
          </w:p>
        </w:tc>
        <w:tc>
          <w:tcPr>
            <w:tcW w:w="2410" w:type="dxa"/>
            <w:tcBorders>
              <w:top w:val="nil"/>
              <w:left w:val="nil"/>
              <w:bottom w:val="single" w:sz="8" w:space="0" w:color="auto"/>
              <w:right w:val="single" w:sz="8" w:space="0" w:color="auto"/>
            </w:tcBorders>
            <w:shd w:val="clear" w:color="auto" w:fill="auto"/>
            <w:vAlign w:val="center"/>
            <w:hideMark/>
          </w:tcPr>
          <w:p w14:paraId="5BC33484"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66E77C5F" w14:textId="77777777" w:rsidTr="00B4519B">
        <w:trPr>
          <w:trHeight w:val="315"/>
          <w:jc w:val="center"/>
        </w:trPr>
        <w:tc>
          <w:tcPr>
            <w:tcW w:w="618" w:type="dxa"/>
            <w:tcBorders>
              <w:top w:val="nil"/>
              <w:left w:val="single" w:sz="8" w:space="0" w:color="auto"/>
              <w:bottom w:val="single" w:sz="8" w:space="0" w:color="auto"/>
              <w:right w:val="single" w:sz="4" w:space="0" w:color="auto"/>
            </w:tcBorders>
            <w:shd w:val="clear" w:color="auto" w:fill="auto"/>
            <w:vAlign w:val="center"/>
            <w:hideMark/>
          </w:tcPr>
          <w:p w14:paraId="471FE58D" w14:textId="77777777" w:rsidR="00B4519B" w:rsidRPr="0098241B" w:rsidRDefault="00B4519B" w:rsidP="00B4519B">
            <w:pPr>
              <w:spacing w:before="0"/>
              <w:jc w:val="center"/>
              <w:rPr>
                <w:rFonts w:ascii="Calibri" w:hAnsi="Calibri" w:cs="Calibri"/>
              </w:rPr>
            </w:pPr>
            <w:r w:rsidRPr="0098241B">
              <w:rPr>
                <w:rFonts w:ascii="Calibri" w:hAnsi="Calibri" w:cs="Calibri"/>
              </w:rPr>
              <w:t>5.</w:t>
            </w:r>
          </w:p>
        </w:tc>
        <w:tc>
          <w:tcPr>
            <w:tcW w:w="2311" w:type="dxa"/>
            <w:tcBorders>
              <w:top w:val="nil"/>
              <w:left w:val="nil"/>
              <w:bottom w:val="single" w:sz="8" w:space="0" w:color="auto"/>
              <w:right w:val="nil"/>
            </w:tcBorders>
            <w:shd w:val="clear" w:color="auto" w:fill="auto"/>
            <w:vAlign w:val="center"/>
            <w:hideMark/>
          </w:tcPr>
          <w:p w14:paraId="2DB62DB6" w14:textId="77777777" w:rsidR="00B4519B" w:rsidRPr="0098241B" w:rsidRDefault="00B4519B" w:rsidP="00B4519B">
            <w:pPr>
              <w:spacing w:before="0"/>
              <w:jc w:val="center"/>
              <w:rPr>
                <w:rFonts w:ascii="Calibri" w:hAnsi="Calibri" w:cs="Calibri"/>
                <w:b/>
                <w:bCs/>
              </w:rPr>
            </w:pPr>
            <w:r w:rsidRPr="0098241B">
              <w:rPr>
                <w:rFonts w:ascii="Calibri" w:hAnsi="Calibri" w:cs="Calibri"/>
                <w:b/>
                <w:bCs/>
              </w:rPr>
              <w:t>Систем за управљање</w:t>
            </w:r>
          </w:p>
        </w:tc>
        <w:tc>
          <w:tcPr>
            <w:tcW w:w="4353" w:type="dxa"/>
            <w:tcBorders>
              <w:top w:val="nil"/>
              <w:left w:val="single" w:sz="8" w:space="0" w:color="auto"/>
              <w:bottom w:val="single" w:sz="8" w:space="0" w:color="auto"/>
              <w:right w:val="single" w:sz="8" w:space="0" w:color="auto"/>
            </w:tcBorders>
            <w:shd w:val="clear" w:color="auto" w:fill="auto"/>
            <w:vAlign w:val="center"/>
            <w:hideMark/>
          </w:tcPr>
          <w:p w14:paraId="410470A4" w14:textId="77777777" w:rsidR="00B4519B" w:rsidRPr="0098241B" w:rsidRDefault="00B4519B" w:rsidP="00B4519B">
            <w:pPr>
              <w:spacing w:before="0"/>
              <w:jc w:val="left"/>
              <w:rPr>
                <w:rFonts w:ascii="Calibri" w:hAnsi="Calibri" w:cs="Calibri"/>
              </w:rPr>
            </w:pPr>
            <w:r w:rsidRPr="0098241B">
              <w:rPr>
                <w:rFonts w:ascii="Calibri" w:hAnsi="Calibri" w:cs="Calibri"/>
              </w:rPr>
              <w:t>5.1 Са серво уређајем</w:t>
            </w:r>
          </w:p>
        </w:tc>
        <w:tc>
          <w:tcPr>
            <w:tcW w:w="2410" w:type="dxa"/>
            <w:tcBorders>
              <w:top w:val="nil"/>
              <w:left w:val="nil"/>
              <w:bottom w:val="single" w:sz="8" w:space="0" w:color="auto"/>
              <w:right w:val="single" w:sz="8" w:space="0" w:color="auto"/>
            </w:tcBorders>
            <w:shd w:val="clear" w:color="auto" w:fill="auto"/>
            <w:vAlign w:val="center"/>
            <w:hideMark/>
          </w:tcPr>
          <w:p w14:paraId="62620F07"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3C55BA0A" w14:textId="77777777" w:rsidTr="00B4519B">
        <w:trPr>
          <w:trHeight w:val="300"/>
          <w:jc w:val="center"/>
        </w:trPr>
        <w:tc>
          <w:tcPr>
            <w:tcW w:w="618" w:type="dxa"/>
            <w:vMerge w:val="restart"/>
            <w:tcBorders>
              <w:top w:val="nil"/>
              <w:left w:val="single" w:sz="8" w:space="0" w:color="auto"/>
              <w:bottom w:val="single" w:sz="8" w:space="0" w:color="000000"/>
              <w:right w:val="single" w:sz="4" w:space="0" w:color="auto"/>
            </w:tcBorders>
            <w:shd w:val="clear" w:color="auto" w:fill="auto"/>
            <w:vAlign w:val="center"/>
            <w:hideMark/>
          </w:tcPr>
          <w:p w14:paraId="599B39E1" w14:textId="77777777" w:rsidR="00B4519B" w:rsidRPr="0098241B" w:rsidRDefault="00B4519B" w:rsidP="00B4519B">
            <w:pPr>
              <w:spacing w:before="0"/>
              <w:jc w:val="center"/>
              <w:rPr>
                <w:rFonts w:ascii="Calibri" w:hAnsi="Calibri" w:cs="Calibri"/>
              </w:rPr>
            </w:pPr>
            <w:r w:rsidRPr="0098241B">
              <w:rPr>
                <w:rFonts w:ascii="Calibri" w:hAnsi="Calibri" w:cs="Calibri"/>
              </w:rPr>
              <w:t>6.</w:t>
            </w:r>
          </w:p>
        </w:tc>
        <w:tc>
          <w:tcPr>
            <w:tcW w:w="2311" w:type="dxa"/>
            <w:vMerge w:val="restart"/>
            <w:tcBorders>
              <w:top w:val="nil"/>
              <w:left w:val="single" w:sz="4" w:space="0" w:color="auto"/>
              <w:bottom w:val="single" w:sz="8" w:space="0" w:color="000000"/>
              <w:right w:val="nil"/>
            </w:tcBorders>
            <w:shd w:val="clear" w:color="auto" w:fill="auto"/>
            <w:vAlign w:val="center"/>
            <w:hideMark/>
          </w:tcPr>
          <w:p w14:paraId="33083FC3" w14:textId="77777777" w:rsidR="00B4519B" w:rsidRPr="0098241B" w:rsidRDefault="00B4519B" w:rsidP="00B4519B">
            <w:pPr>
              <w:spacing w:before="0"/>
              <w:jc w:val="center"/>
              <w:rPr>
                <w:rFonts w:ascii="Calibri" w:hAnsi="Calibri" w:cs="Calibri"/>
                <w:b/>
                <w:bCs/>
              </w:rPr>
            </w:pPr>
            <w:r w:rsidRPr="0098241B">
              <w:rPr>
                <w:rFonts w:ascii="Calibri" w:hAnsi="Calibri" w:cs="Calibri"/>
                <w:b/>
                <w:bCs/>
              </w:rPr>
              <w:t>Кабина - дупла (Double Cab)</w:t>
            </w: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5E82D934" w14:textId="77777777" w:rsidR="00B4519B" w:rsidRPr="0098241B" w:rsidRDefault="00B4519B" w:rsidP="00B4519B">
            <w:pPr>
              <w:spacing w:before="0"/>
              <w:jc w:val="left"/>
              <w:rPr>
                <w:rFonts w:ascii="Calibri" w:hAnsi="Calibri" w:cs="Calibri"/>
              </w:rPr>
            </w:pPr>
            <w:r w:rsidRPr="0098241B">
              <w:rPr>
                <w:rFonts w:ascii="Calibri" w:hAnsi="Calibri" w:cs="Calibri"/>
              </w:rPr>
              <w:t>6.1 Потпуно метална кабина - боја неметалик</w:t>
            </w:r>
          </w:p>
        </w:tc>
        <w:tc>
          <w:tcPr>
            <w:tcW w:w="2410" w:type="dxa"/>
            <w:tcBorders>
              <w:top w:val="nil"/>
              <w:left w:val="nil"/>
              <w:bottom w:val="single" w:sz="4" w:space="0" w:color="auto"/>
              <w:right w:val="single" w:sz="8" w:space="0" w:color="auto"/>
            </w:tcBorders>
            <w:shd w:val="clear" w:color="auto" w:fill="auto"/>
            <w:vAlign w:val="center"/>
            <w:hideMark/>
          </w:tcPr>
          <w:p w14:paraId="5CD39706"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4E3A6589" w14:textId="77777777" w:rsidTr="00B4519B">
        <w:trPr>
          <w:trHeight w:val="300"/>
          <w:jc w:val="center"/>
        </w:trPr>
        <w:tc>
          <w:tcPr>
            <w:tcW w:w="618" w:type="dxa"/>
            <w:vMerge/>
            <w:tcBorders>
              <w:top w:val="nil"/>
              <w:left w:val="single" w:sz="8" w:space="0" w:color="auto"/>
              <w:bottom w:val="single" w:sz="8" w:space="0" w:color="000000"/>
              <w:right w:val="single" w:sz="4" w:space="0" w:color="auto"/>
            </w:tcBorders>
            <w:vAlign w:val="center"/>
            <w:hideMark/>
          </w:tcPr>
          <w:p w14:paraId="3FCEEAF3"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0018338A"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3B7DDEA5" w14:textId="77777777" w:rsidR="00B4519B" w:rsidRPr="0098241B" w:rsidRDefault="00B4519B" w:rsidP="00B4519B">
            <w:pPr>
              <w:spacing w:before="0"/>
              <w:jc w:val="left"/>
              <w:rPr>
                <w:rFonts w:ascii="Calibri" w:hAnsi="Calibri" w:cs="Calibri"/>
              </w:rPr>
            </w:pPr>
            <w:r w:rsidRPr="0098241B">
              <w:rPr>
                <w:rFonts w:ascii="Calibri" w:hAnsi="Calibri" w:cs="Calibri"/>
              </w:rPr>
              <w:t>6.2 Број седишта: 4+1</w:t>
            </w:r>
          </w:p>
        </w:tc>
        <w:tc>
          <w:tcPr>
            <w:tcW w:w="2410" w:type="dxa"/>
            <w:tcBorders>
              <w:top w:val="nil"/>
              <w:left w:val="nil"/>
              <w:bottom w:val="single" w:sz="4" w:space="0" w:color="auto"/>
              <w:right w:val="single" w:sz="8" w:space="0" w:color="auto"/>
            </w:tcBorders>
            <w:shd w:val="clear" w:color="auto" w:fill="auto"/>
            <w:vAlign w:val="center"/>
            <w:hideMark/>
          </w:tcPr>
          <w:p w14:paraId="66D32B8B"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599B2067" w14:textId="77777777" w:rsidTr="00B4519B">
        <w:trPr>
          <w:trHeight w:val="300"/>
          <w:jc w:val="center"/>
        </w:trPr>
        <w:tc>
          <w:tcPr>
            <w:tcW w:w="618" w:type="dxa"/>
            <w:vMerge/>
            <w:tcBorders>
              <w:top w:val="nil"/>
              <w:left w:val="single" w:sz="8" w:space="0" w:color="auto"/>
              <w:bottom w:val="single" w:sz="8" w:space="0" w:color="000000"/>
              <w:right w:val="single" w:sz="4" w:space="0" w:color="auto"/>
            </w:tcBorders>
            <w:vAlign w:val="center"/>
            <w:hideMark/>
          </w:tcPr>
          <w:p w14:paraId="31562425"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50B55E15"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58E71FC6" w14:textId="77777777" w:rsidR="00B4519B" w:rsidRPr="0098241B" w:rsidRDefault="00B4519B" w:rsidP="00B4519B">
            <w:pPr>
              <w:spacing w:before="0"/>
              <w:jc w:val="left"/>
              <w:rPr>
                <w:rFonts w:ascii="Calibri" w:hAnsi="Calibri" w:cs="Calibri"/>
              </w:rPr>
            </w:pPr>
            <w:r w:rsidRPr="0098241B">
              <w:rPr>
                <w:rFonts w:ascii="Calibri" w:hAnsi="Calibri" w:cs="Calibri"/>
              </w:rPr>
              <w:t>6.3 Број бочних врата: 4</w:t>
            </w:r>
          </w:p>
        </w:tc>
        <w:tc>
          <w:tcPr>
            <w:tcW w:w="2410" w:type="dxa"/>
            <w:tcBorders>
              <w:top w:val="nil"/>
              <w:left w:val="nil"/>
              <w:bottom w:val="single" w:sz="4" w:space="0" w:color="auto"/>
              <w:right w:val="single" w:sz="8" w:space="0" w:color="auto"/>
            </w:tcBorders>
            <w:shd w:val="clear" w:color="auto" w:fill="auto"/>
            <w:vAlign w:val="center"/>
            <w:hideMark/>
          </w:tcPr>
          <w:p w14:paraId="35BAC818"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24CEF219" w14:textId="77777777" w:rsidTr="00B4519B">
        <w:trPr>
          <w:trHeight w:val="315"/>
          <w:jc w:val="center"/>
        </w:trPr>
        <w:tc>
          <w:tcPr>
            <w:tcW w:w="618" w:type="dxa"/>
            <w:vMerge/>
            <w:tcBorders>
              <w:top w:val="nil"/>
              <w:left w:val="single" w:sz="8" w:space="0" w:color="auto"/>
              <w:bottom w:val="single" w:sz="8" w:space="0" w:color="000000"/>
              <w:right w:val="single" w:sz="4" w:space="0" w:color="auto"/>
            </w:tcBorders>
            <w:vAlign w:val="center"/>
            <w:hideMark/>
          </w:tcPr>
          <w:p w14:paraId="2F36E789"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685D3D9F"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8" w:space="0" w:color="auto"/>
              <w:right w:val="single" w:sz="8" w:space="0" w:color="auto"/>
            </w:tcBorders>
            <w:shd w:val="clear" w:color="auto" w:fill="auto"/>
            <w:vAlign w:val="center"/>
            <w:hideMark/>
          </w:tcPr>
          <w:p w14:paraId="5C11E835" w14:textId="77777777" w:rsidR="00B4519B" w:rsidRPr="0098241B" w:rsidRDefault="00B4519B" w:rsidP="00B4519B">
            <w:pPr>
              <w:spacing w:before="0"/>
              <w:jc w:val="left"/>
              <w:rPr>
                <w:rFonts w:ascii="Calibri" w:hAnsi="Calibri" w:cs="Calibri"/>
              </w:rPr>
            </w:pPr>
            <w:r w:rsidRPr="0098241B">
              <w:rPr>
                <w:rFonts w:ascii="Calibri" w:hAnsi="Calibri" w:cs="Calibri"/>
              </w:rPr>
              <w:t>6.4 Клима уређај: мануелни или аутоматски</w:t>
            </w:r>
          </w:p>
        </w:tc>
        <w:tc>
          <w:tcPr>
            <w:tcW w:w="2410" w:type="dxa"/>
            <w:tcBorders>
              <w:top w:val="nil"/>
              <w:left w:val="nil"/>
              <w:bottom w:val="single" w:sz="8" w:space="0" w:color="auto"/>
              <w:right w:val="single" w:sz="8" w:space="0" w:color="auto"/>
            </w:tcBorders>
            <w:shd w:val="clear" w:color="auto" w:fill="auto"/>
            <w:vAlign w:val="center"/>
            <w:hideMark/>
          </w:tcPr>
          <w:p w14:paraId="3606253A"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47040AF8" w14:textId="77777777" w:rsidTr="00B4519B">
        <w:trPr>
          <w:trHeight w:val="300"/>
          <w:jc w:val="center"/>
        </w:trPr>
        <w:tc>
          <w:tcPr>
            <w:tcW w:w="618" w:type="dxa"/>
            <w:vMerge w:val="restart"/>
            <w:tcBorders>
              <w:top w:val="nil"/>
              <w:left w:val="single" w:sz="8" w:space="0" w:color="auto"/>
              <w:bottom w:val="single" w:sz="8" w:space="0" w:color="000000"/>
              <w:right w:val="single" w:sz="4" w:space="0" w:color="auto"/>
            </w:tcBorders>
            <w:shd w:val="clear" w:color="auto" w:fill="auto"/>
            <w:vAlign w:val="center"/>
            <w:hideMark/>
          </w:tcPr>
          <w:p w14:paraId="322A5C42" w14:textId="77777777" w:rsidR="00B4519B" w:rsidRPr="0098241B" w:rsidRDefault="00B4519B" w:rsidP="00B4519B">
            <w:pPr>
              <w:spacing w:before="0"/>
              <w:jc w:val="center"/>
              <w:rPr>
                <w:rFonts w:ascii="Calibri" w:hAnsi="Calibri" w:cs="Calibri"/>
              </w:rPr>
            </w:pPr>
            <w:r w:rsidRPr="0098241B">
              <w:rPr>
                <w:rFonts w:ascii="Calibri" w:hAnsi="Calibri" w:cs="Calibri"/>
              </w:rPr>
              <w:t xml:space="preserve">7. </w:t>
            </w:r>
          </w:p>
        </w:tc>
        <w:tc>
          <w:tcPr>
            <w:tcW w:w="2311" w:type="dxa"/>
            <w:vMerge w:val="restart"/>
            <w:tcBorders>
              <w:top w:val="nil"/>
              <w:left w:val="single" w:sz="4" w:space="0" w:color="auto"/>
              <w:bottom w:val="single" w:sz="8" w:space="0" w:color="000000"/>
              <w:right w:val="nil"/>
            </w:tcBorders>
            <w:shd w:val="clear" w:color="auto" w:fill="auto"/>
            <w:vAlign w:val="center"/>
            <w:hideMark/>
          </w:tcPr>
          <w:p w14:paraId="1E222C24" w14:textId="77777777" w:rsidR="00B4519B" w:rsidRPr="0098241B" w:rsidRDefault="00B4519B" w:rsidP="00B4519B">
            <w:pPr>
              <w:spacing w:before="0"/>
              <w:jc w:val="center"/>
              <w:rPr>
                <w:rFonts w:ascii="Calibri" w:hAnsi="Calibri" w:cs="Calibri"/>
                <w:b/>
                <w:bCs/>
              </w:rPr>
            </w:pPr>
            <w:r w:rsidRPr="0098241B">
              <w:rPr>
                <w:rFonts w:ascii="Calibri" w:hAnsi="Calibri" w:cs="Calibri"/>
                <w:b/>
                <w:bCs/>
              </w:rPr>
              <w:t>Ослањање</w:t>
            </w: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20042497" w14:textId="77777777" w:rsidR="00B4519B" w:rsidRPr="0098241B" w:rsidRDefault="00B4519B" w:rsidP="00B4519B">
            <w:pPr>
              <w:spacing w:before="0"/>
              <w:jc w:val="left"/>
              <w:rPr>
                <w:rFonts w:ascii="Calibri" w:hAnsi="Calibri" w:cs="Calibri"/>
              </w:rPr>
            </w:pPr>
            <w:r w:rsidRPr="0098241B">
              <w:rPr>
                <w:rFonts w:ascii="Calibri" w:hAnsi="Calibri" w:cs="Calibri"/>
              </w:rPr>
              <w:t>7.1 Напред: независно, спиралне опруге</w:t>
            </w:r>
          </w:p>
        </w:tc>
        <w:tc>
          <w:tcPr>
            <w:tcW w:w="2410" w:type="dxa"/>
            <w:tcBorders>
              <w:top w:val="nil"/>
              <w:left w:val="nil"/>
              <w:bottom w:val="single" w:sz="4" w:space="0" w:color="auto"/>
              <w:right w:val="single" w:sz="8" w:space="0" w:color="auto"/>
            </w:tcBorders>
            <w:shd w:val="clear" w:color="auto" w:fill="auto"/>
            <w:vAlign w:val="center"/>
            <w:hideMark/>
          </w:tcPr>
          <w:p w14:paraId="59FC8195"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027178C0" w14:textId="77777777" w:rsidTr="00B4519B">
        <w:trPr>
          <w:trHeight w:val="315"/>
          <w:jc w:val="center"/>
        </w:trPr>
        <w:tc>
          <w:tcPr>
            <w:tcW w:w="618" w:type="dxa"/>
            <w:vMerge/>
            <w:tcBorders>
              <w:top w:val="nil"/>
              <w:left w:val="single" w:sz="8" w:space="0" w:color="auto"/>
              <w:bottom w:val="single" w:sz="8" w:space="0" w:color="000000"/>
              <w:right w:val="single" w:sz="4" w:space="0" w:color="auto"/>
            </w:tcBorders>
            <w:vAlign w:val="center"/>
            <w:hideMark/>
          </w:tcPr>
          <w:p w14:paraId="01259DC5"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1B224198"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8" w:space="0" w:color="auto"/>
              <w:right w:val="single" w:sz="8" w:space="0" w:color="auto"/>
            </w:tcBorders>
            <w:shd w:val="clear" w:color="auto" w:fill="auto"/>
            <w:vAlign w:val="center"/>
            <w:hideMark/>
          </w:tcPr>
          <w:p w14:paraId="0C3B3273" w14:textId="77777777" w:rsidR="00B4519B" w:rsidRPr="0098241B" w:rsidRDefault="00B4519B" w:rsidP="00B4519B">
            <w:pPr>
              <w:spacing w:before="0"/>
              <w:jc w:val="left"/>
              <w:rPr>
                <w:rFonts w:ascii="Calibri" w:hAnsi="Calibri" w:cs="Calibri"/>
              </w:rPr>
            </w:pPr>
            <w:r w:rsidRPr="0098241B">
              <w:rPr>
                <w:rFonts w:ascii="Calibri" w:hAnsi="Calibri" w:cs="Calibri"/>
              </w:rPr>
              <w:t>7.2 Назад: лиснате опруге</w:t>
            </w:r>
          </w:p>
        </w:tc>
        <w:tc>
          <w:tcPr>
            <w:tcW w:w="2410" w:type="dxa"/>
            <w:tcBorders>
              <w:top w:val="nil"/>
              <w:left w:val="nil"/>
              <w:bottom w:val="single" w:sz="8" w:space="0" w:color="auto"/>
              <w:right w:val="single" w:sz="8" w:space="0" w:color="auto"/>
            </w:tcBorders>
            <w:shd w:val="clear" w:color="auto" w:fill="auto"/>
            <w:vAlign w:val="center"/>
            <w:hideMark/>
          </w:tcPr>
          <w:p w14:paraId="560B16AB"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2706FB04" w14:textId="77777777" w:rsidTr="00B4519B">
        <w:trPr>
          <w:trHeight w:val="300"/>
          <w:jc w:val="center"/>
        </w:trPr>
        <w:tc>
          <w:tcPr>
            <w:tcW w:w="618" w:type="dxa"/>
            <w:vMerge w:val="restart"/>
            <w:tcBorders>
              <w:top w:val="nil"/>
              <w:left w:val="single" w:sz="8" w:space="0" w:color="auto"/>
              <w:bottom w:val="single" w:sz="8" w:space="0" w:color="000000"/>
              <w:right w:val="single" w:sz="4" w:space="0" w:color="auto"/>
            </w:tcBorders>
            <w:shd w:val="clear" w:color="auto" w:fill="auto"/>
            <w:vAlign w:val="center"/>
            <w:hideMark/>
          </w:tcPr>
          <w:p w14:paraId="563218A5" w14:textId="77777777" w:rsidR="00B4519B" w:rsidRPr="0098241B" w:rsidRDefault="00B4519B" w:rsidP="00B4519B">
            <w:pPr>
              <w:spacing w:before="0"/>
              <w:jc w:val="center"/>
              <w:rPr>
                <w:rFonts w:ascii="Calibri" w:hAnsi="Calibri" w:cs="Calibri"/>
              </w:rPr>
            </w:pPr>
            <w:r w:rsidRPr="0098241B">
              <w:rPr>
                <w:rFonts w:ascii="Calibri" w:hAnsi="Calibri" w:cs="Calibri"/>
              </w:rPr>
              <w:t>8.</w:t>
            </w:r>
          </w:p>
        </w:tc>
        <w:tc>
          <w:tcPr>
            <w:tcW w:w="2311" w:type="dxa"/>
            <w:vMerge w:val="restart"/>
            <w:tcBorders>
              <w:top w:val="nil"/>
              <w:left w:val="single" w:sz="4" w:space="0" w:color="auto"/>
              <w:bottom w:val="single" w:sz="8" w:space="0" w:color="000000"/>
              <w:right w:val="nil"/>
            </w:tcBorders>
            <w:shd w:val="clear" w:color="auto" w:fill="auto"/>
            <w:vAlign w:val="center"/>
            <w:hideMark/>
          </w:tcPr>
          <w:p w14:paraId="5AE842F1" w14:textId="77777777" w:rsidR="00B4519B" w:rsidRPr="0098241B" w:rsidRDefault="00B4519B" w:rsidP="00B4519B">
            <w:pPr>
              <w:spacing w:before="0"/>
              <w:jc w:val="center"/>
              <w:rPr>
                <w:rFonts w:ascii="Calibri" w:hAnsi="Calibri" w:cs="Calibri"/>
                <w:b/>
                <w:bCs/>
              </w:rPr>
            </w:pPr>
            <w:r w:rsidRPr="0098241B">
              <w:rPr>
                <w:rFonts w:ascii="Calibri" w:hAnsi="Calibri" w:cs="Calibri"/>
                <w:b/>
                <w:bCs/>
              </w:rPr>
              <w:t>Опрема</w:t>
            </w: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1B5CEF98" w14:textId="77777777" w:rsidR="00B4519B" w:rsidRPr="0098241B" w:rsidRDefault="00B4519B" w:rsidP="00B4519B">
            <w:pPr>
              <w:spacing w:before="0"/>
              <w:jc w:val="left"/>
              <w:rPr>
                <w:rFonts w:ascii="Calibri" w:hAnsi="Calibri" w:cs="Calibri"/>
              </w:rPr>
            </w:pPr>
            <w:r w:rsidRPr="0098241B">
              <w:rPr>
                <w:rFonts w:ascii="Calibri" w:hAnsi="Calibri" w:cs="Calibri"/>
              </w:rPr>
              <w:t>8.1 ABS систем</w:t>
            </w:r>
          </w:p>
        </w:tc>
        <w:tc>
          <w:tcPr>
            <w:tcW w:w="2410" w:type="dxa"/>
            <w:tcBorders>
              <w:top w:val="nil"/>
              <w:left w:val="nil"/>
              <w:bottom w:val="single" w:sz="4" w:space="0" w:color="auto"/>
              <w:right w:val="single" w:sz="8" w:space="0" w:color="auto"/>
            </w:tcBorders>
            <w:shd w:val="clear" w:color="auto" w:fill="auto"/>
            <w:vAlign w:val="center"/>
            <w:hideMark/>
          </w:tcPr>
          <w:p w14:paraId="57605E1A"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739B6031" w14:textId="77777777" w:rsidTr="00B4519B">
        <w:trPr>
          <w:trHeight w:val="300"/>
          <w:jc w:val="center"/>
        </w:trPr>
        <w:tc>
          <w:tcPr>
            <w:tcW w:w="618" w:type="dxa"/>
            <w:vMerge/>
            <w:tcBorders>
              <w:top w:val="nil"/>
              <w:left w:val="single" w:sz="8" w:space="0" w:color="auto"/>
              <w:bottom w:val="single" w:sz="8" w:space="0" w:color="000000"/>
              <w:right w:val="single" w:sz="4" w:space="0" w:color="auto"/>
            </w:tcBorders>
            <w:vAlign w:val="center"/>
            <w:hideMark/>
          </w:tcPr>
          <w:p w14:paraId="51D88DB0"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7BC06C7B"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200E98D5" w14:textId="77777777" w:rsidR="00B4519B" w:rsidRPr="0098241B" w:rsidRDefault="00B4519B" w:rsidP="00B4519B">
            <w:pPr>
              <w:spacing w:before="0"/>
              <w:jc w:val="left"/>
              <w:rPr>
                <w:rFonts w:ascii="Calibri" w:hAnsi="Calibri" w:cs="Calibri"/>
              </w:rPr>
            </w:pPr>
            <w:r w:rsidRPr="0098241B">
              <w:rPr>
                <w:rFonts w:ascii="Calibri" w:hAnsi="Calibri" w:cs="Calibri"/>
              </w:rPr>
              <w:t>8.2 Електронска раподела силе кочења</w:t>
            </w:r>
          </w:p>
        </w:tc>
        <w:tc>
          <w:tcPr>
            <w:tcW w:w="2410" w:type="dxa"/>
            <w:tcBorders>
              <w:top w:val="nil"/>
              <w:left w:val="nil"/>
              <w:bottom w:val="single" w:sz="4" w:space="0" w:color="auto"/>
              <w:right w:val="single" w:sz="8" w:space="0" w:color="auto"/>
            </w:tcBorders>
            <w:shd w:val="clear" w:color="auto" w:fill="auto"/>
            <w:vAlign w:val="center"/>
            <w:hideMark/>
          </w:tcPr>
          <w:p w14:paraId="6B09D774"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2B55F3CF" w14:textId="77777777" w:rsidTr="00B4519B">
        <w:trPr>
          <w:trHeight w:val="300"/>
          <w:jc w:val="center"/>
        </w:trPr>
        <w:tc>
          <w:tcPr>
            <w:tcW w:w="618" w:type="dxa"/>
            <w:vMerge/>
            <w:tcBorders>
              <w:top w:val="nil"/>
              <w:left w:val="single" w:sz="8" w:space="0" w:color="auto"/>
              <w:bottom w:val="single" w:sz="8" w:space="0" w:color="000000"/>
              <w:right w:val="single" w:sz="4" w:space="0" w:color="auto"/>
            </w:tcBorders>
            <w:vAlign w:val="center"/>
            <w:hideMark/>
          </w:tcPr>
          <w:p w14:paraId="2AC63D1A"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1222C752"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5B454318" w14:textId="77777777" w:rsidR="00B4519B" w:rsidRPr="0098241B" w:rsidRDefault="00B4519B" w:rsidP="00B4519B">
            <w:pPr>
              <w:spacing w:before="0"/>
              <w:jc w:val="left"/>
              <w:rPr>
                <w:rFonts w:ascii="Calibri" w:hAnsi="Calibri" w:cs="Calibri"/>
              </w:rPr>
            </w:pPr>
            <w:r w:rsidRPr="0098241B">
              <w:rPr>
                <w:rFonts w:ascii="Calibri" w:hAnsi="Calibri" w:cs="Calibri"/>
              </w:rPr>
              <w:t>8.3 Систем контроле стабилности</w:t>
            </w:r>
          </w:p>
        </w:tc>
        <w:tc>
          <w:tcPr>
            <w:tcW w:w="2410" w:type="dxa"/>
            <w:tcBorders>
              <w:top w:val="nil"/>
              <w:left w:val="nil"/>
              <w:bottom w:val="single" w:sz="4" w:space="0" w:color="auto"/>
              <w:right w:val="single" w:sz="8" w:space="0" w:color="auto"/>
            </w:tcBorders>
            <w:shd w:val="clear" w:color="auto" w:fill="auto"/>
            <w:vAlign w:val="center"/>
            <w:hideMark/>
          </w:tcPr>
          <w:p w14:paraId="0B2BD34D"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02B27B4B" w14:textId="77777777" w:rsidTr="00B4519B">
        <w:trPr>
          <w:trHeight w:val="300"/>
          <w:jc w:val="center"/>
        </w:trPr>
        <w:tc>
          <w:tcPr>
            <w:tcW w:w="618" w:type="dxa"/>
            <w:vMerge/>
            <w:tcBorders>
              <w:top w:val="nil"/>
              <w:left w:val="single" w:sz="8" w:space="0" w:color="auto"/>
              <w:bottom w:val="single" w:sz="8" w:space="0" w:color="000000"/>
              <w:right w:val="single" w:sz="4" w:space="0" w:color="auto"/>
            </w:tcBorders>
            <w:vAlign w:val="center"/>
            <w:hideMark/>
          </w:tcPr>
          <w:p w14:paraId="1B7726F1"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451D9DC1"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1C39C36A" w14:textId="77777777" w:rsidR="00B4519B" w:rsidRPr="0098241B" w:rsidRDefault="00B4519B" w:rsidP="00B4519B">
            <w:pPr>
              <w:spacing w:before="0"/>
              <w:jc w:val="left"/>
              <w:rPr>
                <w:rFonts w:ascii="Calibri" w:hAnsi="Calibri" w:cs="Calibri"/>
              </w:rPr>
            </w:pPr>
            <w:r w:rsidRPr="0098241B">
              <w:rPr>
                <w:rFonts w:ascii="Calibri" w:hAnsi="Calibri" w:cs="Calibri"/>
              </w:rPr>
              <w:t>8.4 Систем контроле проклизавања</w:t>
            </w:r>
          </w:p>
        </w:tc>
        <w:tc>
          <w:tcPr>
            <w:tcW w:w="2410" w:type="dxa"/>
            <w:tcBorders>
              <w:top w:val="nil"/>
              <w:left w:val="nil"/>
              <w:bottom w:val="single" w:sz="4" w:space="0" w:color="auto"/>
              <w:right w:val="single" w:sz="8" w:space="0" w:color="auto"/>
            </w:tcBorders>
            <w:shd w:val="clear" w:color="auto" w:fill="auto"/>
            <w:vAlign w:val="center"/>
            <w:hideMark/>
          </w:tcPr>
          <w:p w14:paraId="6F0A8C3A"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2D2F4124" w14:textId="77777777" w:rsidTr="00B4519B">
        <w:trPr>
          <w:trHeight w:val="300"/>
          <w:jc w:val="center"/>
        </w:trPr>
        <w:tc>
          <w:tcPr>
            <w:tcW w:w="618" w:type="dxa"/>
            <w:vMerge/>
            <w:tcBorders>
              <w:top w:val="nil"/>
              <w:left w:val="single" w:sz="8" w:space="0" w:color="auto"/>
              <w:bottom w:val="single" w:sz="8" w:space="0" w:color="000000"/>
              <w:right w:val="single" w:sz="4" w:space="0" w:color="auto"/>
            </w:tcBorders>
            <w:vAlign w:val="center"/>
            <w:hideMark/>
          </w:tcPr>
          <w:p w14:paraId="1430A738"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298BC0F3"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7175FE32" w14:textId="77777777" w:rsidR="00B4519B" w:rsidRPr="0098241B" w:rsidRDefault="00B4519B" w:rsidP="00B4519B">
            <w:pPr>
              <w:spacing w:before="0"/>
              <w:jc w:val="left"/>
              <w:rPr>
                <w:rFonts w:ascii="Calibri" w:hAnsi="Calibri" w:cs="Calibri"/>
              </w:rPr>
            </w:pPr>
            <w:r w:rsidRPr="0098241B">
              <w:rPr>
                <w:rFonts w:ascii="Calibri" w:hAnsi="Calibri" w:cs="Calibri"/>
              </w:rPr>
              <w:t>8.5 Ваздушни јастуци за возача и сувозача</w:t>
            </w:r>
          </w:p>
        </w:tc>
        <w:tc>
          <w:tcPr>
            <w:tcW w:w="2410" w:type="dxa"/>
            <w:tcBorders>
              <w:top w:val="nil"/>
              <w:left w:val="nil"/>
              <w:bottom w:val="single" w:sz="4" w:space="0" w:color="auto"/>
              <w:right w:val="single" w:sz="8" w:space="0" w:color="auto"/>
            </w:tcBorders>
            <w:shd w:val="clear" w:color="auto" w:fill="auto"/>
            <w:vAlign w:val="center"/>
            <w:hideMark/>
          </w:tcPr>
          <w:p w14:paraId="56A5AEC9"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0F73C2DB" w14:textId="77777777" w:rsidTr="00B4519B">
        <w:trPr>
          <w:trHeight w:val="300"/>
          <w:jc w:val="center"/>
        </w:trPr>
        <w:tc>
          <w:tcPr>
            <w:tcW w:w="618" w:type="dxa"/>
            <w:vMerge/>
            <w:tcBorders>
              <w:top w:val="nil"/>
              <w:left w:val="single" w:sz="8" w:space="0" w:color="auto"/>
              <w:bottom w:val="single" w:sz="8" w:space="0" w:color="000000"/>
              <w:right w:val="single" w:sz="4" w:space="0" w:color="auto"/>
            </w:tcBorders>
            <w:vAlign w:val="center"/>
            <w:hideMark/>
          </w:tcPr>
          <w:p w14:paraId="08E2E00B"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02B9B0EF"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28C57760" w14:textId="77777777" w:rsidR="00B4519B" w:rsidRPr="0098241B" w:rsidRDefault="00B4519B" w:rsidP="00B4519B">
            <w:pPr>
              <w:spacing w:before="0"/>
              <w:jc w:val="left"/>
              <w:rPr>
                <w:rFonts w:ascii="Calibri" w:hAnsi="Calibri" w:cs="Calibri"/>
              </w:rPr>
            </w:pPr>
            <w:r w:rsidRPr="0098241B">
              <w:rPr>
                <w:rFonts w:ascii="Calibri" w:hAnsi="Calibri" w:cs="Calibri"/>
              </w:rPr>
              <w:t>8.6 Бочни ваздушни јастуци</w:t>
            </w:r>
          </w:p>
        </w:tc>
        <w:tc>
          <w:tcPr>
            <w:tcW w:w="2410" w:type="dxa"/>
            <w:tcBorders>
              <w:top w:val="nil"/>
              <w:left w:val="nil"/>
              <w:bottom w:val="single" w:sz="4" w:space="0" w:color="auto"/>
              <w:right w:val="single" w:sz="8" w:space="0" w:color="auto"/>
            </w:tcBorders>
            <w:shd w:val="clear" w:color="auto" w:fill="auto"/>
            <w:vAlign w:val="center"/>
            <w:hideMark/>
          </w:tcPr>
          <w:p w14:paraId="3A815A58"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74AB68D8" w14:textId="77777777" w:rsidTr="00B4519B">
        <w:trPr>
          <w:trHeight w:val="300"/>
          <w:jc w:val="center"/>
        </w:trPr>
        <w:tc>
          <w:tcPr>
            <w:tcW w:w="618" w:type="dxa"/>
            <w:vMerge/>
            <w:tcBorders>
              <w:top w:val="nil"/>
              <w:left w:val="single" w:sz="8" w:space="0" w:color="auto"/>
              <w:bottom w:val="single" w:sz="8" w:space="0" w:color="000000"/>
              <w:right w:val="single" w:sz="4" w:space="0" w:color="auto"/>
            </w:tcBorders>
            <w:vAlign w:val="center"/>
            <w:hideMark/>
          </w:tcPr>
          <w:p w14:paraId="6706F9B6"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11A6B720"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43CC11B4" w14:textId="77777777" w:rsidR="00B4519B" w:rsidRPr="0098241B" w:rsidRDefault="00B4519B" w:rsidP="00B4519B">
            <w:pPr>
              <w:spacing w:before="0"/>
              <w:jc w:val="left"/>
              <w:rPr>
                <w:rFonts w:ascii="Calibri" w:hAnsi="Calibri" w:cs="Calibri"/>
              </w:rPr>
            </w:pPr>
            <w:r w:rsidRPr="0098241B">
              <w:rPr>
                <w:rFonts w:ascii="Calibri" w:hAnsi="Calibri" w:cs="Calibri"/>
              </w:rPr>
              <w:t>8.7 Путни рачунар</w:t>
            </w:r>
          </w:p>
        </w:tc>
        <w:tc>
          <w:tcPr>
            <w:tcW w:w="2410" w:type="dxa"/>
            <w:tcBorders>
              <w:top w:val="nil"/>
              <w:left w:val="nil"/>
              <w:bottom w:val="single" w:sz="4" w:space="0" w:color="auto"/>
              <w:right w:val="single" w:sz="8" w:space="0" w:color="auto"/>
            </w:tcBorders>
            <w:shd w:val="clear" w:color="auto" w:fill="auto"/>
            <w:vAlign w:val="center"/>
            <w:hideMark/>
          </w:tcPr>
          <w:p w14:paraId="06D00062"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60B91847" w14:textId="77777777" w:rsidTr="00B4519B">
        <w:trPr>
          <w:trHeight w:val="300"/>
          <w:jc w:val="center"/>
        </w:trPr>
        <w:tc>
          <w:tcPr>
            <w:tcW w:w="618" w:type="dxa"/>
            <w:vMerge/>
            <w:tcBorders>
              <w:top w:val="nil"/>
              <w:left w:val="single" w:sz="8" w:space="0" w:color="auto"/>
              <w:bottom w:val="single" w:sz="8" w:space="0" w:color="000000"/>
              <w:right w:val="single" w:sz="4" w:space="0" w:color="auto"/>
            </w:tcBorders>
            <w:vAlign w:val="center"/>
            <w:hideMark/>
          </w:tcPr>
          <w:p w14:paraId="6EE21DFA"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73A4F53B"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1A60CA8D" w14:textId="77777777" w:rsidR="00B4519B" w:rsidRPr="0098241B" w:rsidRDefault="00B4519B" w:rsidP="00B4519B">
            <w:pPr>
              <w:spacing w:before="0"/>
              <w:jc w:val="left"/>
              <w:rPr>
                <w:rFonts w:ascii="Calibri" w:hAnsi="Calibri" w:cs="Calibri"/>
              </w:rPr>
            </w:pPr>
            <w:r w:rsidRPr="0098241B">
              <w:rPr>
                <w:rFonts w:ascii="Calibri" w:hAnsi="Calibri" w:cs="Calibri"/>
              </w:rPr>
              <w:t>8.8 Управљач подесив по висини</w:t>
            </w:r>
          </w:p>
        </w:tc>
        <w:tc>
          <w:tcPr>
            <w:tcW w:w="2410" w:type="dxa"/>
            <w:tcBorders>
              <w:top w:val="nil"/>
              <w:left w:val="nil"/>
              <w:bottom w:val="single" w:sz="4" w:space="0" w:color="auto"/>
              <w:right w:val="single" w:sz="8" w:space="0" w:color="auto"/>
            </w:tcBorders>
            <w:shd w:val="clear" w:color="auto" w:fill="auto"/>
            <w:vAlign w:val="center"/>
            <w:hideMark/>
          </w:tcPr>
          <w:p w14:paraId="0E474F47"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2ED0E243" w14:textId="77777777" w:rsidTr="00B4519B">
        <w:trPr>
          <w:trHeight w:val="300"/>
          <w:jc w:val="center"/>
        </w:trPr>
        <w:tc>
          <w:tcPr>
            <w:tcW w:w="618" w:type="dxa"/>
            <w:vMerge/>
            <w:tcBorders>
              <w:top w:val="nil"/>
              <w:left w:val="single" w:sz="8" w:space="0" w:color="auto"/>
              <w:bottom w:val="single" w:sz="8" w:space="0" w:color="000000"/>
              <w:right w:val="single" w:sz="4" w:space="0" w:color="auto"/>
            </w:tcBorders>
            <w:vAlign w:val="center"/>
            <w:hideMark/>
          </w:tcPr>
          <w:p w14:paraId="37E5528E"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739CE79A"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656DECDD" w14:textId="77777777" w:rsidR="00B4519B" w:rsidRPr="0098241B" w:rsidRDefault="00B4519B" w:rsidP="00B4519B">
            <w:pPr>
              <w:spacing w:before="0"/>
              <w:jc w:val="left"/>
              <w:rPr>
                <w:rFonts w:ascii="Calibri" w:hAnsi="Calibri" w:cs="Calibri"/>
              </w:rPr>
            </w:pPr>
            <w:r w:rsidRPr="0098241B">
              <w:rPr>
                <w:rFonts w:ascii="Calibri" w:hAnsi="Calibri" w:cs="Calibri"/>
              </w:rPr>
              <w:t>8.9 Дневна светла</w:t>
            </w:r>
          </w:p>
        </w:tc>
        <w:tc>
          <w:tcPr>
            <w:tcW w:w="2410" w:type="dxa"/>
            <w:tcBorders>
              <w:top w:val="nil"/>
              <w:left w:val="nil"/>
              <w:bottom w:val="single" w:sz="4" w:space="0" w:color="auto"/>
              <w:right w:val="single" w:sz="8" w:space="0" w:color="auto"/>
            </w:tcBorders>
            <w:shd w:val="clear" w:color="auto" w:fill="auto"/>
            <w:vAlign w:val="center"/>
            <w:hideMark/>
          </w:tcPr>
          <w:p w14:paraId="4524C61B"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36D6C471" w14:textId="77777777" w:rsidTr="00B4519B">
        <w:trPr>
          <w:trHeight w:val="300"/>
          <w:jc w:val="center"/>
        </w:trPr>
        <w:tc>
          <w:tcPr>
            <w:tcW w:w="618" w:type="dxa"/>
            <w:vMerge/>
            <w:tcBorders>
              <w:top w:val="nil"/>
              <w:left w:val="single" w:sz="8" w:space="0" w:color="auto"/>
              <w:bottom w:val="single" w:sz="8" w:space="0" w:color="000000"/>
              <w:right w:val="single" w:sz="4" w:space="0" w:color="auto"/>
            </w:tcBorders>
            <w:vAlign w:val="center"/>
            <w:hideMark/>
          </w:tcPr>
          <w:p w14:paraId="1E84DFC3"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6A88F0E3"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228E2562" w14:textId="77777777" w:rsidR="00B4519B" w:rsidRPr="0098241B" w:rsidRDefault="00B4519B" w:rsidP="00B4519B">
            <w:pPr>
              <w:spacing w:before="0"/>
              <w:jc w:val="left"/>
              <w:rPr>
                <w:rFonts w:ascii="Calibri" w:hAnsi="Calibri" w:cs="Calibri"/>
              </w:rPr>
            </w:pPr>
            <w:r w:rsidRPr="0098241B">
              <w:rPr>
                <w:rFonts w:ascii="Calibri" w:hAnsi="Calibri" w:cs="Calibri"/>
              </w:rPr>
              <w:t>8.10 CD/MP3/USB аудио уређај са звучним разводом</w:t>
            </w:r>
          </w:p>
        </w:tc>
        <w:tc>
          <w:tcPr>
            <w:tcW w:w="2410" w:type="dxa"/>
            <w:tcBorders>
              <w:top w:val="nil"/>
              <w:left w:val="nil"/>
              <w:bottom w:val="single" w:sz="4" w:space="0" w:color="auto"/>
              <w:right w:val="single" w:sz="8" w:space="0" w:color="auto"/>
            </w:tcBorders>
            <w:shd w:val="clear" w:color="auto" w:fill="auto"/>
            <w:vAlign w:val="center"/>
            <w:hideMark/>
          </w:tcPr>
          <w:p w14:paraId="423CF02D"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79DD781E" w14:textId="77777777" w:rsidTr="00B4519B">
        <w:trPr>
          <w:trHeight w:val="300"/>
          <w:jc w:val="center"/>
        </w:trPr>
        <w:tc>
          <w:tcPr>
            <w:tcW w:w="618" w:type="dxa"/>
            <w:vMerge/>
            <w:tcBorders>
              <w:top w:val="nil"/>
              <w:left w:val="single" w:sz="8" w:space="0" w:color="auto"/>
              <w:bottom w:val="single" w:sz="8" w:space="0" w:color="000000"/>
              <w:right w:val="single" w:sz="4" w:space="0" w:color="auto"/>
            </w:tcBorders>
            <w:vAlign w:val="center"/>
            <w:hideMark/>
          </w:tcPr>
          <w:p w14:paraId="683AF193"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38527C07"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4F6CFA66" w14:textId="77777777" w:rsidR="00B4519B" w:rsidRPr="0098241B" w:rsidRDefault="00B4519B" w:rsidP="00B4519B">
            <w:pPr>
              <w:spacing w:before="0"/>
              <w:jc w:val="left"/>
              <w:rPr>
                <w:rFonts w:ascii="Calibri" w:hAnsi="Calibri" w:cs="Calibri"/>
              </w:rPr>
            </w:pPr>
            <w:r w:rsidRPr="0098241B">
              <w:rPr>
                <w:rFonts w:ascii="Calibri" w:hAnsi="Calibri" w:cs="Calibri"/>
              </w:rPr>
              <w:t>8.11 Патоснице гумиране (кадице)</w:t>
            </w:r>
          </w:p>
        </w:tc>
        <w:tc>
          <w:tcPr>
            <w:tcW w:w="2410" w:type="dxa"/>
            <w:tcBorders>
              <w:top w:val="nil"/>
              <w:left w:val="nil"/>
              <w:bottom w:val="single" w:sz="4" w:space="0" w:color="auto"/>
              <w:right w:val="single" w:sz="8" w:space="0" w:color="auto"/>
            </w:tcBorders>
            <w:shd w:val="clear" w:color="auto" w:fill="auto"/>
            <w:vAlign w:val="center"/>
            <w:hideMark/>
          </w:tcPr>
          <w:p w14:paraId="22CEFD70"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4285E46B" w14:textId="77777777" w:rsidTr="00B4519B">
        <w:trPr>
          <w:trHeight w:val="300"/>
          <w:jc w:val="center"/>
        </w:trPr>
        <w:tc>
          <w:tcPr>
            <w:tcW w:w="618" w:type="dxa"/>
            <w:vMerge/>
            <w:tcBorders>
              <w:top w:val="nil"/>
              <w:left w:val="single" w:sz="8" w:space="0" w:color="auto"/>
              <w:bottom w:val="single" w:sz="8" w:space="0" w:color="000000"/>
              <w:right w:val="single" w:sz="4" w:space="0" w:color="auto"/>
            </w:tcBorders>
            <w:vAlign w:val="center"/>
            <w:hideMark/>
          </w:tcPr>
          <w:p w14:paraId="40560D36"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4045A343"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4A952897" w14:textId="77777777" w:rsidR="00B4519B" w:rsidRPr="0098241B" w:rsidRDefault="00B4519B" w:rsidP="00B4519B">
            <w:pPr>
              <w:spacing w:before="0"/>
              <w:jc w:val="left"/>
              <w:rPr>
                <w:rFonts w:ascii="Calibri" w:hAnsi="Calibri" w:cs="Calibri"/>
              </w:rPr>
            </w:pPr>
            <w:r w:rsidRPr="0098241B">
              <w:rPr>
                <w:rFonts w:ascii="Calibri" w:hAnsi="Calibri" w:cs="Calibri"/>
              </w:rPr>
              <w:t>8.12 ПП апарат S2</w:t>
            </w:r>
          </w:p>
        </w:tc>
        <w:tc>
          <w:tcPr>
            <w:tcW w:w="2410" w:type="dxa"/>
            <w:tcBorders>
              <w:top w:val="nil"/>
              <w:left w:val="nil"/>
              <w:bottom w:val="single" w:sz="4" w:space="0" w:color="auto"/>
              <w:right w:val="single" w:sz="8" w:space="0" w:color="auto"/>
            </w:tcBorders>
            <w:shd w:val="clear" w:color="auto" w:fill="auto"/>
            <w:vAlign w:val="center"/>
            <w:hideMark/>
          </w:tcPr>
          <w:p w14:paraId="57430E3B"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6C876348" w14:textId="77777777" w:rsidTr="00B4519B">
        <w:trPr>
          <w:trHeight w:val="300"/>
          <w:jc w:val="center"/>
        </w:trPr>
        <w:tc>
          <w:tcPr>
            <w:tcW w:w="618" w:type="dxa"/>
            <w:vMerge/>
            <w:tcBorders>
              <w:top w:val="nil"/>
              <w:left w:val="single" w:sz="8" w:space="0" w:color="auto"/>
              <w:bottom w:val="single" w:sz="8" w:space="0" w:color="000000"/>
              <w:right w:val="single" w:sz="4" w:space="0" w:color="auto"/>
            </w:tcBorders>
            <w:vAlign w:val="center"/>
            <w:hideMark/>
          </w:tcPr>
          <w:p w14:paraId="2598C7CC"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7135984D"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3020AED8" w14:textId="77777777" w:rsidR="00B4519B" w:rsidRPr="0098241B" w:rsidRDefault="00B4519B" w:rsidP="00B4519B">
            <w:pPr>
              <w:spacing w:before="0"/>
              <w:jc w:val="left"/>
              <w:rPr>
                <w:rFonts w:ascii="Calibri" w:hAnsi="Calibri" w:cs="Calibri"/>
              </w:rPr>
            </w:pPr>
            <w:r w:rsidRPr="0098241B">
              <w:rPr>
                <w:rFonts w:ascii="Calibri" w:hAnsi="Calibri" w:cs="Calibri"/>
              </w:rPr>
              <w:t>8.13 Алат и прибор</w:t>
            </w:r>
          </w:p>
        </w:tc>
        <w:tc>
          <w:tcPr>
            <w:tcW w:w="2410" w:type="dxa"/>
            <w:tcBorders>
              <w:top w:val="nil"/>
              <w:left w:val="nil"/>
              <w:bottom w:val="single" w:sz="4" w:space="0" w:color="auto"/>
              <w:right w:val="single" w:sz="8" w:space="0" w:color="auto"/>
            </w:tcBorders>
            <w:shd w:val="clear" w:color="auto" w:fill="auto"/>
            <w:vAlign w:val="center"/>
            <w:hideMark/>
          </w:tcPr>
          <w:p w14:paraId="70E06B75"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0CA0DF4D" w14:textId="77777777" w:rsidTr="00B4519B">
        <w:trPr>
          <w:trHeight w:val="300"/>
          <w:jc w:val="center"/>
        </w:trPr>
        <w:tc>
          <w:tcPr>
            <w:tcW w:w="618" w:type="dxa"/>
            <w:vMerge/>
            <w:tcBorders>
              <w:top w:val="nil"/>
              <w:left w:val="single" w:sz="8" w:space="0" w:color="auto"/>
              <w:bottom w:val="single" w:sz="8" w:space="0" w:color="000000"/>
              <w:right w:val="single" w:sz="4" w:space="0" w:color="auto"/>
            </w:tcBorders>
            <w:vAlign w:val="center"/>
            <w:hideMark/>
          </w:tcPr>
          <w:p w14:paraId="20F8C40F"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02863384"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71730E0A" w14:textId="77777777" w:rsidR="00B4519B" w:rsidRPr="0098241B" w:rsidRDefault="00B4519B" w:rsidP="00B4519B">
            <w:pPr>
              <w:spacing w:before="0"/>
              <w:jc w:val="left"/>
              <w:rPr>
                <w:rFonts w:ascii="Calibri" w:hAnsi="Calibri" w:cs="Calibri"/>
              </w:rPr>
            </w:pPr>
            <w:r w:rsidRPr="0098241B">
              <w:rPr>
                <w:rFonts w:ascii="Calibri" w:hAnsi="Calibri" w:cs="Calibri"/>
              </w:rPr>
              <w:t>8.14 Важећа прва помоћ према ЗОБС-у</w:t>
            </w:r>
          </w:p>
        </w:tc>
        <w:tc>
          <w:tcPr>
            <w:tcW w:w="2410" w:type="dxa"/>
            <w:tcBorders>
              <w:top w:val="nil"/>
              <w:left w:val="nil"/>
              <w:bottom w:val="single" w:sz="4" w:space="0" w:color="auto"/>
              <w:right w:val="single" w:sz="8" w:space="0" w:color="auto"/>
            </w:tcBorders>
            <w:shd w:val="clear" w:color="auto" w:fill="auto"/>
            <w:vAlign w:val="center"/>
            <w:hideMark/>
          </w:tcPr>
          <w:p w14:paraId="65EE9396"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403F41CA" w14:textId="77777777" w:rsidTr="00B4519B">
        <w:trPr>
          <w:trHeight w:val="300"/>
          <w:jc w:val="center"/>
        </w:trPr>
        <w:tc>
          <w:tcPr>
            <w:tcW w:w="618" w:type="dxa"/>
            <w:vMerge/>
            <w:tcBorders>
              <w:top w:val="nil"/>
              <w:left w:val="single" w:sz="8" w:space="0" w:color="auto"/>
              <w:bottom w:val="single" w:sz="8" w:space="0" w:color="000000"/>
              <w:right w:val="single" w:sz="4" w:space="0" w:color="auto"/>
            </w:tcBorders>
            <w:vAlign w:val="center"/>
            <w:hideMark/>
          </w:tcPr>
          <w:p w14:paraId="12A33F7A"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1BC6EF22"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39D0AD97" w14:textId="77777777" w:rsidR="00B4519B" w:rsidRPr="0098241B" w:rsidRDefault="00B4519B" w:rsidP="00B4519B">
            <w:pPr>
              <w:spacing w:before="0"/>
              <w:jc w:val="left"/>
              <w:rPr>
                <w:rFonts w:ascii="Calibri" w:hAnsi="Calibri" w:cs="Calibri"/>
              </w:rPr>
            </w:pPr>
            <w:r w:rsidRPr="0098241B">
              <w:rPr>
                <w:rFonts w:ascii="Calibri" w:hAnsi="Calibri" w:cs="Calibri"/>
              </w:rPr>
              <w:t>8.15 Трокут</w:t>
            </w:r>
          </w:p>
        </w:tc>
        <w:tc>
          <w:tcPr>
            <w:tcW w:w="2410" w:type="dxa"/>
            <w:tcBorders>
              <w:top w:val="nil"/>
              <w:left w:val="nil"/>
              <w:bottom w:val="single" w:sz="4" w:space="0" w:color="auto"/>
              <w:right w:val="single" w:sz="8" w:space="0" w:color="auto"/>
            </w:tcBorders>
            <w:shd w:val="clear" w:color="auto" w:fill="auto"/>
            <w:vAlign w:val="center"/>
            <w:hideMark/>
          </w:tcPr>
          <w:p w14:paraId="15A04337"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1A20C9A7" w14:textId="77777777" w:rsidTr="00B4519B">
        <w:trPr>
          <w:trHeight w:val="300"/>
          <w:jc w:val="center"/>
        </w:trPr>
        <w:tc>
          <w:tcPr>
            <w:tcW w:w="618" w:type="dxa"/>
            <w:vMerge/>
            <w:tcBorders>
              <w:top w:val="nil"/>
              <w:left w:val="single" w:sz="8" w:space="0" w:color="auto"/>
              <w:bottom w:val="single" w:sz="8" w:space="0" w:color="000000"/>
              <w:right w:val="single" w:sz="4" w:space="0" w:color="auto"/>
            </w:tcBorders>
            <w:vAlign w:val="center"/>
            <w:hideMark/>
          </w:tcPr>
          <w:p w14:paraId="55CBADAF"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01D30179"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16EC2BD8" w14:textId="77777777" w:rsidR="00B4519B" w:rsidRPr="0098241B" w:rsidRDefault="00B4519B" w:rsidP="00B4519B">
            <w:pPr>
              <w:spacing w:before="0"/>
              <w:jc w:val="left"/>
              <w:rPr>
                <w:rFonts w:ascii="Calibri" w:hAnsi="Calibri" w:cs="Calibri"/>
              </w:rPr>
            </w:pPr>
            <w:r w:rsidRPr="0098241B">
              <w:rPr>
                <w:rFonts w:ascii="Calibri" w:hAnsi="Calibri" w:cs="Calibri"/>
              </w:rPr>
              <w:t>8.16 Флуоресцентни прслук</w:t>
            </w:r>
          </w:p>
        </w:tc>
        <w:tc>
          <w:tcPr>
            <w:tcW w:w="2410" w:type="dxa"/>
            <w:tcBorders>
              <w:top w:val="nil"/>
              <w:left w:val="nil"/>
              <w:bottom w:val="single" w:sz="4" w:space="0" w:color="auto"/>
              <w:right w:val="single" w:sz="8" w:space="0" w:color="auto"/>
            </w:tcBorders>
            <w:shd w:val="clear" w:color="auto" w:fill="auto"/>
            <w:vAlign w:val="center"/>
            <w:hideMark/>
          </w:tcPr>
          <w:p w14:paraId="7D5AA960"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7F2C3055" w14:textId="77777777" w:rsidTr="00B4519B">
        <w:trPr>
          <w:trHeight w:val="300"/>
          <w:jc w:val="center"/>
        </w:trPr>
        <w:tc>
          <w:tcPr>
            <w:tcW w:w="618" w:type="dxa"/>
            <w:vMerge/>
            <w:tcBorders>
              <w:top w:val="nil"/>
              <w:left w:val="single" w:sz="8" w:space="0" w:color="auto"/>
              <w:bottom w:val="single" w:sz="8" w:space="0" w:color="000000"/>
              <w:right w:val="single" w:sz="4" w:space="0" w:color="auto"/>
            </w:tcBorders>
            <w:vAlign w:val="center"/>
            <w:hideMark/>
          </w:tcPr>
          <w:p w14:paraId="76E4D638"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43FB1848"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12DF5867" w14:textId="77777777" w:rsidR="00B4519B" w:rsidRPr="0098241B" w:rsidRDefault="00B4519B" w:rsidP="00B4519B">
            <w:pPr>
              <w:spacing w:before="0"/>
              <w:jc w:val="left"/>
              <w:rPr>
                <w:rFonts w:ascii="Calibri" w:hAnsi="Calibri" w:cs="Calibri"/>
              </w:rPr>
            </w:pPr>
            <w:r w:rsidRPr="0098241B">
              <w:rPr>
                <w:rFonts w:ascii="Calibri" w:hAnsi="Calibri" w:cs="Calibri"/>
              </w:rPr>
              <w:t>8.17 Сајла за вучу</w:t>
            </w:r>
          </w:p>
        </w:tc>
        <w:tc>
          <w:tcPr>
            <w:tcW w:w="2410" w:type="dxa"/>
            <w:tcBorders>
              <w:top w:val="nil"/>
              <w:left w:val="nil"/>
              <w:bottom w:val="single" w:sz="4" w:space="0" w:color="auto"/>
              <w:right w:val="single" w:sz="8" w:space="0" w:color="auto"/>
            </w:tcBorders>
            <w:shd w:val="clear" w:color="auto" w:fill="auto"/>
            <w:vAlign w:val="center"/>
            <w:hideMark/>
          </w:tcPr>
          <w:p w14:paraId="1D4F1D85"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1735FE05" w14:textId="77777777" w:rsidTr="00B4519B">
        <w:trPr>
          <w:trHeight w:val="300"/>
          <w:jc w:val="center"/>
        </w:trPr>
        <w:tc>
          <w:tcPr>
            <w:tcW w:w="618" w:type="dxa"/>
            <w:vMerge w:val="restart"/>
            <w:tcBorders>
              <w:top w:val="nil"/>
              <w:left w:val="single" w:sz="8" w:space="0" w:color="auto"/>
              <w:bottom w:val="single" w:sz="8" w:space="0" w:color="000000"/>
              <w:right w:val="single" w:sz="4" w:space="0" w:color="auto"/>
            </w:tcBorders>
            <w:shd w:val="clear" w:color="auto" w:fill="auto"/>
            <w:vAlign w:val="center"/>
            <w:hideMark/>
          </w:tcPr>
          <w:p w14:paraId="5D4735D9" w14:textId="77777777" w:rsidR="00B4519B" w:rsidRPr="0098241B" w:rsidRDefault="00B4519B" w:rsidP="00B4519B">
            <w:pPr>
              <w:spacing w:before="0"/>
              <w:jc w:val="center"/>
              <w:rPr>
                <w:rFonts w:ascii="Calibri" w:hAnsi="Calibri" w:cs="Calibri"/>
              </w:rPr>
            </w:pPr>
            <w:r w:rsidRPr="0098241B">
              <w:rPr>
                <w:rFonts w:ascii="Calibri" w:hAnsi="Calibri" w:cs="Calibri"/>
              </w:rPr>
              <w:t>9.</w:t>
            </w:r>
          </w:p>
        </w:tc>
        <w:tc>
          <w:tcPr>
            <w:tcW w:w="2311" w:type="dxa"/>
            <w:vMerge w:val="restart"/>
            <w:tcBorders>
              <w:top w:val="nil"/>
              <w:left w:val="single" w:sz="4" w:space="0" w:color="auto"/>
              <w:bottom w:val="single" w:sz="8" w:space="0" w:color="000000"/>
              <w:right w:val="nil"/>
            </w:tcBorders>
            <w:shd w:val="clear" w:color="auto" w:fill="auto"/>
            <w:vAlign w:val="center"/>
            <w:hideMark/>
          </w:tcPr>
          <w:p w14:paraId="0FE9A12C" w14:textId="77777777" w:rsidR="00B4519B" w:rsidRPr="0098241B" w:rsidRDefault="00B4519B" w:rsidP="00B4519B">
            <w:pPr>
              <w:spacing w:before="0"/>
              <w:jc w:val="center"/>
              <w:rPr>
                <w:rFonts w:ascii="Calibri" w:hAnsi="Calibri" w:cs="Calibri"/>
                <w:b/>
                <w:bCs/>
              </w:rPr>
            </w:pPr>
            <w:r w:rsidRPr="0098241B">
              <w:rPr>
                <w:rFonts w:ascii="Calibri" w:hAnsi="Calibri" w:cs="Calibri"/>
                <w:b/>
                <w:bCs/>
              </w:rPr>
              <w:t>Експлоатационе карактеристике возила</w:t>
            </w: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10D8D893" w14:textId="77777777" w:rsidR="00B4519B" w:rsidRPr="0098241B" w:rsidRDefault="00B4519B" w:rsidP="00B4519B">
            <w:pPr>
              <w:spacing w:before="0"/>
              <w:jc w:val="left"/>
              <w:rPr>
                <w:rFonts w:ascii="Calibri" w:hAnsi="Calibri" w:cs="Calibri"/>
              </w:rPr>
            </w:pPr>
            <w:r w:rsidRPr="0098241B">
              <w:rPr>
                <w:rFonts w:ascii="Calibri" w:hAnsi="Calibri" w:cs="Calibri"/>
              </w:rPr>
              <w:t>9.1 Прилазни угао: минимално 30⁰</w:t>
            </w:r>
          </w:p>
        </w:tc>
        <w:tc>
          <w:tcPr>
            <w:tcW w:w="2410" w:type="dxa"/>
            <w:tcBorders>
              <w:top w:val="nil"/>
              <w:left w:val="nil"/>
              <w:bottom w:val="single" w:sz="4" w:space="0" w:color="auto"/>
              <w:right w:val="single" w:sz="8" w:space="0" w:color="auto"/>
            </w:tcBorders>
            <w:shd w:val="clear" w:color="auto" w:fill="auto"/>
            <w:vAlign w:val="center"/>
            <w:hideMark/>
          </w:tcPr>
          <w:p w14:paraId="69F92CBB"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4CBF438D" w14:textId="77777777" w:rsidTr="00B4519B">
        <w:trPr>
          <w:trHeight w:val="300"/>
          <w:jc w:val="center"/>
        </w:trPr>
        <w:tc>
          <w:tcPr>
            <w:tcW w:w="618" w:type="dxa"/>
            <w:vMerge/>
            <w:tcBorders>
              <w:top w:val="nil"/>
              <w:left w:val="single" w:sz="8" w:space="0" w:color="auto"/>
              <w:bottom w:val="single" w:sz="8" w:space="0" w:color="000000"/>
              <w:right w:val="single" w:sz="4" w:space="0" w:color="auto"/>
            </w:tcBorders>
            <w:vAlign w:val="center"/>
            <w:hideMark/>
          </w:tcPr>
          <w:p w14:paraId="0D5EB181"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04CC515F"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2D5A6322" w14:textId="77777777" w:rsidR="00B4519B" w:rsidRPr="0098241B" w:rsidRDefault="00B4519B" w:rsidP="00B4519B">
            <w:pPr>
              <w:spacing w:before="0"/>
              <w:jc w:val="left"/>
              <w:rPr>
                <w:rFonts w:ascii="Calibri" w:hAnsi="Calibri" w:cs="Calibri"/>
              </w:rPr>
            </w:pPr>
            <w:r w:rsidRPr="0098241B">
              <w:rPr>
                <w:rFonts w:ascii="Calibri" w:hAnsi="Calibri" w:cs="Calibri"/>
              </w:rPr>
              <w:t>9.2 Излазни угао: минимално 20⁰</w:t>
            </w:r>
          </w:p>
        </w:tc>
        <w:tc>
          <w:tcPr>
            <w:tcW w:w="2410" w:type="dxa"/>
            <w:tcBorders>
              <w:top w:val="nil"/>
              <w:left w:val="nil"/>
              <w:bottom w:val="single" w:sz="4" w:space="0" w:color="auto"/>
              <w:right w:val="single" w:sz="8" w:space="0" w:color="auto"/>
            </w:tcBorders>
            <w:shd w:val="clear" w:color="auto" w:fill="auto"/>
            <w:vAlign w:val="center"/>
            <w:hideMark/>
          </w:tcPr>
          <w:p w14:paraId="7F99DCF9"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0A34FC19" w14:textId="77777777" w:rsidTr="00B4519B">
        <w:trPr>
          <w:trHeight w:val="300"/>
          <w:jc w:val="center"/>
        </w:trPr>
        <w:tc>
          <w:tcPr>
            <w:tcW w:w="618" w:type="dxa"/>
            <w:vMerge/>
            <w:tcBorders>
              <w:top w:val="nil"/>
              <w:left w:val="single" w:sz="8" w:space="0" w:color="auto"/>
              <w:bottom w:val="single" w:sz="8" w:space="0" w:color="000000"/>
              <w:right w:val="single" w:sz="4" w:space="0" w:color="auto"/>
            </w:tcBorders>
            <w:vAlign w:val="center"/>
            <w:hideMark/>
          </w:tcPr>
          <w:p w14:paraId="608F653E"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782BE060"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464BAF72" w14:textId="77777777" w:rsidR="00B4519B" w:rsidRPr="0098241B" w:rsidRDefault="00B4519B" w:rsidP="00B4519B">
            <w:pPr>
              <w:spacing w:before="0"/>
              <w:jc w:val="left"/>
              <w:rPr>
                <w:rFonts w:ascii="Calibri" w:hAnsi="Calibri" w:cs="Calibri"/>
              </w:rPr>
            </w:pPr>
            <w:r w:rsidRPr="0098241B">
              <w:rPr>
                <w:rFonts w:ascii="Calibri" w:hAnsi="Calibri" w:cs="Calibri"/>
              </w:rPr>
              <w:t>9.3 Угао прелажења препреке: минимално 20⁰</w:t>
            </w:r>
          </w:p>
        </w:tc>
        <w:tc>
          <w:tcPr>
            <w:tcW w:w="2410" w:type="dxa"/>
            <w:tcBorders>
              <w:top w:val="nil"/>
              <w:left w:val="nil"/>
              <w:bottom w:val="single" w:sz="4" w:space="0" w:color="auto"/>
              <w:right w:val="single" w:sz="8" w:space="0" w:color="auto"/>
            </w:tcBorders>
            <w:shd w:val="clear" w:color="auto" w:fill="auto"/>
            <w:vAlign w:val="center"/>
            <w:hideMark/>
          </w:tcPr>
          <w:p w14:paraId="609689E5"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66642059" w14:textId="77777777" w:rsidTr="00B4519B">
        <w:trPr>
          <w:trHeight w:val="330"/>
          <w:jc w:val="center"/>
        </w:trPr>
        <w:tc>
          <w:tcPr>
            <w:tcW w:w="618" w:type="dxa"/>
            <w:vMerge/>
            <w:tcBorders>
              <w:top w:val="nil"/>
              <w:left w:val="single" w:sz="8" w:space="0" w:color="auto"/>
              <w:bottom w:val="single" w:sz="8" w:space="0" w:color="000000"/>
              <w:right w:val="single" w:sz="4" w:space="0" w:color="auto"/>
            </w:tcBorders>
            <w:vAlign w:val="center"/>
            <w:hideMark/>
          </w:tcPr>
          <w:p w14:paraId="2DB7FFC2"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06DB838E"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2E529C67" w14:textId="77777777" w:rsidR="00B4519B" w:rsidRPr="0098241B" w:rsidRDefault="00B4519B" w:rsidP="00B4519B">
            <w:pPr>
              <w:spacing w:before="0"/>
              <w:jc w:val="left"/>
              <w:rPr>
                <w:rFonts w:ascii="Calibri" w:hAnsi="Calibri" w:cs="Calibri"/>
              </w:rPr>
            </w:pPr>
            <w:r w:rsidRPr="0098241B">
              <w:rPr>
                <w:rFonts w:ascii="Calibri" w:hAnsi="Calibri" w:cs="Calibri"/>
              </w:rPr>
              <w:t>9.4 Клиренс возила: 285 mm</w:t>
            </w:r>
          </w:p>
        </w:tc>
        <w:tc>
          <w:tcPr>
            <w:tcW w:w="2410" w:type="dxa"/>
            <w:tcBorders>
              <w:top w:val="nil"/>
              <w:left w:val="nil"/>
              <w:bottom w:val="single" w:sz="4" w:space="0" w:color="auto"/>
              <w:right w:val="single" w:sz="8" w:space="0" w:color="auto"/>
            </w:tcBorders>
            <w:shd w:val="clear" w:color="auto" w:fill="auto"/>
            <w:vAlign w:val="center"/>
            <w:hideMark/>
          </w:tcPr>
          <w:p w14:paraId="3246EFA3"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303C501C" w14:textId="77777777" w:rsidTr="00B4519B">
        <w:trPr>
          <w:trHeight w:val="300"/>
          <w:jc w:val="center"/>
        </w:trPr>
        <w:tc>
          <w:tcPr>
            <w:tcW w:w="618" w:type="dxa"/>
            <w:vMerge/>
            <w:tcBorders>
              <w:top w:val="nil"/>
              <w:left w:val="single" w:sz="8" w:space="0" w:color="auto"/>
              <w:bottom w:val="single" w:sz="8" w:space="0" w:color="000000"/>
              <w:right w:val="single" w:sz="4" w:space="0" w:color="auto"/>
            </w:tcBorders>
            <w:vAlign w:val="center"/>
            <w:hideMark/>
          </w:tcPr>
          <w:p w14:paraId="2A39D1E5"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073616AF"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4110FEE8" w14:textId="77777777" w:rsidR="00B4519B" w:rsidRPr="0098241B" w:rsidRDefault="00B4519B" w:rsidP="00B4519B">
            <w:pPr>
              <w:spacing w:before="0"/>
              <w:jc w:val="left"/>
              <w:rPr>
                <w:rFonts w:ascii="Calibri" w:hAnsi="Calibri" w:cs="Calibri"/>
              </w:rPr>
            </w:pPr>
            <w:r w:rsidRPr="0098241B">
              <w:rPr>
                <w:rFonts w:ascii="Calibri" w:hAnsi="Calibri" w:cs="Calibri"/>
              </w:rPr>
              <w:t>9.5 Корисна носивост: минимално 1000 kg</w:t>
            </w:r>
          </w:p>
        </w:tc>
        <w:tc>
          <w:tcPr>
            <w:tcW w:w="2410" w:type="dxa"/>
            <w:tcBorders>
              <w:top w:val="nil"/>
              <w:left w:val="nil"/>
              <w:bottom w:val="single" w:sz="4" w:space="0" w:color="auto"/>
              <w:right w:val="single" w:sz="8" w:space="0" w:color="auto"/>
            </w:tcBorders>
            <w:shd w:val="clear" w:color="auto" w:fill="auto"/>
            <w:vAlign w:val="center"/>
            <w:hideMark/>
          </w:tcPr>
          <w:p w14:paraId="440FE120"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37967918" w14:textId="77777777" w:rsidTr="00B4519B">
        <w:trPr>
          <w:trHeight w:val="600"/>
          <w:jc w:val="center"/>
        </w:trPr>
        <w:tc>
          <w:tcPr>
            <w:tcW w:w="618" w:type="dxa"/>
            <w:vMerge w:val="restart"/>
            <w:tcBorders>
              <w:top w:val="nil"/>
              <w:left w:val="single" w:sz="8" w:space="0" w:color="auto"/>
              <w:bottom w:val="single" w:sz="8" w:space="0" w:color="000000"/>
              <w:right w:val="single" w:sz="4" w:space="0" w:color="auto"/>
            </w:tcBorders>
            <w:shd w:val="clear" w:color="auto" w:fill="auto"/>
            <w:vAlign w:val="center"/>
            <w:hideMark/>
          </w:tcPr>
          <w:p w14:paraId="14DA0097" w14:textId="77777777" w:rsidR="00B4519B" w:rsidRPr="0098241B" w:rsidRDefault="00B4519B" w:rsidP="00B4519B">
            <w:pPr>
              <w:spacing w:before="0"/>
              <w:jc w:val="center"/>
              <w:rPr>
                <w:rFonts w:ascii="Calibri" w:hAnsi="Calibri" w:cs="Calibri"/>
              </w:rPr>
            </w:pPr>
            <w:r w:rsidRPr="0098241B">
              <w:rPr>
                <w:rFonts w:ascii="Calibri" w:hAnsi="Calibri" w:cs="Calibri"/>
              </w:rPr>
              <w:t>10.</w:t>
            </w:r>
          </w:p>
        </w:tc>
        <w:tc>
          <w:tcPr>
            <w:tcW w:w="2311" w:type="dxa"/>
            <w:vMerge w:val="restart"/>
            <w:tcBorders>
              <w:top w:val="nil"/>
              <w:left w:val="single" w:sz="4" w:space="0" w:color="auto"/>
              <w:bottom w:val="single" w:sz="8" w:space="0" w:color="000000"/>
              <w:right w:val="nil"/>
            </w:tcBorders>
            <w:shd w:val="clear" w:color="auto" w:fill="auto"/>
            <w:vAlign w:val="center"/>
            <w:hideMark/>
          </w:tcPr>
          <w:p w14:paraId="0A556019" w14:textId="77777777" w:rsidR="00B4519B" w:rsidRPr="0098241B" w:rsidRDefault="00B4519B" w:rsidP="00B4519B">
            <w:pPr>
              <w:spacing w:before="0"/>
              <w:jc w:val="center"/>
              <w:rPr>
                <w:rFonts w:ascii="Calibri" w:hAnsi="Calibri" w:cs="Calibri"/>
                <w:b/>
                <w:bCs/>
              </w:rPr>
            </w:pPr>
            <w:r w:rsidRPr="0098241B">
              <w:rPr>
                <w:rFonts w:ascii="Calibri" w:hAnsi="Calibri" w:cs="Calibri"/>
                <w:b/>
                <w:bCs/>
              </w:rPr>
              <w:t>Товарни сандук</w:t>
            </w: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08545E40" w14:textId="77777777" w:rsidR="00B4519B" w:rsidRPr="0098241B" w:rsidRDefault="00B4519B" w:rsidP="00B4519B">
            <w:pPr>
              <w:spacing w:before="0"/>
              <w:jc w:val="left"/>
              <w:rPr>
                <w:rFonts w:ascii="Calibri" w:hAnsi="Calibri" w:cs="Calibri"/>
              </w:rPr>
            </w:pPr>
            <w:r w:rsidRPr="0098241B">
              <w:rPr>
                <w:rFonts w:ascii="Calibri" w:hAnsi="Calibri" w:cs="Calibri"/>
              </w:rPr>
              <w:t>10.1 Унутрашња дужина сандука: минимално 1500 mm</w:t>
            </w:r>
          </w:p>
        </w:tc>
        <w:tc>
          <w:tcPr>
            <w:tcW w:w="2410" w:type="dxa"/>
            <w:tcBorders>
              <w:top w:val="nil"/>
              <w:left w:val="nil"/>
              <w:bottom w:val="single" w:sz="4" w:space="0" w:color="auto"/>
              <w:right w:val="single" w:sz="8" w:space="0" w:color="auto"/>
            </w:tcBorders>
            <w:shd w:val="clear" w:color="auto" w:fill="auto"/>
            <w:vAlign w:val="center"/>
            <w:hideMark/>
          </w:tcPr>
          <w:p w14:paraId="27B07573"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B4519B" w:rsidRPr="0098241B" w14:paraId="7A627423" w14:textId="77777777" w:rsidTr="00B4519B">
        <w:trPr>
          <w:trHeight w:val="615"/>
          <w:jc w:val="center"/>
        </w:trPr>
        <w:tc>
          <w:tcPr>
            <w:tcW w:w="618" w:type="dxa"/>
            <w:vMerge/>
            <w:tcBorders>
              <w:top w:val="nil"/>
              <w:left w:val="single" w:sz="8" w:space="0" w:color="auto"/>
              <w:bottom w:val="single" w:sz="8" w:space="0" w:color="000000"/>
              <w:right w:val="single" w:sz="4" w:space="0" w:color="auto"/>
            </w:tcBorders>
            <w:vAlign w:val="center"/>
            <w:hideMark/>
          </w:tcPr>
          <w:p w14:paraId="22B07007"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65C67C01"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8" w:space="0" w:color="auto"/>
              <w:right w:val="single" w:sz="8" w:space="0" w:color="auto"/>
            </w:tcBorders>
            <w:shd w:val="clear" w:color="auto" w:fill="auto"/>
            <w:vAlign w:val="center"/>
            <w:hideMark/>
          </w:tcPr>
          <w:p w14:paraId="0A902CCD" w14:textId="77777777" w:rsidR="00B4519B" w:rsidRPr="0098241B" w:rsidRDefault="00B4519B" w:rsidP="00B4519B">
            <w:pPr>
              <w:spacing w:before="0"/>
              <w:jc w:val="left"/>
              <w:rPr>
                <w:rFonts w:ascii="Calibri" w:hAnsi="Calibri" w:cs="Calibri"/>
                <w:lang w:val="sr-Latn-RS"/>
              </w:rPr>
            </w:pPr>
            <w:r w:rsidRPr="0098241B">
              <w:rPr>
                <w:rFonts w:ascii="Calibri" w:hAnsi="Calibri" w:cs="Calibri"/>
              </w:rPr>
              <w:t xml:space="preserve">10.2 Унутрашња ширина сандука: минимално 1500 </w:t>
            </w:r>
            <w:r w:rsidRPr="0098241B">
              <w:rPr>
                <w:rFonts w:ascii="Calibri" w:hAnsi="Calibri" w:cs="Calibri"/>
                <w:lang w:val="sr-Latn-RS"/>
              </w:rPr>
              <w:t>mm</w:t>
            </w:r>
          </w:p>
        </w:tc>
        <w:tc>
          <w:tcPr>
            <w:tcW w:w="2410" w:type="dxa"/>
            <w:tcBorders>
              <w:top w:val="nil"/>
              <w:left w:val="nil"/>
              <w:bottom w:val="single" w:sz="8" w:space="0" w:color="auto"/>
              <w:right w:val="single" w:sz="8" w:space="0" w:color="auto"/>
            </w:tcBorders>
            <w:shd w:val="clear" w:color="auto" w:fill="auto"/>
            <w:vAlign w:val="center"/>
            <w:hideMark/>
          </w:tcPr>
          <w:p w14:paraId="5813604E"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bl>
    <w:p w14:paraId="774C8A99" w14:textId="77777777" w:rsidR="00B4519B" w:rsidRPr="0098241B" w:rsidRDefault="00B4519B" w:rsidP="00B4519B">
      <w:pPr>
        <w:rPr>
          <w:lang w:val="sr-Cyrl-CS" w:eastAsia="ar-SA"/>
        </w:rPr>
      </w:pPr>
    </w:p>
    <w:p w14:paraId="46408057" w14:textId="77777777" w:rsidR="00335E30" w:rsidRPr="0098241B" w:rsidRDefault="00335E30" w:rsidP="00335E30">
      <w:pPr>
        <w:rPr>
          <w:lang w:val="ru-RU" w:eastAsia="sr-Latn-RS"/>
        </w:rPr>
      </w:pPr>
      <w:r w:rsidRPr="0098241B">
        <w:rPr>
          <w:lang w:val="ru-RU"/>
        </w:rPr>
        <w:t>Понуђач је дужан да:</w:t>
      </w:r>
    </w:p>
    <w:p w14:paraId="3388695D" w14:textId="77777777" w:rsidR="00335E30" w:rsidRPr="0098241B" w:rsidRDefault="00335E30" w:rsidP="00335E30">
      <w:pPr>
        <w:rPr>
          <w:lang w:val="ru-RU"/>
        </w:rPr>
      </w:pPr>
      <w:r w:rsidRPr="0098241B">
        <w:rPr>
          <w:lang w:val="ru-RU"/>
        </w:rPr>
        <w:t>-</w:t>
      </w:r>
      <w:r w:rsidRPr="0098241B">
        <w:t>             </w:t>
      </w:r>
      <w:r w:rsidRPr="0098241B">
        <w:rPr>
          <w:lang w:val="ru-RU"/>
        </w:rPr>
        <w:t xml:space="preserve"> Достави понуду за испоруку нових возила захтеваних карактеристика</w:t>
      </w:r>
    </w:p>
    <w:p w14:paraId="133EF3DF" w14:textId="77777777" w:rsidR="00335E30" w:rsidRPr="0098241B" w:rsidRDefault="00335E30" w:rsidP="00335E30">
      <w:pPr>
        <w:rPr>
          <w:lang w:val="ru-RU"/>
        </w:rPr>
      </w:pPr>
      <w:r w:rsidRPr="0098241B">
        <w:rPr>
          <w:lang w:val="ru-RU"/>
        </w:rPr>
        <w:t>-</w:t>
      </w:r>
      <w:r w:rsidRPr="0098241B">
        <w:t>             </w:t>
      </w:r>
      <w:r w:rsidRPr="0098241B">
        <w:rPr>
          <w:lang w:val="ru-RU"/>
        </w:rPr>
        <w:t xml:space="preserve"> Понуђач је дужан да за све позиције из техничке спецификаије уз понуду приложи извод из каталога или проспект којима се доказује да понуђена добра испуњавају конкурсном документацијом тражене техничке карактеристике. 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w:t>
      </w:r>
    </w:p>
    <w:p w14:paraId="1CB54307" w14:textId="23766D3C" w:rsidR="00335E30" w:rsidRPr="0098241B" w:rsidRDefault="00335E30" w:rsidP="00335E30">
      <w:pPr>
        <w:rPr>
          <w:lang w:val="ru-RU"/>
        </w:rPr>
      </w:pPr>
      <w:r w:rsidRPr="0098241B">
        <w:rPr>
          <w:lang w:val="ru-RU"/>
        </w:rPr>
        <w:t>-</w:t>
      </w:r>
      <w:r w:rsidRPr="0098241B">
        <w:t>             </w:t>
      </w:r>
      <w:r w:rsidRPr="0098241B">
        <w:rPr>
          <w:lang w:val="ru-RU"/>
        </w:rPr>
        <w:t xml:space="preserve"> За доказивање техничких карактеристика које се не налазе у каталогу или проспекту, достави оригинал изјаве произвођача датој на меморандуму произвођача са овереним преводом на српски језик’’</w:t>
      </w:r>
    </w:p>
    <w:p w14:paraId="70D9149E" w14:textId="77777777" w:rsidR="00335E30" w:rsidRPr="0098241B" w:rsidRDefault="00335E30" w:rsidP="00335E30">
      <w:pPr>
        <w:rPr>
          <w:rFonts w:cs="Arial"/>
          <w:u w:val="single"/>
          <w:lang w:val="sr-Cyrl-RS"/>
        </w:rPr>
      </w:pPr>
      <w:r w:rsidRPr="0098241B">
        <w:rPr>
          <w:rFonts w:cs="Arial"/>
          <w:u w:val="single"/>
          <w:lang w:val="sr-Cyrl-RS"/>
        </w:rPr>
        <w:t>Посебни услови наручиоца:</w:t>
      </w:r>
    </w:p>
    <w:p w14:paraId="52F8F0A0" w14:textId="77777777" w:rsidR="00335E30" w:rsidRPr="0098241B" w:rsidRDefault="00335E30" w:rsidP="00335E30">
      <w:pPr>
        <w:rPr>
          <w:rFonts w:cs="Arial"/>
          <w:lang w:val="sr-Cyrl-RS"/>
        </w:rPr>
      </w:pPr>
      <w:r w:rsidRPr="0098241B">
        <w:rPr>
          <w:rFonts w:cs="Arial"/>
          <w:b/>
          <w:lang w:val="sr-Cyrl-RS"/>
        </w:rPr>
        <w:t>Продавац је дужан да приликом испоруке предмета Уговора достави</w:t>
      </w:r>
      <w:r w:rsidRPr="0098241B">
        <w:rPr>
          <w:rFonts w:cs="Arial"/>
          <w:lang w:val="sr-Cyrl-RS"/>
        </w:rPr>
        <w:t>:</w:t>
      </w:r>
    </w:p>
    <w:p w14:paraId="33341473" w14:textId="77777777" w:rsidR="00335E30" w:rsidRPr="0098241B" w:rsidRDefault="00335E30" w:rsidP="00335E30">
      <w:pPr>
        <w:pStyle w:val="ListParagraph"/>
        <w:numPr>
          <w:ilvl w:val="0"/>
          <w:numId w:val="36"/>
        </w:numPr>
        <w:spacing w:before="0"/>
        <w:jc w:val="left"/>
        <w:rPr>
          <w:rFonts w:ascii="Arial" w:hAnsi="Arial" w:cs="Arial"/>
          <w:lang w:val="sr-Cyrl-RS"/>
        </w:rPr>
      </w:pPr>
      <w:r w:rsidRPr="0098241B">
        <w:rPr>
          <w:rFonts w:ascii="Arial" w:hAnsi="Arial" w:cs="Arial"/>
          <w:lang w:val="sr-Cyrl-RS"/>
        </w:rPr>
        <w:t>Уз возило достави Упутство за руковање и одржавање комплетног возила на српском језику</w:t>
      </w:r>
    </w:p>
    <w:p w14:paraId="70014FF3" w14:textId="77777777" w:rsidR="00335E30" w:rsidRPr="0098241B" w:rsidRDefault="00335E30" w:rsidP="00335E30">
      <w:pPr>
        <w:pStyle w:val="ListParagraph"/>
        <w:numPr>
          <w:ilvl w:val="0"/>
          <w:numId w:val="36"/>
        </w:numPr>
        <w:spacing w:before="0"/>
        <w:jc w:val="left"/>
        <w:rPr>
          <w:rFonts w:ascii="Arial" w:hAnsi="Arial" w:cs="Arial"/>
          <w:lang w:val="sr-Cyrl-RS"/>
        </w:rPr>
      </w:pPr>
      <w:r w:rsidRPr="0098241B">
        <w:rPr>
          <w:rFonts w:ascii="Arial" w:hAnsi="Arial" w:cs="Arial"/>
          <w:lang w:val="sr-Cyrl-RS"/>
        </w:rPr>
        <w:lastRenderedPageBreak/>
        <w:t>Уз возило доставити каталог резервних делова у електронској форми комплетног возила</w:t>
      </w:r>
    </w:p>
    <w:p w14:paraId="7D6504C0" w14:textId="77777777" w:rsidR="00335E30" w:rsidRPr="0098241B" w:rsidRDefault="00335E30" w:rsidP="00335E30">
      <w:pPr>
        <w:pStyle w:val="ListParagraph"/>
        <w:numPr>
          <w:ilvl w:val="0"/>
          <w:numId w:val="36"/>
        </w:numPr>
        <w:spacing w:before="0"/>
        <w:rPr>
          <w:rFonts w:ascii="Arial" w:hAnsi="Arial" w:cs="Arial"/>
          <w:lang w:val="sr-Cyrl-RS"/>
        </w:rPr>
      </w:pPr>
      <w:r w:rsidRPr="0098241B">
        <w:rPr>
          <w:rFonts w:ascii="Arial" w:hAnsi="Arial" w:cs="Arial"/>
          <w:lang w:val="sr-Cyrl-RS"/>
        </w:rPr>
        <w:t>Уз возило доставити сву потребну пратећу документацију (оригинали) и извршен технички преглед да би се возило могло регистровати за намену за коју је предвиђено (са атестима)</w:t>
      </w:r>
      <w:r w:rsidRPr="0098241B">
        <w:rPr>
          <w:rFonts w:ascii="Arial" w:hAnsi="Arial" w:cs="Arial"/>
          <w:lang w:val="sr-Latn-CS"/>
        </w:rPr>
        <w:t>:</w:t>
      </w:r>
    </w:p>
    <w:p w14:paraId="2774341C" w14:textId="77777777" w:rsidR="00335E30" w:rsidRPr="0098241B" w:rsidRDefault="00335E30" w:rsidP="00335E30">
      <w:pPr>
        <w:pStyle w:val="ListParagraph"/>
        <w:numPr>
          <w:ilvl w:val="0"/>
          <w:numId w:val="35"/>
        </w:numPr>
        <w:spacing w:before="0" w:line="240" w:lineRule="auto"/>
        <w:ind w:firstLine="273"/>
        <w:jc w:val="left"/>
        <w:rPr>
          <w:rFonts w:ascii="Arial" w:hAnsi="Arial" w:cs="Arial"/>
          <w:lang w:val="sr-Cyrl-RS"/>
        </w:rPr>
      </w:pPr>
      <w:r w:rsidRPr="0098241B">
        <w:rPr>
          <w:rFonts w:ascii="Arial" w:hAnsi="Arial" w:cs="Arial"/>
          <w:lang w:val="sr-Cyrl-RS"/>
        </w:rPr>
        <w:t>регистрациони лист са обављеног техниког прегледа,</w:t>
      </w:r>
    </w:p>
    <w:p w14:paraId="2FFFE17A" w14:textId="77777777" w:rsidR="00335E30" w:rsidRPr="0098241B" w:rsidRDefault="00335E30" w:rsidP="00335E30">
      <w:pPr>
        <w:pStyle w:val="ListParagraph"/>
        <w:numPr>
          <w:ilvl w:val="0"/>
          <w:numId w:val="35"/>
        </w:numPr>
        <w:spacing w:before="0" w:line="240" w:lineRule="auto"/>
        <w:ind w:firstLine="273"/>
        <w:jc w:val="left"/>
        <w:rPr>
          <w:rFonts w:ascii="Arial" w:hAnsi="Arial" w:cs="Arial"/>
          <w:lang w:val="sr-Cyrl-RS"/>
        </w:rPr>
      </w:pPr>
      <w:r w:rsidRPr="0098241B">
        <w:rPr>
          <w:rFonts w:ascii="Arial" w:hAnsi="Arial" w:cs="Arial"/>
          <w:lang w:val="sr-Cyrl-RS"/>
        </w:rPr>
        <w:t>рачун од увозника и продавца и њихов извод из АПР-а</w:t>
      </w:r>
    </w:p>
    <w:p w14:paraId="0679CDDB" w14:textId="77777777" w:rsidR="00335E30" w:rsidRPr="0098241B" w:rsidRDefault="00335E30" w:rsidP="00335E30">
      <w:pPr>
        <w:pStyle w:val="ListParagraph"/>
        <w:numPr>
          <w:ilvl w:val="0"/>
          <w:numId w:val="35"/>
        </w:numPr>
        <w:spacing w:before="0" w:line="240" w:lineRule="auto"/>
        <w:ind w:firstLine="273"/>
        <w:jc w:val="left"/>
        <w:rPr>
          <w:rFonts w:ascii="Arial" w:hAnsi="Arial" w:cs="Arial"/>
          <w:lang w:val="sr-Cyrl-RS"/>
        </w:rPr>
      </w:pPr>
      <w:r w:rsidRPr="0098241B">
        <w:rPr>
          <w:rFonts w:ascii="Arial" w:hAnsi="Arial" w:cs="Arial"/>
          <w:lang w:val="sr-Cyrl-RS"/>
        </w:rPr>
        <w:t>инострани рачун</w:t>
      </w:r>
    </w:p>
    <w:p w14:paraId="09DAF772" w14:textId="77777777" w:rsidR="00335E30" w:rsidRPr="0098241B" w:rsidRDefault="00335E30" w:rsidP="00335E30">
      <w:pPr>
        <w:pStyle w:val="ListParagraph"/>
        <w:numPr>
          <w:ilvl w:val="0"/>
          <w:numId w:val="35"/>
        </w:numPr>
        <w:spacing w:before="0" w:line="240" w:lineRule="auto"/>
        <w:ind w:firstLine="273"/>
        <w:jc w:val="left"/>
        <w:rPr>
          <w:rFonts w:ascii="Arial" w:hAnsi="Arial" w:cs="Arial"/>
          <w:lang w:val="sr-Cyrl-RS"/>
        </w:rPr>
      </w:pPr>
      <w:r w:rsidRPr="0098241B">
        <w:rPr>
          <w:rFonts w:ascii="Arial" w:hAnsi="Arial" w:cs="Arial"/>
          <w:lang w:val="sr-Cyrl-RS"/>
        </w:rPr>
        <w:t>царинска декларација (ЈЦИ)</w:t>
      </w:r>
    </w:p>
    <w:p w14:paraId="30537C53" w14:textId="77777777" w:rsidR="00335E30" w:rsidRPr="0098241B" w:rsidRDefault="00335E30" w:rsidP="00335E30">
      <w:pPr>
        <w:pStyle w:val="ListParagraph"/>
        <w:numPr>
          <w:ilvl w:val="0"/>
          <w:numId w:val="35"/>
        </w:numPr>
        <w:spacing w:before="0" w:line="240" w:lineRule="auto"/>
        <w:ind w:firstLine="273"/>
        <w:jc w:val="left"/>
        <w:rPr>
          <w:rFonts w:ascii="Arial" w:hAnsi="Arial" w:cs="Arial"/>
          <w:lang w:val="sr-Cyrl-RS"/>
        </w:rPr>
      </w:pPr>
      <w:r w:rsidRPr="0098241B">
        <w:rPr>
          <w:rFonts w:ascii="Arial" w:hAnsi="Arial" w:cs="Arial"/>
          <w:lang w:val="sr-Cyrl-RS"/>
        </w:rPr>
        <w:t>обрачун царинског дуга</w:t>
      </w:r>
    </w:p>
    <w:p w14:paraId="0DD54091" w14:textId="77777777" w:rsidR="00335E30" w:rsidRPr="0098241B" w:rsidRDefault="00335E30" w:rsidP="00335E30">
      <w:pPr>
        <w:pStyle w:val="ListParagraph"/>
        <w:numPr>
          <w:ilvl w:val="0"/>
          <w:numId w:val="35"/>
        </w:numPr>
        <w:spacing w:before="0" w:line="240" w:lineRule="auto"/>
        <w:ind w:firstLine="273"/>
        <w:jc w:val="left"/>
        <w:rPr>
          <w:rFonts w:ascii="Arial" w:hAnsi="Arial" w:cs="Arial"/>
          <w:lang w:val="sr-Cyrl-RS"/>
        </w:rPr>
      </w:pPr>
      <w:r w:rsidRPr="0098241B">
        <w:rPr>
          <w:rFonts w:ascii="Arial" w:hAnsi="Arial" w:cs="Arial"/>
          <w:lang w:val="sr-Cyrl-RS"/>
        </w:rPr>
        <w:t>сертификат ЦОЦ</w:t>
      </w:r>
    </w:p>
    <w:p w14:paraId="491AA7EF" w14:textId="77777777" w:rsidR="00335E30" w:rsidRPr="0098241B" w:rsidRDefault="00335E30" w:rsidP="00335E30">
      <w:pPr>
        <w:pStyle w:val="ListParagraph"/>
        <w:numPr>
          <w:ilvl w:val="0"/>
          <w:numId w:val="35"/>
        </w:numPr>
        <w:spacing w:before="0"/>
        <w:ind w:firstLine="273"/>
        <w:jc w:val="left"/>
        <w:rPr>
          <w:rFonts w:ascii="Arial" w:hAnsi="Arial" w:cs="Arial"/>
          <w:lang w:val="sr-Cyrl-RS"/>
        </w:rPr>
      </w:pPr>
      <w:r w:rsidRPr="0098241B">
        <w:rPr>
          <w:rFonts w:ascii="Arial" w:hAnsi="Arial" w:cs="Arial"/>
          <w:lang w:val="sr-Cyrl-RS"/>
        </w:rPr>
        <w:t>изјава о уласку возила у земљу</w:t>
      </w:r>
    </w:p>
    <w:p w14:paraId="1EA94A94" w14:textId="77777777" w:rsidR="00335E30" w:rsidRPr="0098241B" w:rsidRDefault="00335E30" w:rsidP="00335E30">
      <w:pPr>
        <w:ind w:left="360"/>
        <w:rPr>
          <w:rFonts w:cs="Arial"/>
          <w:lang w:val="sr-Cyrl-RS"/>
        </w:rPr>
      </w:pPr>
      <w:r w:rsidRPr="0098241B">
        <w:rPr>
          <w:rFonts w:cs="Arial"/>
          <w:sz w:val="28"/>
          <w:szCs w:val="28"/>
          <w:lang w:val="sr-Cyrl-RS"/>
        </w:rPr>
        <w:t>•</w:t>
      </w:r>
      <w:r w:rsidRPr="0098241B">
        <w:rPr>
          <w:rFonts w:cs="Arial"/>
          <w:lang w:val="sr-Cyrl-RS"/>
        </w:rPr>
        <w:tab/>
        <w:t>Каталог резервних делова (предње и задње кочнице, филтери; уља, кабине, ваздуха, горива) у електронској форми</w:t>
      </w:r>
    </w:p>
    <w:p w14:paraId="5F9EBF91" w14:textId="77777777" w:rsidR="00335E30" w:rsidRPr="0098241B" w:rsidRDefault="00335E30" w:rsidP="00335E30">
      <w:pPr>
        <w:ind w:firstLine="360"/>
        <w:rPr>
          <w:rFonts w:cs="Arial"/>
          <w:lang w:val="sr-Cyrl-RS"/>
        </w:rPr>
      </w:pPr>
      <w:r w:rsidRPr="0098241B">
        <w:rPr>
          <w:rFonts w:cs="Arial"/>
          <w:lang w:val="sr-Cyrl-RS"/>
        </w:rPr>
        <w:t>Листу садржаја пропратне документације – 2 оригинала (1 примерак се враћа Продавцу уредно потписан као доказ о пријему целокупне документације)</w:t>
      </w:r>
    </w:p>
    <w:p w14:paraId="68281988" w14:textId="77777777" w:rsidR="00335E30" w:rsidRPr="0098241B" w:rsidRDefault="00335E30" w:rsidP="00335E30">
      <w:pPr>
        <w:rPr>
          <w:rFonts w:cs="Arial"/>
          <w:b/>
          <w:lang w:val="sr-Cyrl-RS"/>
        </w:rPr>
      </w:pPr>
      <w:r w:rsidRPr="0098241B">
        <w:rPr>
          <w:rFonts w:cs="Arial"/>
          <w:b/>
          <w:lang w:val="sr-Cyrl-RS"/>
        </w:rPr>
        <w:t xml:space="preserve">Продавац се обавезује да: </w:t>
      </w:r>
    </w:p>
    <w:p w14:paraId="656859E9" w14:textId="77777777" w:rsidR="00335E30" w:rsidRPr="0098241B" w:rsidRDefault="00335E30" w:rsidP="00335E30">
      <w:pPr>
        <w:rPr>
          <w:rFonts w:cs="Arial"/>
          <w:lang w:val="sr-Cyrl-RS"/>
        </w:rPr>
      </w:pPr>
      <w:r w:rsidRPr="0098241B">
        <w:rPr>
          <w:rFonts w:cs="Arial"/>
          <w:lang w:val="sr-Cyrl-RS"/>
        </w:rPr>
        <w:t>-  испоручи ново возило.</w:t>
      </w:r>
    </w:p>
    <w:p w14:paraId="6F4E21DF" w14:textId="77777777" w:rsidR="00335E30" w:rsidRPr="0098241B" w:rsidRDefault="00335E30" w:rsidP="00335E30">
      <w:pPr>
        <w:rPr>
          <w:rFonts w:cs="Arial"/>
          <w:lang w:val="ru-RU"/>
        </w:rPr>
      </w:pPr>
      <w:r w:rsidRPr="0098241B">
        <w:rPr>
          <w:rFonts w:cs="Arial"/>
          <w:lang w:val="ru-RU" w:eastAsia="zh-CN"/>
        </w:rPr>
        <w:t>- У току првих 150000 километара гарантног периода Продавац је дужан да изврши све предвиђене редовне сервисе по спецификацији произвођача возила о свом трошку (услугу сервисирања, потрошни материјал и резервни делови). 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023E4E3" w14:textId="37183C91" w:rsidR="00DB369C" w:rsidRPr="0098241B" w:rsidRDefault="00DB369C" w:rsidP="000735B9">
      <w:pPr>
        <w:pStyle w:val="Heading10"/>
        <w:numPr>
          <w:ilvl w:val="1"/>
          <w:numId w:val="28"/>
        </w:numPr>
        <w:jc w:val="both"/>
        <w:rPr>
          <w:rFonts w:cs="Arial"/>
          <w:lang w:val="sr-Latn-RS"/>
        </w:rPr>
      </w:pPr>
      <w:r w:rsidRPr="0098241B">
        <w:rPr>
          <w:rFonts w:cs="Arial"/>
          <w:lang w:val="sr-Cyrl-RS"/>
        </w:rPr>
        <w:t>Рок испоруке доб</w:t>
      </w:r>
      <w:r w:rsidR="005551C2" w:rsidRPr="0098241B">
        <w:rPr>
          <w:rFonts w:cs="Arial"/>
          <w:lang w:val="sr-Cyrl-RS"/>
        </w:rPr>
        <w:t>ара</w:t>
      </w:r>
    </w:p>
    <w:p w14:paraId="4607AD89" w14:textId="77777777" w:rsidR="00883B9F" w:rsidRPr="0098241B" w:rsidRDefault="00883B9F" w:rsidP="008112A2">
      <w:pPr>
        <w:pStyle w:val="ListParagraph"/>
        <w:autoSpaceDE w:val="0"/>
        <w:autoSpaceDN w:val="0"/>
        <w:adjustRightInd w:val="0"/>
        <w:spacing w:before="0" w:after="0" w:line="240" w:lineRule="auto"/>
        <w:ind w:left="0"/>
        <w:contextualSpacing w:val="0"/>
        <w:rPr>
          <w:lang w:val="sr-Latn-RS" w:eastAsia="ar-SA"/>
        </w:rPr>
      </w:pPr>
    </w:p>
    <w:p w14:paraId="60881E5B" w14:textId="5BCF267E" w:rsidR="00DB4D8A" w:rsidRPr="0098241B" w:rsidRDefault="004D14FC"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98241B">
        <w:rPr>
          <w:rFonts w:ascii="Arial" w:hAnsi="Arial" w:cs="Arial"/>
          <w:lang w:val="sr-Cyrl-RS"/>
        </w:rPr>
        <w:t>Изабрани п</w:t>
      </w:r>
      <w:r w:rsidR="00D06691" w:rsidRPr="0098241B">
        <w:rPr>
          <w:rFonts w:ascii="Arial" w:hAnsi="Arial" w:cs="Arial"/>
          <w:lang w:val="sr-Cyrl-RS"/>
        </w:rPr>
        <w:t>онуђ</w:t>
      </w:r>
      <w:r w:rsidR="009B3371" w:rsidRPr="0098241B">
        <w:rPr>
          <w:rFonts w:ascii="Arial" w:hAnsi="Arial" w:cs="Arial"/>
          <w:lang w:val="sr-Cyrl-RS"/>
        </w:rPr>
        <w:t>ач је обавезан да испоруку добара</w:t>
      </w:r>
      <w:r w:rsidR="00D06691" w:rsidRPr="0098241B">
        <w:rPr>
          <w:rFonts w:ascii="Arial" w:hAnsi="Arial" w:cs="Arial"/>
          <w:lang w:val="sr-Cyrl-RS"/>
        </w:rPr>
        <w:t xml:space="preserve"> изврши</w:t>
      </w:r>
      <w:r w:rsidR="00820318" w:rsidRPr="0098241B">
        <w:rPr>
          <w:rFonts w:ascii="Arial" w:hAnsi="Arial" w:cs="Arial"/>
        </w:rPr>
        <w:t xml:space="preserve"> у року</w:t>
      </w:r>
      <w:r w:rsidR="00D06691" w:rsidRPr="0098241B">
        <w:rPr>
          <w:rFonts w:ascii="Arial" w:hAnsi="Arial" w:cs="Arial"/>
          <w:lang w:val="sr-Cyrl-RS"/>
        </w:rPr>
        <w:t xml:space="preserve"> </w:t>
      </w:r>
      <w:r w:rsidR="00A208B8" w:rsidRPr="0098241B">
        <w:rPr>
          <w:rFonts w:ascii="Arial" w:hAnsi="Arial" w:cs="Arial"/>
          <w:lang w:val="sr-Cyrl-RS"/>
        </w:rPr>
        <w:t xml:space="preserve">до </w:t>
      </w:r>
      <w:r w:rsidR="0038162F" w:rsidRPr="0098241B">
        <w:rPr>
          <w:rFonts w:ascii="Arial" w:hAnsi="Arial" w:cs="Arial"/>
        </w:rPr>
        <w:t xml:space="preserve">120 </w:t>
      </w:r>
      <w:r w:rsidR="00565D0D" w:rsidRPr="0098241B">
        <w:rPr>
          <w:rFonts w:ascii="Arial" w:hAnsi="Arial" w:cs="Arial"/>
          <w:lang w:val="sr-Cyrl-RS"/>
        </w:rPr>
        <w:t xml:space="preserve">календарских </w:t>
      </w:r>
      <w:r w:rsidR="00637505" w:rsidRPr="0098241B">
        <w:rPr>
          <w:rFonts w:ascii="Arial" w:hAnsi="Arial" w:cs="Arial"/>
          <w:lang w:val="sr-Cyrl-RS"/>
        </w:rPr>
        <w:t xml:space="preserve"> дана од дана ступања уговора на снагу.</w:t>
      </w:r>
    </w:p>
    <w:p w14:paraId="546CA54D" w14:textId="1DD7C91A" w:rsidR="00077A55" w:rsidRPr="0098241B" w:rsidRDefault="00077A55"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98241B">
        <w:rPr>
          <w:rFonts w:ascii="Arial" w:hAnsi="Arial" w:cs="Arial"/>
          <w:lang w:val="sr-Cyrl-RS"/>
        </w:rPr>
        <w:t>Понуђач је дужан да у понуди наведе тачан рок испоруке изражен у календарским данима.</w:t>
      </w:r>
    </w:p>
    <w:p w14:paraId="7AB48B8E" w14:textId="77777777" w:rsidR="00D07A77" w:rsidRPr="0098241B" w:rsidRDefault="00D07A77" w:rsidP="008112A2">
      <w:pPr>
        <w:pStyle w:val="ListParagraph"/>
        <w:autoSpaceDE w:val="0"/>
        <w:autoSpaceDN w:val="0"/>
        <w:adjustRightInd w:val="0"/>
        <w:spacing w:before="0" w:after="0" w:line="240" w:lineRule="auto"/>
        <w:ind w:left="0"/>
        <w:contextualSpacing w:val="0"/>
        <w:rPr>
          <w:rFonts w:ascii="Arial" w:hAnsi="Arial" w:cs="Arial"/>
          <w:lang w:val="sr-Cyrl-RS"/>
        </w:rPr>
      </w:pPr>
    </w:p>
    <w:p w14:paraId="1B48EC57" w14:textId="5C64D5E5" w:rsidR="00DB369C" w:rsidRPr="0098241B" w:rsidRDefault="00B7389F" w:rsidP="00874F5B">
      <w:pPr>
        <w:pStyle w:val="Heading10"/>
        <w:rPr>
          <w:rFonts w:cs="Arial"/>
          <w:lang w:val="ru-RU"/>
        </w:rPr>
      </w:pPr>
      <w:bookmarkStart w:id="21" w:name="_Toc441651542"/>
      <w:bookmarkStart w:id="22" w:name="_Toc442559880"/>
      <w:r w:rsidRPr="0098241B">
        <w:rPr>
          <w:rFonts w:cs="Arial"/>
          <w:lang w:val="ru-RU"/>
        </w:rPr>
        <w:t>3.4</w:t>
      </w:r>
      <w:r w:rsidR="00874F5B" w:rsidRPr="0098241B">
        <w:rPr>
          <w:rFonts w:cs="Arial"/>
          <w:lang w:val="ru-RU"/>
        </w:rPr>
        <w:t xml:space="preserve">.  </w:t>
      </w:r>
      <w:r w:rsidR="00DB369C" w:rsidRPr="0098241B">
        <w:rPr>
          <w:rFonts w:cs="Arial"/>
        </w:rPr>
        <w:t>Место и</w:t>
      </w:r>
      <w:r w:rsidR="004559F1" w:rsidRPr="0098241B">
        <w:rPr>
          <w:rFonts w:cs="Arial"/>
        </w:rPr>
        <w:t>споруке добара</w:t>
      </w:r>
      <w:bookmarkEnd w:id="21"/>
      <w:bookmarkEnd w:id="22"/>
    </w:p>
    <w:p w14:paraId="3674F45C" w14:textId="3ACB8984" w:rsidR="00D45DAA" w:rsidRPr="0098241B" w:rsidRDefault="004D14FC" w:rsidP="004559F1">
      <w:pPr>
        <w:spacing w:before="0"/>
        <w:rPr>
          <w:rFonts w:cs="Arial"/>
          <w:lang w:val="ru-RU" w:eastAsia="zh-CN"/>
        </w:rPr>
      </w:pPr>
      <w:r w:rsidRPr="0098241B">
        <w:rPr>
          <w:rFonts w:cs="Arial"/>
          <w:lang w:val="sr-Cyrl-CS" w:eastAsia="zh-CN"/>
        </w:rPr>
        <w:t>М</w:t>
      </w:r>
      <w:r w:rsidR="00EF68A9" w:rsidRPr="0098241B">
        <w:rPr>
          <w:rFonts w:cs="Arial"/>
          <w:lang w:val="ru-RU" w:eastAsia="zh-CN"/>
        </w:rPr>
        <w:t xml:space="preserve">есто испоруке: Костолац, </w:t>
      </w:r>
      <w:r w:rsidR="00EF68A9" w:rsidRPr="0098241B">
        <w:rPr>
          <w:rFonts w:cs="Arial"/>
          <w:lang w:val="sr-Cyrl-CS" w:eastAsia="zh-CN"/>
        </w:rPr>
        <w:t>складиште</w:t>
      </w:r>
      <w:r w:rsidR="00A66C42" w:rsidRPr="0098241B">
        <w:rPr>
          <w:rFonts w:cs="Arial"/>
          <w:lang w:val="ru-RU" w:eastAsia="zh-CN"/>
        </w:rPr>
        <w:t xml:space="preserve"> Наручиоца</w:t>
      </w:r>
    </w:p>
    <w:p w14:paraId="1FA6C47B" w14:textId="77777777" w:rsidR="00E1417B" w:rsidRPr="0098241B" w:rsidRDefault="00E1417B" w:rsidP="004559F1">
      <w:pPr>
        <w:spacing w:before="0"/>
        <w:rPr>
          <w:rFonts w:cs="Arial"/>
          <w:lang w:val="ru-RU" w:eastAsia="zh-CN"/>
        </w:rPr>
      </w:pPr>
    </w:p>
    <w:p w14:paraId="68584A14" w14:textId="72AA942F" w:rsidR="008112A2" w:rsidRPr="0098241B" w:rsidRDefault="00B7389F" w:rsidP="00AC4001">
      <w:pPr>
        <w:pStyle w:val="Heading10"/>
        <w:ind w:left="0" w:firstLine="0"/>
        <w:rPr>
          <w:rFonts w:cs="Arial"/>
        </w:rPr>
      </w:pPr>
      <w:r w:rsidRPr="0098241B">
        <w:rPr>
          <w:rFonts w:cs="Arial"/>
          <w:lang w:val="sr-Cyrl-RS"/>
        </w:rPr>
        <w:t>3.5</w:t>
      </w:r>
      <w:r w:rsidR="00AC4001" w:rsidRPr="0098241B">
        <w:rPr>
          <w:rFonts w:cs="Arial"/>
          <w:lang w:val="sr-Cyrl-RS"/>
        </w:rPr>
        <w:t>.</w:t>
      </w:r>
      <w:r w:rsidR="008112A2" w:rsidRPr="0098241B">
        <w:rPr>
          <w:rFonts w:cs="Arial"/>
        </w:rPr>
        <w:t>Квалитативни и квантитативни пријем</w:t>
      </w:r>
    </w:p>
    <w:p w14:paraId="5FA1117E" w14:textId="77777777" w:rsidR="00EF68A9" w:rsidRPr="0098241B" w:rsidRDefault="00EF68A9" w:rsidP="00EF68A9">
      <w:pPr>
        <w:autoSpaceDE w:val="0"/>
        <w:autoSpaceDN w:val="0"/>
        <w:adjustRightInd w:val="0"/>
        <w:spacing w:before="0"/>
        <w:rPr>
          <w:rFonts w:cs="Arial"/>
          <w:lang w:val="ru-RU"/>
        </w:rPr>
      </w:pPr>
      <w:r w:rsidRPr="0098241B">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128EF48" w14:textId="77777777" w:rsidR="00EF68A9" w:rsidRPr="0098241B" w:rsidRDefault="00EF68A9" w:rsidP="00EF68A9">
      <w:pPr>
        <w:autoSpaceDE w:val="0"/>
        <w:autoSpaceDN w:val="0"/>
        <w:adjustRightInd w:val="0"/>
        <w:spacing w:before="0"/>
        <w:rPr>
          <w:rFonts w:cs="Arial"/>
          <w:lang w:val="ru-RU"/>
        </w:rPr>
      </w:pPr>
      <w:r w:rsidRPr="0098241B">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5A707532" w14:textId="38252B06" w:rsidR="00EF68A9" w:rsidRPr="0098241B" w:rsidRDefault="00EF68A9" w:rsidP="00EF68A9">
      <w:pPr>
        <w:pStyle w:val="ListParagraph"/>
        <w:autoSpaceDE w:val="0"/>
        <w:autoSpaceDN w:val="0"/>
        <w:adjustRightInd w:val="0"/>
        <w:spacing w:before="0"/>
        <w:rPr>
          <w:rFonts w:ascii="Arial" w:hAnsi="Arial" w:cs="Arial"/>
          <w:lang w:val="ru-RU"/>
        </w:rPr>
      </w:pPr>
      <w:r w:rsidRPr="0098241B">
        <w:rPr>
          <w:rFonts w:ascii="Arial" w:hAnsi="Arial" w:cs="Arial"/>
          <w:lang w:val="ru-RU"/>
        </w:rPr>
        <w:t>•</w:t>
      </w:r>
      <w:r w:rsidRPr="0098241B">
        <w:rPr>
          <w:rFonts w:ascii="Arial" w:hAnsi="Arial" w:cs="Arial"/>
          <w:lang w:val="ru-RU"/>
        </w:rPr>
        <w:tab/>
        <w:t>да ли је испоручена наручена  количина</w:t>
      </w:r>
    </w:p>
    <w:p w14:paraId="274CE96A" w14:textId="77777777" w:rsidR="00EF68A9" w:rsidRPr="0098241B" w:rsidRDefault="00EF68A9" w:rsidP="00EF68A9">
      <w:pPr>
        <w:pStyle w:val="ListParagraph"/>
        <w:autoSpaceDE w:val="0"/>
        <w:autoSpaceDN w:val="0"/>
        <w:adjustRightInd w:val="0"/>
        <w:spacing w:before="0"/>
        <w:rPr>
          <w:rFonts w:ascii="Arial" w:hAnsi="Arial" w:cs="Arial"/>
          <w:lang w:val="ru-RU"/>
        </w:rPr>
      </w:pPr>
      <w:r w:rsidRPr="0098241B">
        <w:rPr>
          <w:rFonts w:ascii="Arial" w:hAnsi="Arial" w:cs="Arial"/>
          <w:lang w:val="ru-RU"/>
        </w:rPr>
        <w:t>•</w:t>
      </w:r>
      <w:r w:rsidRPr="0098241B">
        <w:rPr>
          <w:rFonts w:ascii="Arial" w:hAnsi="Arial" w:cs="Arial"/>
          <w:lang w:val="ru-RU"/>
        </w:rPr>
        <w:tab/>
        <w:t xml:space="preserve">да ли су добра испоручена у </w:t>
      </w:r>
      <w:r w:rsidRPr="0098241B">
        <w:rPr>
          <w:rFonts w:ascii="Arial" w:hAnsi="Arial" w:cs="Arial"/>
          <w:lang w:val="sr-Cyrl-RS"/>
        </w:rPr>
        <w:t>захтеваном</w:t>
      </w:r>
      <w:r w:rsidRPr="0098241B">
        <w:rPr>
          <w:rFonts w:ascii="Arial" w:hAnsi="Arial" w:cs="Arial"/>
          <w:lang w:val="ru-RU"/>
        </w:rPr>
        <w:t xml:space="preserve"> паковању</w:t>
      </w:r>
    </w:p>
    <w:p w14:paraId="4CA350B6" w14:textId="77777777" w:rsidR="00EF68A9" w:rsidRPr="0098241B" w:rsidRDefault="00EF68A9" w:rsidP="00EF68A9">
      <w:pPr>
        <w:pStyle w:val="ListParagraph"/>
        <w:autoSpaceDE w:val="0"/>
        <w:autoSpaceDN w:val="0"/>
        <w:adjustRightInd w:val="0"/>
        <w:spacing w:before="0"/>
        <w:rPr>
          <w:rFonts w:ascii="Arial" w:hAnsi="Arial" w:cs="Arial"/>
          <w:lang w:val="ru-RU"/>
        </w:rPr>
      </w:pPr>
      <w:r w:rsidRPr="0098241B">
        <w:rPr>
          <w:rFonts w:ascii="Arial" w:hAnsi="Arial" w:cs="Arial"/>
          <w:lang w:val="ru-RU"/>
        </w:rPr>
        <w:t>•</w:t>
      </w:r>
      <w:r w:rsidRPr="0098241B">
        <w:rPr>
          <w:rFonts w:ascii="Arial" w:hAnsi="Arial" w:cs="Arial"/>
          <w:lang w:val="ru-RU"/>
        </w:rPr>
        <w:tab/>
        <w:t>да ли су добра без видљивог оштећења</w:t>
      </w:r>
    </w:p>
    <w:p w14:paraId="305C41B7" w14:textId="77777777" w:rsidR="00EF68A9" w:rsidRPr="0098241B" w:rsidRDefault="00EF68A9" w:rsidP="00EF68A9">
      <w:pPr>
        <w:pStyle w:val="ListParagraph"/>
        <w:autoSpaceDE w:val="0"/>
        <w:autoSpaceDN w:val="0"/>
        <w:adjustRightInd w:val="0"/>
        <w:spacing w:before="0"/>
        <w:rPr>
          <w:rFonts w:ascii="Arial" w:hAnsi="Arial" w:cs="Arial"/>
          <w:lang w:val="ru-RU"/>
        </w:rPr>
      </w:pPr>
      <w:r w:rsidRPr="0098241B">
        <w:rPr>
          <w:rFonts w:ascii="Arial" w:hAnsi="Arial" w:cs="Arial"/>
          <w:lang w:val="ru-RU"/>
        </w:rPr>
        <w:t>•</w:t>
      </w:r>
      <w:r w:rsidRPr="0098241B">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5E51DD06" w14:textId="77777777" w:rsidR="00EF68A9" w:rsidRPr="0098241B" w:rsidRDefault="00EF68A9" w:rsidP="00EF68A9">
      <w:pPr>
        <w:autoSpaceDE w:val="0"/>
        <w:autoSpaceDN w:val="0"/>
        <w:adjustRightInd w:val="0"/>
        <w:spacing w:before="0"/>
        <w:rPr>
          <w:rFonts w:cs="Arial"/>
          <w:lang w:val="ru-RU"/>
        </w:rPr>
      </w:pPr>
      <w:r w:rsidRPr="0098241B">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5E06D370" w14:textId="2C0FB987" w:rsidR="00EF68A9" w:rsidRPr="0098241B" w:rsidRDefault="00EF68A9" w:rsidP="00EF68A9">
      <w:pPr>
        <w:autoSpaceDE w:val="0"/>
        <w:autoSpaceDN w:val="0"/>
        <w:adjustRightInd w:val="0"/>
        <w:spacing w:before="0"/>
        <w:rPr>
          <w:rFonts w:cs="Arial"/>
          <w:lang w:val="ru-RU"/>
        </w:rPr>
      </w:pPr>
      <w:r w:rsidRPr="0098241B">
        <w:rPr>
          <w:rFonts w:cs="Arial"/>
          <w:lang w:val="ru-RU"/>
        </w:rPr>
        <w:lastRenderedPageBreak/>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46EA6B2B" w14:textId="77777777" w:rsidR="00EF68A9" w:rsidRPr="0098241B" w:rsidRDefault="00EF68A9" w:rsidP="00EF68A9">
      <w:pPr>
        <w:pStyle w:val="ListParagraph"/>
        <w:autoSpaceDE w:val="0"/>
        <w:autoSpaceDN w:val="0"/>
        <w:adjustRightInd w:val="0"/>
        <w:spacing w:before="0" w:after="0" w:line="240" w:lineRule="auto"/>
        <w:ind w:left="0"/>
        <w:contextualSpacing w:val="0"/>
        <w:rPr>
          <w:rFonts w:ascii="Arial" w:hAnsi="Arial" w:cs="Arial"/>
          <w:lang w:val="ru-RU"/>
        </w:rPr>
      </w:pPr>
      <w:r w:rsidRPr="0098241B">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14:paraId="7CD91405" w14:textId="77777777" w:rsidR="00240815" w:rsidRPr="0098241B" w:rsidRDefault="00240815" w:rsidP="00EF68A9">
      <w:pPr>
        <w:pStyle w:val="ListParagraph"/>
        <w:autoSpaceDE w:val="0"/>
        <w:autoSpaceDN w:val="0"/>
        <w:adjustRightInd w:val="0"/>
        <w:spacing w:before="0" w:after="0" w:line="240" w:lineRule="auto"/>
        <w:ind w:left="0"/>
        <w:contextualSpacing w:val="0"/>
        <w:rPr>
          <w:rFonts w:ascii="Arial" w:hAnsi="Arial" w:cs="Arial"/>
          <w:lang w:val="sr-Latn-RS"/>
        </w:rPr>
      </w:pPr>
    </w:p>
    <w:p w14:paraId="0A80EE76" w14:textId="1503BB33" w:rsidR="004D14FC" w:rsidRPr="0098241B" w:rsidRDefault="00B7389F" w:rsidP="00B7389F">
      <w:pPr>
        <w:pStyle w:val="Heading10"/>
        <w:ind w:left="0" w:firstLine="0"/>
        <w:rPr>
          <w:rFonts w:cs="Arial"/>
        </w:rPr>
      </w:pPr>
      <w:bookmarkStart w:id="23" w:name="_Toc441651543"/>
      <w:bookmarkStart w:id="24" w:name="_Toc442559881"/>
      <w:r w:rsidRPr="0098241B">
        <w:rPr>
          <w:rFonts w:cs="Arial"/>
          <w:lang w:val="sr-Cyrl-RS"/>
        </w:rPr>
        <w:t>3.6.</w:t>
      </w:r>
      <w:r w:rsidR="004D14FC" w:rsidRPr="0098241B">
        <w:rPr>
          <w:rFonts w:cs="Arial"/>
        </w:rPr>
        <w:t>Гарантни рок</w:t>
      </w:r>
      <w:bookmarkEnd w:id="23"/>
      <w:bookmarkEnd w:id="24"/>
    </w:p>
    <w:p w14:paraId="40ABD1C7" w14:textId="77777777" w:rsidR="00335E30" w:rsidRPr="0098241B" w:rsidRDefault="00335E30" w:rsidP="00C71CB0">
      <w:pPr>
        <w:pStyle w:val="Heading10"/>
        <w:ind w:left="360" w:firstLine="0"/>
        <w:rPr>
          <w:rFonts w:cs="Arial"/>
          <w:lang w:val="sr-Cyrl-RS"/>
        </w:rPr>
      </w:pPr>
      <w:bookmarkStart w:id="25" w:name="_Toc442559884"/>
      <w:r w:rsidRPr="0098241B">
        <w:rPr>
          <w:rFonts w:eastAsia="Calibri" w:cs="Arial"/>
          <w:b w:val="0"/>
          <w:lang w:val="ru-RU" w:eastAsia="zh-CN"/>
        </w:rPr>
        <w:t>Гарантни рок за предмет набавке је минимум 60 (словима:шездесет) месеци на комплетно возило од дана потписивања Записника о квалитативном пријему.</w:t>
      </w:r>
    </w:p>
    <w:p w14:paraId="2882C9D2" w14:textId="77777777" w:rsidR="00335E30" w:rsidRPr="0098241B" w:rsidRDefault="00335E30" w:rsidP="00335E30">
      <w:pPr>
        <w:pStyle w:val="Heading10"/>
        <w:ind w:left="360" w:firstLine="0"/>
        <w:rPr>
          <w:rFonts w:cs="Arial"/>
          <w:lang w:val="sr-Cyrl-RS"/>
        </w:rPr>
      </w:pPr>
    </w:p>
    <w:p w14:paraId="3C853C74" w14:textId="77777777" w:rsidR="00335E30" w:rsidRPr="0098241B" w:rsidRDefault="00335E30" w:rsidP="00335E30">
      <w:pPr>
        <w:pStyle w:val="Heading10"/>
        <w:ind w:left="360" w:firstLine="0"/>
        <w:rPr>
          <w:rFonts w:cs="Arial"/>
          <w:lang w:val="sr-Cyrl-RS"/>
        </w:rPr>
      </w:pPr>
    </w:p>
    <w:p w14:paraId="5E6D0CB3" w14:textId="77777777" w:rsidR="00335E30" w:rsidRPr="0098241B" w:rsidRDefault="00335E30" w:rsidP="00335E30">
      <w:pPr>
        <w:pStyle w:val="Heading10"/>
        <w:ind w:left="360" w:firstLine="0"/>
        <w:rPr>
          <w:rFonts w:cs="Arial"/>
          <w:lang w:val="sr-Cyrl-RS"/>
        </w:rPr>
      </w:pPr>
    </w:p>
    <w:p w14:paraId="188D11B6" w14:textId="77777777" w:rsidR="00335E30" w:rsidRPr="0098241B" w:rsidRDefault="00335E30" w:rsidP="00335E30">
      <w:pPr>
        <w:pStyle w:val="Heading10"/>
        <w:ind w:left="360" w:firstLine="0"/>
        <w:rPr>
          <w:rFonts w:cs="Arial"/>
          <w:lang w:val="sr-Cyrl-RS"/>
        </w:rPr>
      </w:pPr>
    </w:p>
    <w:p w14:paraId="76ED2F0F" w14:textId="77777777" w:rsidR="00335E30" w:rsidRPr="0098241B" w:rsidRDefault="00335E30" w:rsidP="00335E30">
      <w:pPr>
        <w:pStyle w:val="Heading10"/>
        <w:ind w:left="360" w:firstLine="0"/>
        <w:rPr>
          <w:rFonts w:cs="Arial"/>
          <w:lang w:val="sr-Cyrl-RS"/>
        </w:rPr>
      </w:pPr>
    </w:p>
    <w:p w14:paraId="04333848" w14:textId="77777777" w:rsidR="00335E30" w:rsidRPr="0098241B" w:rsidRDefault="00335E30" w:rsidP="00335E30">
      <w:pPr>
        <w:pStyle w:val="Heading10"/>
        <w:ind w:left="360" w:firstLine="0"/>
        <w:rPr>
          <w:rFonts w:cs="Arial"/>
          <w:lang w:val="sr-Cyrl-RS"/>
        </w:rPr>
      </w:pPr>
    </w:p>
    <w:p w14:paraId="3C02CFF0" w14:textId="77777777" w:rsidR="00335E30" w:rsidRPr="0098241B" w:rsidRDefault="00335E30" w:rsidP="00335E30">
      <w:pPr>
        <w:pStyle w:val="Heading10"/>
        <w:ind w:left="360" w:firstLine="0"/>
        <w:rPr>
          <w:rFonts w:cs="Arial"/>
          <w:lang w:val="sr-Cyrl-RS"/>
        </w:rPr>
      </w:pPr>
    </w:p>
    <w:p w14:paraId="52F0035A" w14:textId="77777777" w:rsidR="00335E30" w:rsidRPr="0098241B" w:rsidRDefault="00335E30" w:rsidP="00335E30">
      <w:pPr>
        <w:pStyle w:val="Heading10"/>
        <w:ind w:left="360" w:firstLine="0"/>
        <w:rPr>
          <w:rFonts w:cs="Arial"/>
          <w:lang w:val="sr-Cyrl-RS"/>
        </w:rPr>
      </w:pPr>
    </w:p>
    <w:p w14:paraId="5CBD7361" w14:textId="77777777" w:rsidR="00335E30" w:rsidRPr="0098241B" w:rsidRDefault="00335E30" w:rsidP="00335E30">
      <w:pPr>
        <w:pStyle w:val="Heading10"/>
        <w:ind w:left="360" w:firstLine="0"/>
        <w:rPr>
          <w:rFonts w:cs="Arial"/>
          <w:lang w:val="sr-Cyrl-RS"/>
        </w:rPr>
      </w:pPr>
    </w:p>
    <w:p w14:paraId="6B00285A" w14:textId="77777777" w:rsidR="00335E30" w:rsidRPr="0098241B" w:rsidRDefault="00335E30" w:rsidP="00335E30">
      <w:pPr>
        <w:pStyle w:val="Heading10"/>
        <w:ind w:left="360" w:firstLine="0"/>
        <w:rPr>
          <w:rFonts w:cs="Arial"/>
          <w:lang w:val="sr-Cyrl-RS"/>
        </w:rPr>
      </w:pPr>
    </w:p>
    <w:p w14:paraId="0018F5EB" w14:textId="77777777" w:rsidR="00335E30" w:rsidRPr="0098241B" w:rsidRDefault="00335E30" w:rsidP="00335E30">
      <w:pPr>
        <w:pStyle w:val="Heading10"/>
        <w:ind w:left="360" w:firstLine="0"/>
        <w:rPr>
          <w:rFonts w:cs="Arial"/>
          <w:lang w:val="sr-Cyrl-RS"/>
        </w:rPr>
      </w:pPr>
    </w:p>
    <w:p w14:paraId="589ED72A" w14:textId="77777777" w:rsidR="00335E30" w:rsidRPr="0098241B" w:rsidRDefault="00335E30" w:rsidP="00335E30">
      <w:pPr>
        <w:pStyle w:val="Heading10"/>
        <w:ind w:left="360" w:firstLine="0"/>
        <w:rPr>
          <w:rFonts w:cs="Arial"/>
          <w:lang w:val="sr-Cyrl-RS"/>
        </w:rPr>
      </w:pPr>
    </w:p>
    <w:p w14:paraId="60B15933" w14:textId="77777777" w:rsidR="00335E30" w:rsidRPr="0098241B" w:rsidRDefault="00335E30" w:rsidP="00335E30">
      <w:pPr>
        <w:pStyle w:val="Heading10"/>
        <w:ind w:left="360" w:firstLine="0"/>
        <w:rPr>
          <w:rFonts w:cs="Arial"/>
          <w:lang w:val="sr-Cyrl-RS"/>
        </w:rPr>
      </w:pPr>
    </w:p>
    <w:p w14:paraId="0EB7D312" w14:textId="77777777" w:rsidR="00335E30" w:rsidRPr="0098241B" w:rsidRDefault="00335E30" w:rsidP="00335E30">
      <w:pPr>
        <w:pStyle w:val="Heading10"/>
        <w:ind w:left="360" w:firstLine="0"/>
        <w:rPr>
          <w:rFonts w:cs="Arial"/>
          <w:lang w:val="sr-Cyrl-RS"/>
        </w:rPr>
      </w:pPr>
    </w:p>
    <w:p w14:paraId="3D290F57" w14:textId="77777777" w:rsidR="00335E30" w:rsidRPr="0098241B" w:rsidRDefault="00335E30" w:rsidP="00335E30">
      <w:pPr>
        <w:pStyle w:val="Heading10"/>
        <w:ind w:left="360" w:firstLine="0"/>
        <w:rPr>
          <w:rFonts w:cs="Arial"/>
          <w:lang w:val="sr-Cyrl-RS"/>
        </w:rPr>
      </w:pPr>
    </w:p>
    <w:p w14:paraId="6B3E401D" w14:textId="77777777" w:rsidR="00335E30" w:rsidRPr="0098241B" w:rsidRDefault="00335E30" w:rsidP="00335E30">
      <w:pPr>
        <w:pStyle w:val="Heading10"/>
        <w:ind w:left="360" w:firstLine="0"/>
        <w:rPr>
          <w:rFonts w:cs="Arial"/>
          <w:lang w:val="sr-Cyrl-RS"/>
        </w:rPr>
      </w:pPr>
    </w:p>
    <w:p w14:paraId="4E2E8BA0" w14:textId="77777777" w:rsidR="00335E30" w:rsidRPr="0098241B" w:rsidRDefault="00335E30" w:rsidP="00335E30">
      <w:pPr>
        <w:pStyle w:val="Heading10"/>
        <w:ind w:left="360" w:firstLine="0"/>
        <w:rPr>
          <w:rFonts w:cs="Arial"/>
          <w:lang w:val="sr-Cyrl-RS"/>
        </w:rPr>
      </w:pPr>
    </w:p>
    <w:p w14:paraId="6AAF52F6" w14:textId="77777777" w:rsidR="00335E30" w:rsidRPr="0098241B" w:rsidRDefault="00335E30" w:rsidP="00335E30">
      <w:pPr>
        <w:pStyle w:val="Heading10"/>
        <w:ind w:left="360" w:firstLine="0"/>
        <w:rPr>
          <w:rFonts w:cs="Arial"/>
          <w:lang w:val="sr-Cyrl-RS"/>
        </w:rPr>
      </w:pPr>
    </w:p>
    <w:p w14:paraId="630E9F67" w14:textId="77777777" w:rsidR="00335E30" w:rsidRPr="0098241B" w:rsidRDefault="00335E30" w:rsidP="00335E30">
      <w:pPr>
        <w:pStyle w:val="Heading10"/>
        <w:ind w:left="360" w:firstLine="0"/>
        <w:rPr>
          <w:rFonts w:cs="Arial"/>
          <w:lang w:val="sr-Cyrl-RS"/>
        </w:rPr>
      </w:pPr>
    </w:p>
    <w:p w14:paraId="43060BCF" w14:textId="77777777" w:rsidR="00335E30" w:rsidRPr="0098241B" w:rsidRDefault="00335E30" w:rsidP="00335E30">
      <w:pPr>
        <w:pStyle w:val="Heading10"/>
        <w:ind w:left="360" w:firstLine="0"/>
        <w:rPr>
          <w:rFonts w:cs="Arial"/>
          <w:lang w:val="sr-Cyrl-RS"/>
        </w:rPr>
      </w:pPr>
    </w:p>
    <w:p w14:paraId="59FFD26C" w14:textId="77777777" w:rsidR="00335E30" w:rsidRPr="0098241B" w:rsidRDefault="00335E30" w:rsidP="00335E30">
      <w:pPr>
        <w:pStyle w:val="Heading10"/>
        <w:ind w:left="360" w:firstLine="0"/>
        <w:rPr>
          <w:rFonts w:cs="Arial"/>
          <w:lang w:val="sr-Cyrl-RS"/>
        </w:rPr>
      </w:pPr>
    </w:p>
    <w:p w14:paraId="46386B5A" w14:textId="77777777" w:rsidR="00335E30" w:rsidRPr="0098241B" w:rsidRDefault="00335E30" w:rsidP="00335E30">
      <w:pPr>
        <w:pStyle w:val="Heading10"/>
        <w:ind w:left="360" w:firstLine="0"/>
        <w:rPr>
          <w:rFonts w:cs="Arial"/>
          <w:lang w:val="sr-Cyrl-RS"/>
        </w:rPr>
      </w:pPr>
    </w:p>
    <w:p w14:paraId="7D7B27AB" w14:textId="77777777" w:rsidR="00335E30" w:rsidRPr="0098241B" w:rsidRDefault="00335E30" w:rsidP="00335E30">
      <w:pPr>
        <w:pStyle w:val="Heading10"/>
        <w:ind w:left="360" w:firstLine="0"/>
        <w:rPr>
          <w:rFonts w:cs="Arial"/>
          <w:lang w:val="sr-Cyrl-RS"/>
        </w:rPr>
      </w:pPr>
    </w:p>
    <w:p w14:paraId="78ADD25D" w14:textId="77777777" w:rsidR="00335E30" w:rsidRPr="0098241B" w:rsidRDefault="00335E30" w:rsidP="00335E30">
      <w:pPr>
        <w:pStyle w:val="Heading10"/>
        <w:ind w:left="360" w:firstLine="0"/>
        <w:rPr>
          <w:rFonts w:cs="Arial"/>
          <w:lang w:val="sr-Cyrl-RS"/>
        </w:rPr>
      </w:pPr>
    </w:p>
    <w:p w14:paraId="3F6C34BE" w14:textId="77777777" w:rsidR="00335E30" w:rsidRPr="0098241B" w:rsidRDefault="00335E30" w:rsidP="00335E30">
      <w:pPr>
        <w:pStyle w:val="Heading10"/>
        <w:ind w:left="360" w:firstLine="0"/>
        <w:rPr>
          <w:rFonts w:cs="Arial"/>
          <w:lang w:val="sr-Cyrl-RS"/>
        </w:rPr>
      </w:pPr>
    </w:p>
    <w:p w14:paraId="353039B6" w14:textId="77777777" w:rsidR="00335E30" w:rsidRPr="0098241B" w:rsidRDefault="00335E30" w:rsidP="00335E30">
      <w:pPr>
        <w:pStyle w:val="Heading10"/>
        <w:ind w:left="360" w:firstLine="0"/>
        <w:rPr>
          <w:rFonts w:cs="Arial"/>
          <w:lang w:val="sr-Cyrl-RS"/>
        </w:rPr>
      </w:pPr>
    </w:p>
    <w:p w14:paraId="1622C90C" w14:textId="77777777" w:rsidR="00335E30" w:rsidRPr="0098241B" w:rsidRDefault="00335E30" w:rsidP="00335E30">
      <w:pPr>
        <w:pStyle w:val="Heading10"/>
        <w:ind w:left="360" w:firstLine="0"/>
        <w:rPr>
          <w:rFonts w:cs="Arial"/>
          <w:lang w:val="sr-Cyrl-RS"/>
        </w:rPr>
      </w:pPr>
    </w:p>
    <w:p w14:paraId="6D448C30" w14:textId="6C0179B2" w:rsidR="00756A02" w:rsidRPr="0098241B" w:rsidRDefault="00756A02" w:rsidP="00335E30">
      <w:pPr>
        <w:pStyle w:val="Heading10"/>
        <w:numPr>
          <w:ilvl w:val="0"/>
          <w:numId w:val="24"/>
        </w:numPr>
        <w:rPr>
          <w:rFonts w:cs="Arial"/>
          <w:lang w:val="sr-Cyrl-RS"/>
        </w:rPr>
      </w:pPr>
      <w:r w:rsidRPr="0098241B">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98241B" w:rsidRPr="0098241B" w14:paraId="68858D64" w14:textId="77777777" w:rsidTr="008112A2">
        <w:trPr>
          <w:trHeight w:val="524"/>
          <w:jc w:val="center"/>
        </w:trPr>
        <w:tc>
          <w:tcPr>
            <w:tcW w:w="729" w:type="dxa"/>
            <w:vAlign w:val="center"/>
          </w:tcPr>
          <w:p w14:paraId="4AE67EA3" w14:textId="77777777" w:rsidR="00175774" w:rsidRPr="0098241B" w:rsidRDefault="00175774" w:rsidP="003A4822">
            <w:pPr>
              <w:jc w:val="center"/>
              <w:rPr>
                <w:rFonts w:cs="Arial"/>
                <w:b/>
              </w:rPr>
            </w:pPr>
            <w:r w:rsidRPr="0098241B">
              <w:rPr>
                <w:rFonts w:cs="Arial"/>
                <w:b/>
              </w:rPr>
              <w:t>Ред. бр.</w:t>
            </w:r>
          </w:p>
        </w:tc>
        <w:tc>
          <w:tcPr>
            <w:tcW w:w="8430" w:type="dxa"/>
            <w:vAlign w:val="center"/>
          </w:tcPr>
          <w:p w14:paraId="0795190C" w14:textId="77777777" w:rsidR="00175774" w:rsidRPr="0098241B" w:rsidRDefault="00175774" w:rsidP="003A4822">
            <w:pPr>
              <w:ind w:right="-180"/>
              <w:jc w:val="center"/>
              <w:rPr>
                <w:rFonts w:cs="Arial"/>
                <w:b/>
                <w:lang w:val="ru-RU"/>
              </w:rPr>
            </w:pPr>
            <w:r w:rsidRPr="0098241B">
              <w:rPr>
                <w:rStyle w:val="Heading1Char"/>
              </w:rPr>
              <w:t>4.1</w:t>
            </w:r>
            <w:r w:rsidRPr="0098241B">
              <w:rPr>
                <w:rFonts w:cs="Arial"/>
                <w:b/>
                <w:lang w:val="ru-RU"/>
              </w:rPr>
              <w:t xml:space="preserve">  ОБАВЕЗНИ УСЛОВИ </w:t>
            </w:r>
          </w:p>
          <w:p w14:paraId="7DEE8F10" w14:textId="249F79CD" w:rsidR="00175774" w:rsidRPr="0098241B" w:rsidRDefault="00175774" w:rsidP="003A4822">
            <w:pPr>
              <w:jc w:val="center"/>
              <w:rPr>
                <w:rFonts w:cs="Arial"/>
                <w:b/>
                <w:lang w:val="sr-Cyrl-RS"/>
              </w:rPr>
            </w:pPr>
            <w:r w:rsidRPr="0098241B">
              <w:rPr>
                <w:rFonts w:cs="Arial"/>
                <w:b/>
                <w:lang w:val="ru-RU"/>
              </w:rPr>
              <w:t xml:space="preserve">ЗА УЧЕШЋЕ У ПОСТУПКУ ЈАВНЕ НАБАВКЕ ИЗ ЧЛАНА 75. </w:t>
            </w:r>
            <w:r w:rsidRPr="0098241B">
              <w:rPr>
                <w:rFonts w:cs="Arial"/>
                <w:b/>
              </w:rPr>
              <w:t>З</w:t>
            </w:r>
            <w:r w:rsidR="005C7CDE" w:rsidRPr="0098241B">
              <w:rPr>
                <w:rFonts w:cs="Arial"/>
                <w:b/>
                <w:lang w:val="sr-Cyrl-RS"/>
              </w:rPr>
              <w:t>АКОНА</w:t>
            </w:r>
          </w:p>
          <w:p w14:paraId="43F3515F" w14:textId="77777777" w:rsidR="00175774" w:rsidRPr="0098241B" w:rsidRDefault="00175774" w:rsidP="003A4822">
            <w:pPr>
              <w:jc w:val="center"/>
              <w:rPr>
                <w:rFonts w:cs="Arial"/>
                <w:b/>
              </w:rPr>
            </w:pPr>
          </w:p>
        </w:tc>
      </w:tr>
      <w:tr w:rsidR="0098241B" w:rsidRPr="0098241B" w14:paraId="05847525" w14:textId="77777777" w:rsidTr="008112A2">
        <w:trPr>
          <w:jc w:val="center"/>
        </w:trPr>
        <w:tc>
          <w:tcPr>
            <w:tcW w:w="729" w:type="dxa"/>
            <w:vAlign w:val="center"/>
          </w:tcPr>
          <w:p w14:paraId="668E1409" w14:textId="77777777" w:rsidR="00175774" w:rsidRPr="0098241B" w:rsidRDefault="00175774" w:rsidP="003A4822">
            <w:pPr>
              <w:jc w:val="center"/>
              <w:rPr>
                <w:rFonts w:cs="Arial"/>
              </w:rPr>
            </w:pPr>
            <w:r w:rsidRPr="0098241B">
              <w:rPr>
                <w:rFonts w:cs="Arial"/>
              </w:rPr>
              <w:t>1.</w:t>
            </w:r>
          </w:p>
        </w:tc>
        <w:tc>
          <w:tcPr>
            <w:tcW w:w="8430" w:type="dxa"/>
            <w:vAlign w:val="center"/>
          </w:tcPr>
          <w:p w14:paraId="73A38DE2" w14:textId="77777777" w:rsidR="00175774" w:rsidRPr="0098241B" w:rsidRDefault="00175774" w:rsidP="003A4822">
            <w:pPr>
              <w:autoSpaceDE w:val="0"/>
              <w:autoSpaceDN w:val="0"/>
              <w:adjustRightInd w:val="0"/>
              <w:rPr>
                <w:rFonts w:cs="Arial"/>
                <w:lang w:val="ru-RU"/>
              </w:rPr>
            </w:pPr>
            <w:r w:rsidRPr="0098241B">
              <w:rPr>
                <w:rFonts w:cs="Arial"/>
                <w:b/>
                <w:u w:val="single"/>
                <w:lang w:val="ru-RU"/>
              </w:rPr>
              <w:t>Услов:</w:t>
            </w:r>
            <w:r w:rsidRPr="0098241B">
              <w:rPr>
                <w:rFonts w:cs="Arial"/>
                <w:lang w:val="pl-PL"/>
              </w:rPr>
              <w:t>Да је понуђач регистрован код надлежног органа, односно уписан у одговарајући регистар;</w:t>
            </w:r>
          </w:p>
          <w:p w14:paraId="64871787" w14:textId="77777777" w:rsidR="00175774" w:rsidRPr="0098241B" w:rsidRDefault="00175774" w:rsidP="003A4822">
            <w:pPr>
              <w:autoSpaceDE w:val="0"/>
              <w:autoSpaceDN w:val="0"/>
              <w:adjustRightInd w:val="0"/>
              <w:rPr>
                <w:rFonts w:cs="Arial"/>
                <w:b/>
                <w:u w:val="single"/>
                <w:lang w:val="ru-RU"/>
              </w:rPr>
            </w:pPr>
            <w:r w:rsidRPr="0098241B">
              <w:rPr>
                <w:rFonts w:cs="Arial"/>
                <w:b/>
                <w:u w:val="single"/>
                <w:lang w:val="ru-RU"/>
              </w:rPr>
              <w:t xml:space="preserve">Доказ: </w:t>
            </w:r>
          </w:p>
          <w:p w14:paraId="2D9E7CC5" w14:textId="77777777" w:rsidR="00175774" w:rsidRPr="0098241B" w:rsidRDefault="00175774" w:rsidP="003A4822">
            <w:pPr>
              <w:tabs>
                <w:tab w:val="left" w:pos="680"/>
              </w:tabs>
              <w:snapToGrid w:val="0"/>
              <w:rPr>
                <w:rFonts w:eastAsia="Calibri" w:cs="Arial"/>
                <w:lang w:val="ru-RU"/>
              </w:rPr>
            </w:pPr>
            <w:r w:rsidRPr="0098241B">
              <w:rPr>
                <w:rFonts w:eastAsia="Calibri" w:cs="Arial"/>
                <w:lang w:val="ru-RU"/>
              </w:rPr>
              <w:t xml:space="preserve">- </w:t>
            </w:r>
            <w:r w:rsidRPr="0098241B">
              <w:rPr>
                <w:rFonts w:eastAsia="Calibri" w:cs="Arial"/>
                <w:b/>
                <w:lang w:val="ru-RU"/>
              </w:rPr>
              <w:t>за правно лице:</w:t>
            </w:r>
            <w:r w:rsidRPr="0098241B">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98241B" w:rsidRDefault="00175774" w:rsidP="003A4822">
            <w:pPr>
              <w:tabs>
                <w:tab w:val="left" w:pos="680"/>
              </w:tabs>
              <w:snapToGrid w:val="0"/>
              <w:rPr>
                <w:rFonts w:eastAsia="Calibri" w:cs="Arial"/>
                <w:lang w:val="ru-RU"/>
              </w:rPr>
            </w:pPr>
            <w:r w:rsidRPr="0098241B">
              <w:rPr>
                <w:rFonts w:eastAsia="Calibri" w:cs="Arial"/>
                <w:lang w:val="ru-RU"/>
              </w:rPr>
              <w:t xml:space="preserve">- </w:t>
            </w:r>
            <w:r w:rsidRPr="0098241B">
              <w:rPr>
                <w:rFonts w:eastAsia="Calibri" w:cs="Arial"/>
                <w:b/>
                <w:lang w:val="ru-RU"/>
              </w:rPr>
              <w:t xml:space="preserve">за предузетнике: </w:t>
            </w:r>
            <w:r w:rsidRPr="0098241B">
              <w:rPr>
                <w:rFonts w:eastAsia="Calibri" w:cs="Arial"/>
                <w:lang w:val="ru-RU"/>
              </w:rPr>
              <w:t xml:space="preserve">Извод из регистра Агенције за привредне регистре, односно извод из одговарајућег регистра </w:t>
            </w:r>
          </w:p>
          <w:p w14:paraId="1AC16484" w14:textId="77777777" w:rsidR="00175774" w:rsidRPr="0098241B" w:rsidRDefault="00175774" w:rsidP="003A4822">
            <w:pPr>
              <w:autoSpaceDE w:val="0"/>
              <w:autoSpaceDN w:val="0"/>
              <w:adjustRightInd w:val="0"/>
              <w:rPr>
                <w:rFonts w:eastAsia="Calibri" w:cs="Arial"/>
                <w:i/>
              </w:rPr>
            </w:pPr>
            <w:r w:rsidRPr="0098241B">
              <w:rPr>
                <w:rFonts w:eastAsia="Calibri" w:cs="Arial"/>
                <w:i/>
              </w:rPr>
              <w:t xml:space="preserve">Напомена: </w:t>
            </w:r>
          </w:p>
          <w:p w14:paraId="0839DDE5" w14:textId="77777777" w:rsidR="00175774" w:rsidRPr="0098241B"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98241B">
              <w:rPr>
                <w:rFonts w:eastAsia="Calibri" w:cs="Arial"/>
                <w:i/>
                <w:lang w:val="ru-RU"/>
              </w:rPr>
              <w:t xml:space="preserve">У случају да понуду подноси група понуђача, овај доказ доставити за сваког </w:t>
            </w:r>
            <w:r w:rsidR="00B46D29" w:rsidRPr="0098241B">
              <w:rPr>
                <w:rFonts w:eastAsia="Calibri" w:cs="Arial"/>
                <w:i/>
                <w:lang w:val="sr-Cyrl-CS"/>
              </w:rPr>
              <w:t>члана групе понуђача</w:t>
            </w:r>
          </w:p>
          <w:p w14:paraId="2F0247AD" w14:textId="77777777" w:rsidR="00175774" w:rsidRPr="0098241B" w:rsidRDefault="00175774" w:rsidP="00B56161">
            <w:pPr>
              <w:numPr>
                <w:ilvl w:val="0"/>
                <w:numId w:val="16"/>
              </w:numPr>
              <w:tabs>
                <w:tab w:val="left" w:pos="680"/>
              </w:tabs>
              <w:snapToGrid w:val="0"/>
              <w:spacing w:before="0"/>
              <w:ind w:left="714" w:hanging="357"/>
              <w:contextualSpacing/>
              <w:jc w:val="left"/>
              <w:rPr>
                <w:rFonts w:cs="Arial"/>
                <w:lang w:val="ru-RU"/>
              </w:rPr>
            </w:pPr>
            <w:r w:rsidRPr="0098241B">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98241B" w:rsidRPr="0098241B" w14:paraId="436A432E" w14:textId="77777777" w:rsidTr="008112A2">
        <w:trPr>
          <w:trHeight w:val="3706"/>
          <w:jc w:val="center"/>
        </w:trPr>
        <w:tc>
          <w:tcPr>
            <w:tcW w:w="729" w:type="dxa"/>
            <w:vAlign w:val="center"/>
          </w:tcPr>
          <w:p w14:paraId="458EAFE2" w14:textId="77777777" w:rsidR="00175774" w:rsidRPr="0098241B" w:rsidRDefault="00175774" w:rsidP="003A4822">
            <w:pPr>
              <w:jc w:val="center"/>
              <w:rPr>
                <w:rFonts w:cs="Arial"/>
              </w:rPr>
            </w:pPr>
            <w:r w:rsidRPr="0098241B">
              <w:rPr>
                <w:rFonts w:cs="Arial"/>
              </w:rPr>
              <w:t>2.</w:t>
            </w:r>
          </w:p>
        </w:tc>
        <w:tc>
          <w:tcPr>
            <w:tcW w:w="8430" w:type="dxa"/>
            <w:vAlign w:val="center"/>
          </w:tcPr>
          <w:p w14:paraId="0DFE47B9" w14:textId="77777777" w:rsidR="00175774" w:rsidRPr="0098241B" w:rsidRDefault="00175774" w:rsidP="003A4822">
            <w:pPr>
              <w:autoSpaceDE w:val="0"/>
              <w:autoSpaceDN w:val="0"/>
              <w:adjustRightInd w:val="0"/>
              <w:rPr>
                <w:rFonts w:cs="Arial"/>
                <w:lang w:val="ru-RU"/>
              </w:rPr>
            </w:pPr>
            <w:r w:rsidRPr="0098241B">
              <w:rPr>
                <w:rFonts w:cs="Arial"/>
                <w:b/>
                <w:u w:val="single"/>
                <w:lang w:val="ru-RU"/>
              </w:rPr>
              <w:t>Услов:</w:t>
            </w:r>
            <w:r w:rsidRPr="0098241B">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98241B" w:rsidRDefault="00175774" w:rsidP="003A4822">
            <w:pPr>
              <w:autoSpaceDE w:val="0"/>
              <w:autoSpaceDN w:val="0"/>
              <w:adjustRightInd w:val="0"/>
              <w:rPr>
                <w:rFonts w:cs="Arial"/>
                <w:b/>
                <w:u w:val="single"/>
                <w:lang w:val="ru-RU"/>
              </w:rPr>
            </w:pPr>
            <w:r w:rsidRPr="0098241B">
              <w:rPr>
                <w:rFonts w:cs="Arial"/>
                <w:b/>
                <w:u w:val="single"/>
                <w:lang w:val="ru-RU"/>
              </w:rPr>
              <w:t>Доказ:</w:t>
            </w:r>
          </w:p>
          <w:p w14:paraId="28CC87CD" w14:textId="77777777" w:rsidR="00175774" w:rsidRPr="0098241B" w:rsidRDefault="00175774" w:rsidP="003A4822">
            <w:pPr>
              <w:autoSpaceDE w:val="0"/>
              <w:autoSpaceDN w:val="0"/>
              <w:adjustRightInd w:val="0"/>
              <w:rPr>
                <w:rFonts w:cs="Arial"/>
                <w:b/>
                <w:u w:val="single"/>
                <w:lang w:val="ru-RU"/>
              </w:rPr>
            </w:pPr>
            <w:r w:rsidRPr="0098241B">
              <w:rPr>
                <w:rFonts w:eastAsia="Calibri" w:cs="Arial"/>
                <w:lang w:val="ru-RU"/>
              </w:rPr>
              <w:t xml:space="preserve">- </w:t>
            </w:r>
            <w:r w:rsidRPr="0098241B">
              <w:rPr>
                <w:rFonts w:eastAsia="Calibri" w:cs="Arial"/>
                <w:b/>
                <w:lang w:val="ru-RU"/>
              </w:rPr>
              <w:t>за правно лице:</w:t>
            </w:r>
          </w:p>
          <w:p w14:paraId="498281BD" w14:textId="77777777" w:rsidR="00175774" w:rsidRPr="0098241B" w:rsidRDefault="00175774" w:rsidP="003A4822">
            <w:pPr>
              <w:rPr>
                <w:rFonts w:cs="Arial"/>
                <w:lang w:val="ru-RU"/>
              </w:rPr>
            </w:pPr>
            <w:r w:rsidRPr="0098241B">
              <w:rPr>
                <w:rFonts w:cs="Arial"/>
                <w:lang w:val="ru-RU"/>
              </w:rPr>
              <w:t>1) ЗА ЗАКОНСКОГ ЗАСТУПНИКА</w:t>
            </w:r>
            <w:r w:rsidRPr="0098241B">
              <w:rPr>
                <w:rFonts w:cs="Arial"/>
                <w:b/>
                <w:lang w:val="ru-RU"/>
              </w:rPr>
              <w:t xml:space="preserve"> </w:t>
            </w:r>
            <w:r w:rsidRPr="0098241B">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EB80754" w14:textId="77777777" w:rsidR="00175774" w:rsidRPr="0098241B" w:rsidRDefault="00175774" w:rsidP="003A4822">
            <w:pPr>
              <w:rPr>
                <w:rFonts w:cs="Arial"/>
                <w:lang w:val="ru-RU"/>
              </w:rPr>
            </w:pPr>
            <w:r w:rsidRPr="0098241B">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98241B">
                <w:rPr>
                  <w:rStyle w:val="Hyperlink"/>
                  <w:rFonts w:cs="Arial"/>
                  <w:color w:val="auto"/>
                </w:rPr>
                <w:t>http</w:t>
              </w:r>
              <w:r w:rsidRPr="0098241B">
                <w:rPr>
                  <w:rStyle w:val="Hyperlink"/>
                  <w:rFonts w:cs="Arial"/>
                  <w:color w:val="auto"/>
                  <w:lang w:val="ru-RU"/>
                </w:rPr>
                <w:t>://</w:t>
              </w:r>
              <w:r w:rsidRPr="0098241B">
                <w:rPr>
                  <w:rStyle w:val="Hyperlink"/>
                  <w:rFonts w:cs="Arial"/>
                  <w:color w:val="auto"/>
                </w:rPr>
                <w:t>www</w:t>
              </w:r>
              <w:r w:rsidRPr="0098241B">
                <w:rPr>
                  <w:rStyle w:val="Hyperlink"/>
                  <w:rFonts w:cs="Arial"/>
                  <w:color w:val="auto"/>
                  <w:lang w:val="ru-RU"/>
                </w:rPr>
                <w:t>.</w:t>
              </w:r>
              <w:r w:rsidRPr="0098241B">
                <w:rPr>
                  <w:rStyle w:val="Hyperlink"/>
                  <w:rFonts w:cs="Arial"/>
                  <w:color w:val="auto"/>
                </w:rPr>
                <w:t>bg</w:t>
              </w:r>
              <w:r w:rsidRPr="0098241B">
                <w:rPr>
                  <w:rStyle w:val="Hyperlink"/>
                  <w:rFonts w:cs="Arial"/>
                  <w:color w:val="auto"/>
                  <w:lang w:val="ru-RU"/>
                </w:rPr>
                <w:t>.</w:t>
              </w:r>
              <w:r w:rsidRPr="0098241B">
                <w:rPr>
                  <w:rStyle w:val="Hyperlink"/>
                  <w:rFonts w:cs="Arial"/>
                  <w:color w:val="auto"/>
                </w:rPr>
                <w:t>vi</w:t>
              </w:r>
              <w:r w:rsidRPr="0098241B">
                <w:rPr>
                  <w:rStyle w:val="Hyperlink"/>
                  <w:rFonts w:cs="Arial"/>
                  <w:color w:val="auto"/>
                  <w:lang w:val="ru-RU"/>
                </w:rPr>
                <w:t>.</w:t>
              </w:r>
              <w:r w:rsidRPr="0098241B">
                <w:rPr>
                  <w:rStyle w:val="Hyperlink"/>
                  <w:rFonts w:cs="Arial"/>
                  <w:color w:val="auto"/>
                </w:rPr>
                <w:t>sud</w:t>
              </w:r>
              <w:r w:rsidRPr="0098241B">
                <w:rPr>
                  <w:rStyle w:val="Hyperlink"/>
                  <w:rFonts w:cs="Arial"/>
                  <w:color w:val="auto"/>
                  <w:lang w:val="ru-RU"/>
                </w:rPr>
                <w:t>.</w:t>
              </w:r>
              <w:r w:rsidRPr="0098241B">
                <w:rPr>
                  <w:rStyle w:val="Hyperlink"/>
                  <w:rFonts w:cs="Arial"/>
                  <w:color w:val="auto"/>
                </w:rPr>
                <w:t>rs</w:t>
              </w:r>
              <w:r w:rsidRPr="0098241B">
                <w:rPr>
                  <w:rStyle w:val="Hyperlink"/>
                  <w:rFonts w:cs="Arial"/>
                  <w:color w:val="auto"/>
                  <w:lang w:val="ru-RU"/>
                </w:rPr>
                <w:t>/</w:t>
              </w:r>
              <w:r w:rsidRPr="0098241B">
                <w:rPr>
                  <w:rStyle w:val="Hyperlink"/>
                  <w:rFonts w:cs="Arial"/>
                  <w:color w:val="auto"/>
                </w:rPr>
                <w:t>lt</w:t>
              </w:r>
              <w:r w:rsidRPr="0098241B">
                <w:rPr>
                  <w:rStyle w:val="Hyperlink"/>
                  <w:rFonts w:cs="Arial"/>
                  <w:color w:val="auto"/>
                  <w:lang w:val="ru-RU"/>
                </w:rPr>
                <w:t>/</w:t>
              </w:r>
              <w:r w:rsidRPr="0098241B">
                <w:rPr>
                  <w:rStyle w:val="Hyperlink"/>
                  <w:rFonts w:cs="Arial"/>
                  <w:color w:val="auto"/>
                </w:rPr>
                <w:t>articles</w:t>
              </w:r>
              <w:r w:rsidRPr="0098241B">
                <w:rPr>
                  <w:rStyle w:val="Hyperlink"/>
                  <w:rFonts w:cs="Arial"/>
                  <w:color w:val="auto"/>
                  <w:lang w:val="ru-RU"/>
                </w:rPr>
                <w:t>/</w:t>
              </w:r>
              <w:r w:rsidRPr="0098241B">
                <w:rPr>
                  <w:rStyle w:val="Hyperlink"/>
                  <w:rFonts w:cs="Arial"/>
                  <w:color w:val="auto"/>
                </w:rPr>
                <w:t>o</w:t>
              </w:r>
              <w:r w:rsidRPr="0098241B">
                <w:rPr>
                  <w:rStyle w:val="Hyperlink"/>
                  <w:rFonts w:cs="Arial"/>
                  <w:color w:val="auto"/>
                  <w:lang w:val="ru-RU"/>
                </w:rPr>
                <w:t>-</w:t>
              </w:r>
              <w:r w:rsidRPr="0098241B">
                <w:rPr>
                  <w:rStyle w:val="Hyperlink"/>
                  <w:rFonts w:cs="Arial"/>
                  <w:color w:val="auto"/>
                </w:rPr>
                <w:t>visem</w:t>
              </w:r>
              <w:r w:rsidRPr="0098241B">
                <w:rPr>
                  <w:rStyle w:val="Hyperlink"/>
                  <w:rFonts w:cs="Arial"/>
                  <w:color w:val="auto"/>
                  <w:lang w:val="ru-RU"/>
                </w:rPr>
                <w:t>-</w:t>
              </w:r>
              <w:r w:rsidRPr="0098241B">
                <w:rPr>
                  <w:rStyle w:val="Hyperlink"/>
                  <w:rFonts w:cs="Arial"/>
                  <w:color w:val="auto"/>
                </w:rPr>
                <w:t>sudu</w:t>
              </w:r>
              <w:r w:rsidRPr="0098241B">
                <w:rPr>
                  <w:rStyle w:val="Hyperlink"/>
                  <w:rFonts w:cs="Arial"/>
                  <w:color w:val="auto"/>
                  <w:lang w:val="ru-RU"/>
                </w:rPr>
                <w:t>/</w:t>
              </w:r>
              <w:r w:rsidRPr="0098241B">
                <w:rPr>
                  <w:rStyle w:val="Hyperlink"/>
                  <w:rFonts w:cs="Arial"/>
                  <w:color w:val="auto"/>
                </w:rPr>
                <w:t>obavestenje</w:t>
              </w:r>
              <w:r w:rsidRPr="0098241B">
                <w:rPr>
                  <w:rStyle w:val="Hyperlink"/>
                  <w:rFonts w:cs="Arial"/>
                  <w:color w:val="auto"/>
                  <w:lang w:val="ru-RU"/>
                </w:rPr>
                <w:t>-</w:t>
              </w:r>
              <w:r w:rsidRPr="0098241B">
                <w:rPr>
                  <w:rStyle w:val="Hyperlink"/>
                  <w:rFonts w:cs="Arial"/>
                  <w:color w:val="auto"/>
                </w:rPr>
                <w:t>ke</w:t>
              </w:r>
              <w:r w:rsidRPr="0098241B">
                <w:rPr>
                  <w:rStyle w:val="Hyperlink"/>
                  <w:rFonts w:cs="Arial"/>
                  <w:color w:val="auto"/>
                  <w:lang w:val="ru-RU"/>
                </w:rPr>
                <w:t>-</w:t>
              </w:r>
              <w:r w:rsidRPr="0098241B">
                <w:rPr>
                  <w:rStyle w:val="Hyperlink"/>
                  <w:rFonts w:cs="Arial"/>
                  <w:color w:val="auto"/>
                </w:rPr>
                <w:t>za</w:t>
              </w:r>
              <w:r w:rsidRPr="0098241B">
                <w:rPr>
                  <w:rStyle w:val="Hyperlink"/>
                  <w:rFonts w:cs="Arial"/>
                  <w:color w:val="auto"/>
                  <w:lang w:val="ru-RU"/>
                </w:rPr>
                <w:t>-</w:t>
              </w:r>
              <w:r w:rsidRPr="0098241B">
                <w:rPr>
                  <w:rStyle w:val="Hyperlink"/>
                  <w:rFonts w:cs="Arial"/>
                  <w:color w:val="auto"/>
                </w:rPr>
                <w:t>pravna</w:t>
              </w:r>
              <w:r w:rsidRPr="0098241B">
                <w:rPr>
                  <w:rStyle w:val="Hyperlink"/>
                  <w:rFonts w:cs="Arial"/>
                  <w:color w:val="auto"/>
                  <w:lang w:val="ru-RU"/>
                </w:rPr>
                <w:t>-</w:t>
              </w:r>
              <w:r w:rsidRPr="0098241B">
                <w:rPr>
                  <w:rStyle w:val="Hyperlink"/>
                  <w:rFonts w:cs="Arial"/>
                  <w:color w:val="auto"/>
                </w:rPr>
                <w:t>lica</w:t>
              </w:r>
              <w:r w:rsidRPr="0098241B">
                <w:rPr>
                  <w:rStyle w:val="Hyperlink"/>
                  <w:rFonts w:cs="Arial"/>
                  <w:color w:val="auto"/>
                  <w:lang w:val="ru-RU"/>
                </w:rPr>
                <w:t>.</w:t>
              </w:r>
              <w:r w:rsidRPr="0098241B">
                <w:rPr>
                  <w:rStyle w:val="Hyperlink"/>
                  <w:rFonts w:cs="Arial"/>
                  <w:color w:val="auto"/>
                </w:rPr>
                <w:t>html</w:t>
              </w:r>
            </w:hyperlink>
          </w:p>
          <w:p w14:paraId="64FDE8EC" w14:textId="77777777" w:rsidR="00175774" w:rsidRPr="0098241B" w:rsidRDefault="00175774" w:rsidP="003A4822">
            <w:pPr>
              <w:rPr>
                <w:rFonts w:cs="Arial"/>
                <w:lang w:val="ru-RU"/>
              </w:rPr>
            </w:pPr>
            <w:r w:rsidRPr="0098241B">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98241B" w:rsidRDefault="00175774" w:rsidP="003A4822">
            <w:pPr>
              <w:rPr>
                <w:rFonts w:cs="Arial"/>
                <w:b/>
                <w:lang w:val="ru-RU"/>
              </w:rPr>
            </w:pPr>
            <w:r w:rsidRPr="0098241B">
              <w:rPr>
                <w:rFonts w:cs="Arial"/>
                <w:i/>
                <w:lang w:val="ru-RU"/>
              </w:rPr>
              <w:t>Посебна напомена:</w:t>
            </w:r>
            <w:r w:rsidR="00B46D29" w:rsidRPr="0098241B">
              <w:rPr>
                <w:rFonts w:cs="Arial"/>
                <w:lang w:val="ru-RU"/>
              </w:rPr>
              <w:t xml:space="preserve"> Уколико уверење </w:t>
            </w:r>
            <w:r w:rsidR="00B46D29" w:rsidRPr="0098241B">
              <w:rPr>
                <w:rFonts w:cs="Arial"/>
                <w:lang w:val="sr-Cyrl-CS"/>
              </w:rPr>
              <w:t>О</w:t>
            </w:r>
            <w:r w:rsidRPr="0098241B">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98241B">
              <w:rPr>
                <w:rFonts w:cs="Arial"/>
                <w:lang w:val="ru-RU"/>
              </w:rPr>
              <w:lastRenderedPageBreak/>
              <w:t xml:space="preserve">доставити </w:t>
            </w:r>
            <w:r w:rsidRPr="0098241B">
              <w:rPr>
                <w:rFonts w:cs="Arial"/>
                <w:u w:val="single"/>
                <w:lang w:val="ru-RU"/>
              </w:rPr>
              <w:t>и</w:t>
            </w:r>
            <w:r w:rsidRPr="0098241B">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C0C5537" w14:textId="77777777" w:rsidR="00175774" w:rsidRPr="0098241B" w:rsidRDefault="00175774" w:rsidP="003A4822">
            <w:pPr>
              <w:rPr>
                <w:rFonts w:cs="Arial"/>
                <w:lang w:val="ru-RU"/>
              </w:rPr>
            </w:pPr>
            <w:r w:rsidRPr="0098241B">
              <w:rPr>
                <w:rFonts w:cs="Arial"/>
                <w:b/>
                <w:lang w:val="ru-RU"/>
              </w:rPr>
              <w:t xml:space="preserve">- за физичко лице и предузетника: </w:t>
            </w:r>
            <w:r w:rsidRPr="0098241B">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02E2A93" w14:textId="77777777" w:rsidR="00175774" w:rsidRPr="0098241B" w:rsidRDefault="00175774" w:rsidP="003A4822">
            <w:pPr>
              <w:autoSpaceDE w:val="0"/>
              <w:autoSpaceDN w:val="0"/>
              <w:adjustRightInd w:val="0"/>
              <w:rPr>
                <w:rFonts w:eastAsia="Calibri" w:cs="Arial"/>
                <w:i/>
              </w:rPr>
            </w:pPr>
            <w:r w:rsidRPr="0098241B">
              <w:rPr>
                <w:rFonts w:eastAsia="Calibri" w:cs="Arial"/>
                <w:i/>
              </w:rPr>
              <w:t xml:space="preserve">Напомена: </w:t>
            </w:r>
          </w:p>
          <w:p w14:paraId="06240C2B" w14:textId="77777777" w:rsidR="00175774" w:rsidRPr="0098241B"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98241B">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98241B"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98241B">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98241B"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98241B">
              <w:rPr>
                <w:rFonts w:eastAsia="Calibri" w:cs="Arial"/>
                <w:i/>
                <w:lang w:val="ru-RU"/>
              </w:rPr>
              <w:t xml:space="preserve">У случају да понуду подноси група понуђача, ове доказе доставити за сваког </w:t>
            </w:r>
            <w:r w:rsidR="00B46D29" w:rsidRPr="0098241B">
              <w:rPr>
                <w:rFonts w:eastAsia="Calibri" w:cs="Arial"/>
                <w:i/>
                <w:lang w:val="sr-Cyrl-CS"/>
              </w:rPr>
              <w:t>члана групе понуђача</w:t>
            </w:r>
          </w:p>
          <w:p w14:paraId="2EDB3A8D" w14:textId="77777777" w:rsidR="00B46D29" w:rsidRPr="0098241B" w:rsidRDefault="00175774" w:rsidP="00B56161">
            <w:pPr>
              <w:numPr>
                <w:ilvl w:val="0"/>
                <w:numId w:val="18"/>
              </w:numPr>
              <w:tabs>
                <w:tab w:val="left" w:pos="680"/>
              </w:tabs>
              <w:snapToGrid w:val="0"/>
              <w:spacing w:before="0"/>
              <w:ind w:left="714" w:hanging="357"/>
              <w:contextualSpacing/>
              <w:jc w:val="left"/>
              <w:rPr>
                <w:rFonts w:cs="Arial"/>
                <w:lang w:val="ru-RU"/>
              </w:rPr>
            </w:pPr>
            <w:r w:rsidRPr="0098241B">
              <w:rPr>
                <w:rFonts w:eastAsia="Calibri" w:cs="Arial"/>
                <w:i/>
                <w:lang w:val="ru-RU"/>
              </w:rPr>
              <w:t xml:space="preserve">У случају да понуђач подноси понуду са подизвођачем, ове доказе доставити и за </w:t>
            </w:r>
            <w:r w:rsidR="00B46D29" w:rsidRPr="0098241B">
              <w:rPr>
                <w:rFonts w:eastAsia="Calibri" w:cs="Arial"/>
                <w:i/>
                <w:lang w:val="sr-Cyrl-CS"/>
              </w:rPr>
              <w:t xml:space="preserve">сваког </w:t>
            </w:r>
            <w:r w:rsidRPr="0098241B">
              <w:rPr>
                <w:rFonts w:eastAsia="Calibri" w:cs="Arial"/>
                <w:i/>
                <w:lang w:val="ru-RU"/>
              </w:rPr>
              <w:t xml:space="preserve">подизвођача </w:t>
            </w:r>
          </w:p>
          <w:p w14:paraId="67870F7E" w14:textId="60D2AF7B" w:rsidR="00B46D29" w:rsidRPr="0098241B" w:rsidRDefault="00175774" w:rsidP="00B46D29">
            <w:pPr>
              <w:tabs>
                <w:tab w:val="left" w:pos="680"/>
              </w:tabs>
              <w:snapToGrid w:val="0"/>
              <w:spacing w:before="0"/>
              <w:contextualSpacing/>
              <w:jc w:val="left"/>
              <w:rPr>
                <w:rFonts w:eastAsia="Calibri" w:cs="Arial"/>
                <w:lang w:val="sr-Latn-RS"/>
              </w:rPr>
            </w:pPr>
            <w:r w:rsidRPr="0098241B">
              <w:rPr>
                <w:rFonts w:eastAsia="Calibri" w:cs="Arial"/>
                <w:b/>
                <w:lang w:val="ru-RU"/>
              </w:rPr>
              <w:t>Ови докази не могу бити старији од два месеца пре отварања понуда</w:t>
            </w:r>
            <w:r w:rsidRPr="0098241B">
              <w:rPr>
                <w:rFonts w:eastAsia="Calibri" w:cs="Arial"/>
                <w:lang w:val="ru-RU"/>
              </w:rPr>
              <w:t>.</w:t>
            </w:r>
          </w:p>
        </w:tc>
      </w:tr>
      <w:tr w:rsidR="0098241B" w:rsidRPr="0098241B" w14:paraId="3C4B60B7" w14:textId="77777777" w:rsidTr="008112A2">
        <w:trPr>
          <w:trHeight w:val="70"/>
          <w:jc w:val="center"/>
        </w:trPr>
        <w:tc>
          <w:tcPr>
            <w:tcW w:w="729" w:type="dxa"/>
            <w:vAlign w:val="center"/>
          </w:tcPr>
          <w:p w14:paraId="5EA01B2B" w14:textId="77777777" w:rsidR="00175774" w:rsidRPr="0098241B" w:rsidRDefault="00175774" w:rsidP="003A4822">
            <w:pPr>
              <w:jc w:val="center"/>
              <w:rPr>
                <w:rFonts w:cs="Arial"/>
              </w:rPr>
            </w:pPr>
            <w:r w:rsidRPr="0098241B">
              <w:rPr>
                <w:rFonts w:cs="Arial"/>
              </w:rPr>
              <w:lastRenderedPageBreak/>
              <w:t>3.</w:t>
            </w:r>
          </w:p>
        </w:tc>
        <w:tc>
          <w:tcPr>
            <w:tcW w:w="8430" w:type="dxa"/>
            <w:vAlign w:val="center"/>
          </w:tcPr>
          <w:p w14:paraId="3F3F2A32" w14:textId="77777777" w:rsidR="00175774" w:rsidRPr="0098241B" w:rsidRDefault="00175774" w:rsidP="003A4822">
            <w:pPr>
              <w:snapToGrid w:val="0"/>
              <w:rPr>
                <w:rFonts w:cs="Arial"/>
                <w:lang w:val="ru-RU"/>
              </w:rPr>
            </w:pPr>
            <w:r w:rsidRPr="0098241B">
              <w:rPr>
                <w:rFonts w:cs="Arial"/>
                <w:b/>
                <w:u w:val="single"/>
                <w:lang w:val="ru-RU"/>
              </w:rPr>
              <w:t>Услов</w:t>
            </w:r>
            <w:r w:rsidRPr="0098241B">
              <w:rPr>
                <w:rFonts w:cs="Arial"/>
                <w:u w:val="single"/>
                <w:lang w:val="ru-RU"/>
              </w:rPr>
              <w:t>:</w:t>
            </w:r>
            <w:r w:rsidRPr="0098241B">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98241B" w:rsidRDefault="00175774" w:rsidP="003A4822">
            <w:pPr>
              <w:autoSpaceDE w:val="0"/>
              <w:autoSpaceDN w:val="0"/>
              <w:adjustRightInd w:val="0"/>
              <w:rPr>
                <w:rFonts w:cs="Arial"/>
                <w:b/>
                <w:u w:val="single"/>
                <w:lang w:val="ru-RU"/>
              </w:rPr>
            </w:pPr>
            <w:r w:rsidRPr="0098241B">
              <w:rPr>
                <w:rFonts w:cs="Arial"/>
                <w:b/>
                <w:u w:val="single"/>
                <w:lang w:val="ru-RU"/>
              </w:rPr>
              <w:t>Доказ:</w:t>
            </w:r>
          </w:p>
          <w:p w14:paraId="16B64E90" w14:textId="77777777" w:rsidR="00175774" w:rsidRPr="0098241B" w:rsidRDefault="00175774" w:rsidP="003A4822">
            <w:pPr>
              <w:snapToGrid w:val="0"/>
              <w:rPr>
                <w:rFonts w:eastAsia="Calibri" w:cs="Arial"/>
                <w:lang w:val="ru-RU"/>
              </w:rPr>
            </w:pPr>
            <w:r w:rsidRPr="0098241B">
              <w:rPr>
                <w:rFonts w:eastAsia="Calibri" w:cs="Arial"/>
                <w:lang w:val="ru-RU"/>
              </w:rPr>
              <w:t xml:space="preserve">- </w:t>
            </w:r>
            <w:r w:rsidRPr="0098241B">
              <w:rPr>
                <w:rFonts w:eastAsia="Calibri" w:cs="Arial"/>
                <w:b/>
                <w:lang w:val="ru-RU"/>
              </w:rPr>
              <w:t xml:space="preserve">за правно лице, предузетнике и физичка лица: </w:t>
            </w:r>
          </w:p>
          <w:p w14:paraId="6AF0BA8F" w14:textId="09C0030B" w:rsidR="00175774" w:rsidRPr="0098241B" w:rsidRDefault="00175774" w:rsidP="003A4822">
            <w:pPr>
              <w:snapToGrid w:val="0"/>
              <w:rPr>
                <w:rFonts w:eastAsia="Calibri" w:cs="Arial"/>
                <w:lang w:val="ru-RU"/>
              </w:rPr>
            </w:pPr>
            <w:r w:rsidRPr="0098241B">
              <w:rPr>
                <w:rFonts w:eastAsia="Calibri" w:cs="Arial"/>
                <w:lang w:val="ru-RU"/>
              </w:rPr>
              <w:t>1</w:t>
            </w:r>
            <w:r w:rsidRPr="0098241B">
              <w:rPr>
                <w:rFonts w:eastAsia="Calibri" w:cs="Arial"/>
                <w:b/>
                <w:lang w:val="ru-RU"/>
              </w:rPr>
              <w:t>.</w:t>
            </w:r>
            <w:r w:rsidRPr="0098241B">
              <w:rPr>
                <w:rFonts w:eastAsia="Calibri" w:cs="Arial"/>
                <w:lang w:val="ru-RU"/>
              </w:rPr>
              <w:t xml:space="preserve">Уверење Пореске управе Министарства финансија да је измирио доспеле </w:t>
            </w:r>
            <w:r w:rsidRPr="0098241B">
              <w:rPr>
                <w:rFonts w:cs="Arial"/>
                <w:lang w:val="ru-RU"/>
              </w:rPr>
              <w:t xml:space="preserve">порезе и доприносе </w:t>
            </w:r>
            <w:r w:rsidRPr="0098241B">
              <w:rPr>
                <w:rFonts w:eastAsia="Calibri" w:cs="Arial"/>
                <w:u w:val="single"/>
                <w:lang w:val="ru-RU"/>
              </w:rPr>
              <w:t>и</w:t>
            </w:r>
          </w:p>
          <w:p w14:paraId="3031EE65" w14:textId="77777777" w:rsidR="00175774" w:rsidRPr="0098241B" w:rsidRDefault="00175774" w:rsidP="003A4822">
            <w:pPr>
              <w:rPr>
                <w:rFonts w:cs="Arial"/>
                <w:lang w:val="ru-RU"/>
              </w:rPr>
            </w:pPr>
            <w:r w:rsidRPr="0098241B">
              <w:rPr>
                <w:rFonts w:eastAsia="Calibri" w:cs="Arial"/>
                <w:lang w:val="ru-RU"/>
              </w:rPr>
              <w:t xml:space="preserve">2.Уверење Управе јавних прихода </w:t>
            </w:r>
            <w:r w:rsidR="00B24BAB" w:rsidRPr="0098241B">
              <w:rPr>
                <w:rFonts w:eastAsia="Calibri" w:cs="Arial"/>
                <w:lang w:val="ru-RU"/>
              </w:rPr>
              <w:t>локалне самоуправе (</w:t>
            </w:r>
            <w:r w:rsidRPr="0098241B">
              <w:rPr>
                <w:rFonts w:eastAsia="Calibri" w:cs="Arial"/>
                <w:lang w:val="ru-RU"/>
              </w:rPr>
              <w:t>града, односно општине</w:t>
            </w:r>
            <w:r w:rsidR="00B24BAB" w:rsidRPr="0098241B">
              <w:rPr>
                <w:rFonts w:cs="Arial"/>
                <w:lang w:val="ru-RU"/>
              </w:rPr>
              <w:t xml:space="preserve">) </w:t>
            </w:r>
            <w:r w:rsidRPr="0098241B">
              <w:rPr>
                <w:rFonts w:cs="Arial"/>
                <w:lang w:val="ru-RU"/>
              </w:rPr>
              <w:t>према месту седишта пореског обвезника правног лица</w:t>
            </w:r>
            <w:r w:rsidR="00B24BAB" w:rsidRPr="0098241B">
              <w:rPr>
                <w:rFonts w:cs="Arial"/>
                <w:lang w:val="ru-RU"/>
              </w:rPr>
              <w:t xml:space="preserve"> и предузетника</w:t>
            </w:r>
            <w:r w:rsidRPr="0098241B">
              <w:rPr>
                <w:rFonts w:cs="Arial"/>
                <w:lang w:val="ru-RU"/>
              </w:rPr>
              <w:t xml:space="preserve">, односно према пребивалишту физичког лица, </w:t>
            </w:r>
            <w:r w:rsidRPr="0098241B">
              <w:rPr>
                <w:rFonts w:eastAsia="Calibri" w:cs="Arial"/>
                <w:lang w:val="ru-RU"/>
              </w:rPr>
              <w:t xml:space="preserve">да је измирио обавезе по основу изворних локалних јавних прихода </w:t>
            </w:r>
          </w:p>
          <w:p w14:paraId="069368A5" w14:textId="77777777" w:rsidR="00175774" w:rsidRPr="0098241B" w:rsidRDefault="00175774" w:rsidP="003A4822">
            <w:pPr>
              <w:ind w:right="122"/>
              <w:rPr>
                <w:rFonts w:cs="Arial"/>
                <w:lang w:val="ru-RU"/>
              </w:rPr>
            </w:pPr>
            <w:r w:rsidRPr="0098241B">
              <w:rPr>
                <w:rFonts w:cs="Arial"/>
                <w:lang w:val="ru-RU"/>
              </w:rPr>
              <w:t>Напомена:</w:t>
            </w:r>
          </w:p>
          <w:p w14:paraId="60222E26" w14:textId="77777777" w:rsidR="00175774" w:rsidRPr="0098241B"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98241B">
              <w:rPr>
                <w:rFonts w:eastAsia="TimesNewRomanPSMT" w:cs="Arial"/>
                <w:i/>
                <w:lang w:val="ru-RU"/>
              </w:rPr>
              <w:t>Уколико локална (општи</w:t>
            </w:r>
            <w:r w:rsidR="00175774" w:rsidRPr="0098241B">
              <w:rPr>
                <w:rFonts w:eastAsia="TimesNewRomanPSMT" w:cs="Arial"/>
                <w:i/>
                <w:lang w:val="ru-RU"/>
              </w:rPr>
              <w:t>н</w:t>
            </w:r>
            <w:r w:rsidRPr="0098241B">
              <w:rPr>
                <w:rFonts w:eastAsia="TimesNewRomanPSMT" w:cs="Arial"/>
                <w:i/>
                <w:lang w:val="sr-Cyrl-CS"/>
              </w:rPr>
              <w:t>с</w:t>
            </w:r>
            <w:r w:rsidR="00175774" w:rsidRPr="0098241B">
              <w:rPr>
                <w:rFonts w:eastAsia="TimesNewRomanPSMT" w:cs="Arial"/>
                <w:i/>
                <w:lang w:val="ru-RU"/>
              </w:rPr>
              <w:t>ка) управа</w:t>
            </w:r>
            <w:r w:rsidRPr="0098241B">
              <w:rPr>
                <w:rFonts w:eastAsia="TimesNewRomanPSMT" w:cs="Arial"/>
                <w:i/>
                <w:lang w:val="sr-Cyrl-CS"/>
              </w:rPr>
              <w:t xml:space="preserve"> јавних приход</w:t>
            </w:r>
            <w:r w:rsidR="00175774" w:rsidRPr="0098241B">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8241B">
              <w:rPr>
                <w:rFonts w:eastAsia="TimesNewRomanPSMT" w:cs="Arial"/>
                <w:i/>
                <w:lang w:val="sr-Cyrl-CS"/>
              </w:rPr>
              <w:t xml:space="preserve">јавних прихода </w:t>
            </w:r>
            <w:r w:rsidR="00175774" w:rsidRPr="0098241B">
              <w:rPr>
                <w:rFonts w:eastAsia="TimesNewRomanPSMT" w:cs="Arial"/>
                <w:i/>
                <w:lang w:val="ru-RU"/>
              </w:rPr>
              <w:t xml:space="preserve">приложи и потврде </w:t>
            </w:r>
            <w:r w:rsidRPr="0098241B">
              <w:rPr>
                <w:rFonts w:eastAsia="TimesNewRomanPSMT" w:cs="Arial"/>
                <w:i/>
                <w:lang w:val="sr-Cyrl-CS"/>
              </w:rPr>
              <w:t xml:space="preserve">тих </w:t>
            </w:r>
            <w:r w:rsidR="00175774" w:rsidRPr="0098241B">
              <w:rPr>
                <w:rFonts w:eastAsia="TimesNewRomanPSMT" w:cs="Arial"/>
                <w:i/>
                <w:lang w:val="ru-RU"/>
              </w:rPr>
              <w:t>осталих лок</w:t>
            </w:r>
            <w:r w:rsidRPr="0098241B">
              <w:rPr>
                <w:rFonts w:eastAsia="TimesNewRomanPSMT" w:cs="Arial"/>
                <w:i/>
                <w:lang w:val="sr-Cyrl-CS"/>
              </w:rPr>
              <w:t>а</w:t>
            </w:r>
            <w:r w:rsidR="00175774" w:rsidRPr="0098241B">
              <w:rPr>
                <w:rFonts w:eastAsia="TimesNewRomanPSMT" w:cs="Arial"/>
                <w:i/>
                <w:lang w:val="ru-RU"/>
              </w:rPr>
              <w:t xml:space="preserve">лних органа/организација/установа </w:t>
            </w:r>
          </w:p>
          <w:p w14:paraId="1A514817" w14:textId="77777777" w:rsidR="00175774" w:rsidRPr="0098241B"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98241B">
              <w:rPr>
                <w:rFonts w:eastAsia="TimesNewRomanPSMT" w:cs="Arial"/>
                <w:i/>
                <w:lang w:val="ru-RU"/>
              </w:rPr>
              <w:t>Уколико је понуђач у поступку приватизације, уместо горе наведена два доказа, потребно је доставити у</w:t>
            </w:r>
            <w:r w:rsidRPr="0098241B">
              <w:rPr>
                <w:rFonts w:eastAsia="Calibri" w:cs="Arial"/>
                <w:i/>
                <w:lang w:val="ru-RU"/>
              </w:rPr>
              <w:t>верење Агенције за приватизацију да се налази у поступку приватизације</w:t>
            </w:r>
          </w:p>
          <w:p w14:paraId="3B475D7E" w14:textId="77777777" w:rsidR="00175774" w:rsidRPr="0098241B"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98241B">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98241B" w:rsidRDefault="00175774" w:rsidP="00B56161">
            <w:pPr>
              <w:numPr>
                <w:ilvl w:val="0"/>
                <w:numId w:val="17"/>
              </w:numPr>
              <w:tabs>
                <w:tab w:val="left" w:pos="680"/>
              </w:tabs>
              <w:snapToGrid w:val="0"/>
              <w:spacing w:before="0"/>
              <w:contextualSpacing/>
              <w:jc w:val="left"/>
              <w:rPr>
                <w:rFonts w:cs="Arial"/>
                <w:lang w:val="ru-RU"/>
              </w:rPr>
            </w:pPr>
            <w:r w:rsidRPr="0098241B">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0816D18E" w:rsidR="00175774" w:rsidRPr="0098241B" w:rsidRDefault="00175774" w:rsidP="003A4822">
            <w:pPr>
              <w:tabs>
                <w:tab w:val="left" w:pos="680"/>
              </w:tabs>
              <w:snapToGrid w:val="0"/>
              <w:contextualSpacing/>
              <w:rPr>
                <w:rFonts w:eastAsia="Calibri" w:cs="Arial"/>
                <w:lang w:val="ru-RU"/>
              </w:rPr>
            </w:pPr>
            <w:r w:rsidRPr="0098241B">
              <w:rPr>
                <w:rFonts w:eastAsia="Calibri" w:cs="Arial"/>
                <w:b/>
                <w:lang w:val="ru-RU"/>
              </w:rPr>
              <w:t xml:space="preserve">Ови докази не могу бити старији од два месеца </w:t>
            </w:r>
            <w:r w:rsidR="00B24BAB" w:rsidRPr="0098241B">
              <w:rPr>
                <w:rFonts w:eastAsia="Calibri" w:cs="Arial"/>
                <w:b/>
                <w:lang w:val="sr-Cyrl-CS"/>
              </w:rPr>
              <w:t>пре</w:t>
            </w:r>
            <w:r w:rsidRPr="0098241B">
              <w:rPr>
                <w:rFonts w:eastAsia="Calibri" w:cs="Arial"/>
                <w:b/>
                <w:lang w:val="ru-RU"/>
              </w:rPr>
              <w:t xml:space="preserve"> отварања понуда</w:t>
            </w:r>
            <w:r w:rsidRPr="0098241B">
              <w:rPr>
                <w:rFonts w:eastAsia="Calibri" w:cs="Arial"/>
                <w:lang w:val="ru-RU"/>
              </w:rPr>
              <w:t>.</w:t>
            </w:r>
          </w:p>
        </w:tc>
      </w:tr>
      <w:tr w:rsidR="0098241B" w:rsidRPr="0098241B" w14:paraId="6349547C" w14:textId="77777777" w:rsidTr="008112A2">
        <w:trPr>
          <w:jc w:val="center"/>
        </w:trPr>
        <w:tc>
          <w:tcPr>
            <w:tcW w:w="729" w:type="dxa"/>
            <w:vAlign w:val="center"/>
          </w:tcPr>
          <w:p w14:paraId="32CA0EA5" w14:textId="77777777" w:rsidR="00175774" w:rsidRPr="0098241B" w:rsidRDefault="00175774" w:rsidP="003A4822">
            <w:pPr>
              <w:jc w:val="center"/>
              <w:rPr>
                <w:rFonts w:cs="Arial"/>
              </w:rPr>
            </w:pPr>
            <w:r w:rsidRPr="0098241B">
              <w:rPr>
                <w:rFonts w:cs="Arial"/>
              </w:rPr>
              <w:t xml:space="preserve">4. </w:t>
            </w:r>
          </w:p>
        </w:tc>
        <w:tc>
          <w:tcPr>
            <w:tcW w:w="8430" w:type="dxa"/>
          </w:tcPr>
          <w:p w14:paraId="0CA09255" w14:textId="77777777" w:rsidR="00175774" w:rsidRPr="0098241B" w:rsidRDefault="00175774" w:rsidP="003A4822">
            <w:pPr>
              <w:snapToGrid w:val="0"/>
              <w:rPr>
                <w:rFonts w:cs="Arial"/>
                <w:lang w:val="sr-Latn-RS"/>
              </w:rPr>
            </w:pPr>
            <w:r w:rsidRPr="0098241B">
              <w:rPr>
                <w:rFonts w:cs="Arial"/>
                <w:b/>
                <w:u w:val="single"/>
                <w:lang w:val="ru-RU"/>
              </w:rPr>
              <w:t>Услов:</w:t>
            </w:r>
            <w:r w:rsidRPr="0098241B">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DA2DE73" w14:textId="77777777" w:rsidR="00883B9F" w:rsidRPr="0098241B" w:rsidRDefault="00883B9F" w:rsidP="003A4822">
            <w:pPr>
              <w:snapToGrid w:val="0"/>
              <w:rPr>
                <w:rFonts w:cs="Arial"/>
                <w:lang w:val="sr-Latn-RS"/>
              </w:rPr>
            </w:pPr>
          </w:p>
          <w:p w14:paraId="071A77D0" w14:textId="77777777" w:rsidR="00175774" w:rsidRPr="0098241B" w:rsidRDefault="00175774" w:rsidP="003A4822">
            <w:pPr>
              <w:autoSpaceDE w:val="0"/>
              <w:autoSpaceDN w:val="0"/>
              <w:adjustRightInd w:val="0"/>
              <w:rPr>
                <w:rFonts w:cs="Arial"/>
                <w:b/>
                <w:u w:val="single"/>
                <w:lang w:val="ru-RU"/>
              </w:rPr>
            </w:pPr>
            <w:r w:rsidRPr="0098241B">
              <w:rPr>
                <w:rFonts w:cs="Arial"/>
                <w:b/>
                <w:u w:val="single"/>
                <w:lang w:val="ru-RU"/>
              </w:rPr>
              <w:lastRenderedPageBreak/>
              <w:t>Доказ:</w:t>
            </w:r>
          </w:p>
          <w:p w14:paraId="1D730B21" w14:textId="5435A405" w:rsidR="00175774" w:rsidRPr="0098241B" w:rsidRDefault="00175774" w:rsidP="003A4822">
            <w:pPr>
              <w:rPr>
                <w:rFonts w:cs="Arial"/>
                <w:b/>
              </w:rPr>
            </w:pPr>
            <w:r w:rsidRPr="0098241B">
              <w:rPr>
                <w:rFonts w:cs="Arial"/>
                <w:lang w:val="ru-RU"/>
              </w:rPr>
              <w:t xml:space="preserve">Потписан и оверен Образац изјаве на основу члана 75. став 2. </w:t>
            </w:r>
            <w:r w:rsidRPr="0098241B">
              <w:rPr>
                <w:rFonts w:cs="Arial"/>
              </w:rPr>
              <w:t>ЗЈН</w:t>
            </w:r>
            <w:r w:rsidR="00BF39C7" w:rsidRPr="0098241B">
              <w:rPr>
                <w:rFonts w:cs="Arial"/>
                <w:lang w:val="sr-Cyrl-RS"/>
              </w:rPr>
              <w:t xml:space="preserve"> </w:t>
            </w:r>
            <w:r w:rsidR="00E27D93" w:rsidRPr="0098241B">
              <w:rPr>
                <w:rFonts w:cs="Arial"/>
              </w:rPr>
              <w:t>(Образац бр</w:t>
            </w:r>
            <w:r w:rsidRPr="0098241B">
              <w:rPr>
                <w:rFonts w:cs="Arial"/>
              </w:rPr>
              <w:t>.</w:t>
            </w:r>
            <w:r w:rsidR="00E27D93" w:rsidRPr="0098241B">
              <w:rPr>
                <w:rFonts w:cs="Arial"/>
              </w:rPr>
              <w:t>4</w:t>
            </w:r>
            <w:r w:rsidRPr="0098241B">
              <w:rPr>
                <w:rFonts w:cs="Arial"/>
              </w:rPr>
              <w:t>)</w:t>
            </w:r>
          </w:p>
          <w:p w14:paraId="617EBD0A" w14:textId="77777777" w:rsidR="005E487E" w:rsidRPr="0098241B" w:rsidRDefault="00175774" w:rsidP="003A4822">
            <w:pPr>
              <w:snapToGrid w:val="0"/>
              <w:rPr>
                <w:rFonts w:cs="Arial"/>
                <w:lang w:val="sr-Cyrl-CS"/>
              </w:rPr>
            </w:pPr>
            <w:r w:rsidRPr="0098241B">
              <w:rPr>
                <w:rFonts w:cs="Arial"/>
                <w:i/>
              </w:rPr>
              <w:t>Напомена:</w:t>
            </w:r>
          </w:p>
          <w:p w14:paraId="5627107B" w14:textId="77777777" w:rsidR="005E487E" w:rsidRPr="0098241B" w:rsidRDefault="00175774" w:rsidP="00B56161">
            <w:pPr>
              <w:numPr>
                <w:ilvl w:val="0"/>
                <w:numId w:val="19"/>
              </w:numPr>
              <w:snapToGrid w:val="0"/>
              <w:rPr>
                <w:rFonts w:cs="Arial"/>
                <w:i/>
                <w:lang w:val="sr-Cyrl-CS"/>
              </w:rPr>
            </w:pPr>
            <w:r w:rsidRPr="0098241B">
              <w:rPr>
                <w:rFonts w:cs="Arial"/>
                <w:i/>
                <w:lang w:val="ru-RU"/>
              </w:rPr>
              <w:t xml:space="preserve">Изјава мора да буде потписана од стране овалшћеног лица </w:t>
            </w:r>
            <w:r w:rsidR="005E487E" w:rsidRPr="0098241B">
              <w:rPr>
                <w:rFonts w:cs="Arial"/>
                <w:i/>
                <w:lang w:val="sr-Cyrl-CS"/>
              </w:rPr>
              <w:t>за заступање понуђача</w:t>
            </w:r>
            <w:r w:rsidRPr="0098241B">
              <w:rPr>
                <w:rFonts w:cs="Arial"/>
                <w:i/>
                <w:lang w:val="ru-RU"/>
              </w:rPr>
              <w:t xml:space="preserve"> и оверена печатом. </w:t>
            </w:r>
          </w:p>
          <w:p w14:paraId="1D5865E2" w14:textId="50740798" w:rsidR="005E487E" w:rsidRPr="0098241B" w:rsidRDefault="00175774" w:rsidP="007F37D0">
            <w:pPr>
              <w:numPr>
                <w:ilvl w:val="0"/>
                <w:numId w:val="19"/>
              </w:numPr>
              <w:snapToGrid w:val="0"/>
              <w:rPr>
                <w:rFonts w:cs="Arial"/>
                <w:i/>
                <w:lang w:val="ru-RU"/>
              </w:rPr>
            </w:pPr>
            <w:r w:rsidRPr="0098241B">
              <w:rPr>
                <w:rFonts w:cs="Arial"/>
                <w:i/>
                <w:lang w:val="ru-RU"/>
              </w:rPr>
              <w:t xml:space="preserve">Уколико понуду подноси група понуђача Изјава мора бити </w:t>
            </w:r>
            <w:r w:rsidR="005E487E" w:rsidRPr="0098241B">
              <w:rPr>
                <w:rFonts w:cs="Arial"/>
                <w:i/>
                <w:lang w:val="sr-Cyrl-CS"/>
              </w:rPr>
              <w:t>достављена за сваког члана групе понуђача. Изјава мора бити</w:t>
            </w:r>
            <w:r w:rsidRPr="0098241B">
              <w:rPr>
                <w:rFonts w:cs="Arial"/>
                <w:i/>
                <w:lang w:val="ru-RU"/>
              </w:rPr>
              <w:t xml:space="preserve"> потписана од стране овлашћеног лица </w:t>
            </w:r>
            <w:r w:rsidR="005E487E" w:rsidRPr="0098241B">
              <w:rPr>
                <w:rFonts w:cs="Arial"/>
                <w:i/>
                <w:lang w:val="sr-Cyrl-CS"/>
              </w:rPr>
              <w:t xml:space="preserve">за заступање </w:t>
            </w:r>
            <w:r w:rsidRPr="0098241B">
              <w:rPr>
                <w:rFonts w:cs="Arial"/>
                <w:i/>
                <w:lang w:val="ru-RU"/>
              </w:rPr>
              <w:t xml:space="preserve">понуђача из групе понуђача и оверена печатом. </w:t>
            </w:r>
          </w:p>
        </w:tc>
      </w:tr>
      <w:tr w:rsidR="0098241B" w:rsidRPr="0098241B" w14:paraId="67353A0A" w14:textId="77777777" w:rsidTr="008112A2">
        <w:trPr>
          <w:jc w:val="center"/>
        </w:trPr>
        <w:tc>
          <w:tcPr>
            <w:tcW w:w="729" w:type="dxa"/>
            <w:vAlign w:val="center"/>
          </w:tcPr>
          <w:p w14:paraId="424F900E" w14:textId="77777777" w:rsidR="00C862E0" w:rsidRPr="0098241B" w:rsidRDefault="00C862E0" w:rsidP="00C862E0">
            <w:pPr>
              <w:jc w:val="center"/>
              <w:rPr>
                <w:rFonts w:cs="Arial"/>
                <w:lang w:val="ru-RU"/>
              </w:rPr>
            </w:pPr>
          </w:p>
        </w:tc>
        <w:tc>
          <w:tcPr>
            <w:tcW w:w="8430" w:type="dxa"/>
          </w:tcPr>
          <w:p w14:paraId="450C1291" w14:textId="77777777" w:rsidR="00C862E0" w:rsidRPr="0098241B" w:rsidRDefault="00C862E0" w:rsidP="00C862E0">
            <w:pPr>
              <w:ind w:right="-180"/>
              <w:jc w:val="center"/>
              <w:rPr>
                <w:rFonts w:cs="Arial"/>
                <w:b/>
                <w:i/>
                <w:lang w:val="ru-RU"/>
              </w:rPr>
            </w:pPr>
            <w:r w:rsidRPr="0098241B">
              <w:rPr>
                <w:rFonts w:cs="Arial"/>
                <w:b/>
                <w:lang w:val="ru-RU"/>
              </w:rPr>
              <w:t xml:space="preserve">4.2  ДОДАТНИ УСЛОВИ </w:t>
            </w:r>
          </w:p>
          <w:p w14:paraId="01564F84" w14:textId="22A88AD3" w:rsidR="00C862E0" w:rsidRPr="0098241B" w:rsidRDefault="00C862E0" w:rsidP="00AC4001">
            <w:pPr>
              <w:snapToGrid w:val="0"/>
              <w:jc w:val="center"/>
              <w:rPr>
                <w:rFonts w:cs="Arial"/>
                <w:b/>
                <w:lang w:val="sr-Cyrl-RS"/>
              </w:rPr>
            </w:pPr>
            <w:r w:rsidRPr="0098241B">
              <w:rPr>
                <w:rFonts w:cs="Arial"/>
                <w:b/>
                <w:lang w:val="ru-RU"/>
              </w:rPr>
              <w:t>ЗА УЧЕШЋЕ У ПОСТУПКУ ЈАВНЕ НАБАВКЕ ИЗ ЧЛАНА 76. З</w:t>
            </w:r>
            <w:r w:rsidRPr="0098241B">
              <w:rPr>
                <w:rFonts w:cs="Arial"/>
                <w:b/>
                <w:lang w:val="sr-Cyrl-RS"/>
              </w:rPr>
              <w:t>АКОНА</w:t>
            </w:r>
          </w:p>
        </w:tc>
      </w:tr>
      <w:tr w:rsidR="0098241B" w:rsidRPr="0098241B" w14:paraId="378C268B" w14:textId="77777777" w:rsidTr="008112A2">
        <w:trPr>
          <w:jc w:val="center"/>
        </w:trPr>
        <w:tc>
          <w:tcPr>
            <w:tcW w:w="729" w:type="dxa"/>
            <w:vAlign w:val="center"/>
          </w:tcPr>
          <w:p w14:paraId="41FA4E04" w14:textId="4F80BB6E" w:rsidR="00C862E0" w:rsidRPr="0098241B" w:rsidRDefault="00C862E0" w:rsidP="00C862E0">
            <w:pPr>
              <w:jc w:val="center"/>
              <w:rPr>
                <w:rFonts w:cs="Arial"/>
              </w:rPr>
            </w:pPr>
            <w:r w:rsidRPr="0098241B">
              <w:rPr>
                <w:rFonts w:cs="Arial"/>
                <w:sz w:val="24"/>
                <w:szCs w:val="24"/>
                <w:lang w:val="sr-Cyrl-RS"/>
              </w:rPr>
              <w:t>5</w:t>
            </w:r>
            <w:r w:rsidRPr="0098241B">
              <w:rPr>
                <w:rFonts w:cs="Arial"/>
                <w:sz w:val="24"/>
                <w:szCs w:val="24"/>
              </w:rPr>
              <w:t>.</w:t>
            </w:r>
          </w:p>
        </w:tc>
        <w:tc>
          <w:tcPr>
            <w:tcW w:w="8430" w:type="dxa"/>
          </w:tcPr>
          <w:p w14:paraId="0C66CA39" w14:textId="77777777" w:rsidR="00B56161" w:rsidRPr="0098241B" w:rsidRDefault="00B56161" w:rsidP="00B56161">
            <w:pPr>
              <w:autoSpaceDE w:val="0"/>
              <w:autoSpaceDN w:val="0"/>
              <w:adjustRightInd w:val="0"/>
              <w:rPr>
                <w:rFonts w:cs="Arial"/>
                <w:b/>
                <w:u w:val="single"/>
                <w:lang w:val="ru-RU"/>
              </w:rPr>
            </w:pPr>
            <w:r w:rsidRPr="0098241B">
              <w:rPr>
                <w:rFonts w:cs="Arial"/>
                <w:b/>
                <w:u w:val="single"/>
                <w:lang w:val="ru-RU"/>
              </w:rPr>
              <w:t>Услов:</w:t>
            </w:r>
          </w:p>
          <w:p w14:paraId="5E689A0A" w14:textId="77777777" w:rsidR="00B56161" w:rsidRPr="0098241B" w:rsidRDefault="00B56161" w:rsidP="00B56161">
            <w:pPr>
              <w:autoSpaceDE w:val="0"/>
              <w:autoSpaceDN w:val="0"/>
              <w:adjustRightInd w:val="0"/>
              <w:rPr>
                <w:rFonts w:cs="Arial"/>
                <w:lang w:val="ru-RU"/>
              </w:rPr>
            </w:pPr>
            <w:r w:rsidRPr="0098241B">
              <w:rPr>
                <w:rFonts w:cs="Arial"/>
                <w:lang w:val="ru-RU"/>
              </w:rPr>
              <w:t>Финансијски капацитет</w:t>
            </w:r>
          </w:p>
          <w:p w14:paraId="6DEA4759" w14:textId="77777777" w:rsidR="00B56161" w:rsidRPr="0098241B" w:rsidRDefault="00B56161" w:rsidP="00B56161">
            <w:pPr>
              <w:autoSpaceDE w:val="0"/>
              <w:autoSpaceDN w:val="0"/>
              <w:adjustRightInd w:val="0"/>
              <w:rPr>
                <w:rFonts w:cs="Arial"/>
                <w:i/>
                <w:lang w:val="sr-Cyrl-RS"/>
              </w:rPr>
            </w:pPr>
            <w:r w:rsidRPr="0098241B">
              <w:rPr>
                <w:rFonts w:eastAsia="Calibri" w:cs="Arial"/>
                <w:lang w:val="sr-Cyrl-RS"/>
              </w:rPr>
              <w:t>да у последњих  шест месеци пре дана објављивања позива за подношење понуда на Порталу јавних набавки  није био у блокади.</w:t>
            </w:r>
          </w:p>
          <w:p w14:paraId="4FC019BE" w14:textId="77777777" w:rsidR="00B56161" w:rsidRPr="0098241B" w:rsidRDefault="00B56161" w:rsidP="00B56161">
            <w:pPr>
              <w:autoSpaceDE w:val="0"/>
              <w:autoSpaceDN w:val="0"/>
              <w:adjustRightInd w:val="0"/>
              <w:rPr>
                <w:rFonts w:cs="Arial"/>
                <w:b/>
                <w:u w:val="single"/>
                <w:lang w:val="ru-RU"/>
              </w:rPr>
            </w:pPr>
            <w:r w:rsidRPr="0098241B">
              <w:rPr>
                <w:rFonts w:cs="Arial"/>
                <w:b/>
                <w:u w:val="single"/>
                <w:lang w:val="ru-RU"/>
              </w:rPr>
              <w:t xml:space="preserve">Доказ: </w:t>
            </w:r>
          </w:p>
          <w:p w14:paraId="17A863F8" w14:textId="77777777" w:rsidR="00B56161" w:rsidRPr="0098241B" w:rsidRDefault="00B56161" w:rsidP="00B56161">
            <w:pPr>
              <w:shd w:val="clear" w:color="auto" w:fill="FFFFFF"/>
              <w:tabs>
                <w:tab w:val="left" w:pos="192"/>
                <w:tab w:val="left" w:pos="328"/>
                <w:tab w:val="left" w:pos="680"/>
              </w:tabs>
              <w:ind w:right="68"/>
              <w:contextualSpacing/>
              <w:rPr>
                <w:rFonts w:eastAsia="Calibri" w:cs="Arial"/>
                <w:lang w:val="sr-Cyrl-RS"/>
              </w:rPr>
            </w:pPr>
            <w:r w:rsidRPr="0098241B">
              <w:rPr>
                <w:rFonts w:eastAsia="Calibri" w:cs="Arial"/>
                <w:lang w:val="ru-RU"/>
              </w:rPr>
              <w:t xml:space="preserve">1) Извештај о бонитету за јавне набавке </w:t>
            </w:r>
            <w:r w:rsidRPr="0098241B">
              <w:rPr>
                <w:rFonts w:eastAsia="Calibri" w:cs="Arial"/>
                <w:lang w:val="sr-Cyrl-RS"/>
              </w:rPr>
              <w:t>БОН-ЈН</w:t>
            </w:r>
            <w:r w:rsidRPr="0098241B">
              <w:rPr>
                <w:rFonts w:eastAsia="Calibri" w:cs="Arial"/>
                <w:b/>
                <w:lang w:val="sr-Cyrl-RS"/>
              </w:rPr>
              <w:t xml:space="preserve"> </w:t>
            </w:r>
            <w:r w:rsidRPr="0098241B">
              <w:rPr>
                <w:rFonts w:eastAsia="Calibri" w:cs="Arial"/>
                <w:lang w:val="sr-Cyrl-RS"/>
              </w:rPr>
              <w:t>који издаје</w:t>
            </w:r>
            <w:r w:rsidRPr="0098241B">
              <w:rPr>
                <w:rFonts w:eastAsia="Calibri" w:cs="Arial"/>
                <w:b/>
                <w:lang w:val="sr-Cyrl-RS"/>
              </w:rPr>
              <w:t xml:space="preserve"> </w:t>
            </w:r>
            <w:r w:rsidRPr="0098241B">
              <w:rPr>
                <w:rFonts w:eastAsia="Calibri" w:cs="Arial"/>
                <w:lang w:val="ru-RU"/>
              </w:rPr>
              <w:t>Агенција за привредне регистре</w:t>
            </w:r>
            <w:r w:rsidRPr="0098241B">
              <w:rPr>
                <w:rFonts w:eastAsia="Calibri" w:cs="Arial"/>
                <w:lang w:val="sr-Cyrl-RS"/>
              </w:rPr>
              <w:t xml:space="preserve">, </w:t>
            </w:r>
            <w:r w:rsidRPr="0098241B">
              <w:rPr>
                <w:rFonts w:eastAsia="Calibri" w:cs="Arial"/>
                <w:lang w:val="ru-RU"/>
              </w:rPr>
              <w:t xml:space="preserve">који садржи </w:t>
            </w:r>
            <w:r w:rsidRPr="0098241B">
              <w:rPr>
                <w:rFonts w:eastAsia="Calibri" w:cs="Arial"/>
                <w:lang w:val="sr-Cyrl-RS"/>
              </w:rPr>
              <w:t xml:space="preserve">податке о данима неликвидности за последњих шест месеци пре дана објављивања позива за подношење понуда на Порталу јавних набавки  </w:t>
            </w:r>
          </w:p>
          <w:p w14:paraId="320FE1AF" w14:textId="77777777" w:rsidR="00B56161" w:rsidRPr="0098241B" w:rsidRDefault="00B56161" w:rsidP="00B56161">
            <w:pPr>
              <w:shd w:val="clear" w:color="auto" w:fill="FFFFFF"/>
              <w:tabs>
                <w:tab w:val="left" w:pos="192"/>
                <w:tab w:val="left" w:pos="328"/>
                <w:tab w:val="left" w:pos="680"/>
              </w:tabs>
              <w:ind w:right="68"/>
              <w:contextualSpacing/>
              <w:rPr>
                <w:rFonts w:eastAsia="Calibri" w:cs="Arial"/>
                <w:b/>
                <w:u w:val="single"/>
                <w:lang w:val="sr-Cyrl-RS"/>
              </w:rPr>
            </w:pPr>
            <w:r w:rsidRPr="0098241B">
              <w:rPr>
                <w:rFonts w:eastAsia="Calibri" w:cs="Arial"/>
                <w:b/>
                <w:lang w:val="sr-Cyrl-RS"/>
              </w:rPr>
              <w:t xml:space="preserve"> </w:t>
            </w:r>
            <w:r w:rsidRPr="0098241B">
              <w:rPr>
                <w:rFonts w:eastAsia="Calibri" w:cs="Arial"/>
                <w:lang w:val="sr-Cyrl-RS"/>
              </w:rPr>
              <w:t>или</w:t>
            </w:r>
          </w:p>
          <w:p w14:paraId="3A8FBE81" w14:textId="0E543880" w:rsidR="00C862E0" w:rsidRPr="0098241B" w:rsidRDefault="00B56161" w:rsidP="007F37D0">
            <w:pPr>
              <w:shd w:val="clear" w:color="auto" w:fill="FFFFFF"/>
              <w:tabs>
                <w:tab w:val="left" w:pos="192"/>
                <w:tab w:val="left" w:pos="328"/>
                <w:tab w:val="left" w:pos="680"/>
              </w:tabs>
              <w:ind w:right="68"/>
              <w:contextualSpacing/>
              <w:rPr>
                <w:rFonts w:eastAsia="Calibri" w:cs="Arial"/>
                <w:lang w:val="sr-Cyrl-RS"/>
              </w:rPr>
            </w:pPr>
            <w:r w:rsidRPr="0098241B">
              <w:rPr>
                <w:rFonts w:eastAsia="Calibri" w:cs="Arial"/>
                <w:lang w:val="sr-Cyrl-RS"/>
              </w:rPr>
              <w:t>2) 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w:t>
            </w:r>
          </w:p>
        </w:tc>
      </w:tr>
      <w:tr w:rsidR="0098241B" w:rsidRPr="0098241B" w14:paraId="70A765C6" w14:textId="77777777" w:rsidTr="008112A2">
        <w:trPr>
          <w:jc w:val="center"/>
        </w:trPr>
        <w:tc>
          <w:tcPr>
            <w:tcW w:w="729" w:type="dxa"/>
            <w:vAlign w:val="center"/>
          </w:tcPr>
          <w:p w14:paraId="1A219A81" w14:textId="328F74F7" w:rsidR="00DA0DD8" w:rsidRPr="0098241B" w:rsidRDefault="00DA0DD8" w:rsidP="00DA0DD8">
            <w:pPr>
              <w:jc w:val="center"/>
              <w:rPr>
                <w:rFonts w:cs="Arial"/>
                <w:sz w:val="24"/>
                <w:szCs w:val="24"/>
                <w:lang w:val="sr-Cyrl-RS"/>
              </w:rPr>
            </w:pPr>
            <w:r w:rsidRPr="0098241B">
              <w:rPr>
                <w:rFonts w:cs="Arial"/>
                <w:sz w:val="24"/>
                <w:szCs w:val="24"/>
                <w:lang w:val="sr-Cyrl-RS"/>
              </w:rPr>
              <w:t>6</w:t>
            </w:r>
            <w:r w:rsidRPr="0098241B">
              <w:rPr>
                <w:rFonts w:cs="Arial"/>
                <w:sz w:val="24"/>
                <w:szCs w:val="24"/>
              </w:rPr>
              <w:t>.</w:t>
            </w:r>
          </w:p>
        </w:tc>
        <w:tc>
          <w:tcPr>
            <w:tcW w:w="8430" w:type="dxa"/>
          </w:tcPr>
          <w:p w14:paraId="4486E984" w14:textId="77777777" w:rsidR="00DA0DD8" w:rsidRPr="0098241B" w:rsidRDefault="00DA0DD8" w:rsidP="00DA0DD8">
            <w:pPr>
              <w:autoSpaceDE w:val="0"/>
              <w:autoSpaceDN w:val="0"/>
              <w:adjustRightInd w:val="0"/>
              <w:rPr>
                <w:rFonts w:cs="Arial"/>
                <w:b/>
              </w:rPr>
            </w:pPr>
            <w:r w:rsidRPr="0098241B">
              <w:rPr>
                <w:rFonts w:cs="Arial"/>
                <w:b/>
                <w:u w:val="single"/>
              </w:rPr>
              <w:t>Услов:</w:t>
            </w:r>
          </w:p>
          <w:p w14:paraId="06B9593A" w14:textId="77777777" w:rsidR="00DA0DD8" w:rsidRPr="0098241B" w:rsidRDefault="00DA0DD8" w:rsidP="00DA0DD8">
            <w:pPr>
              <w:autoSpaceDE w:val="0"/>
              <w:autoSpaceDN w:val="0"/>
              <w:adjustRightInd w:val="0"/>
              <w:rPr>
                <w:rFonts w:cs="Arial"/>
              </w:rPr>
            </w:pPr>
            <w:r w:rsidRPr="0098241B">
              <w:rPr>
                <w:rFonts w:cs="Arial"/>
              </w:rPr>
              <w:t xml:space="preserve">Пословни капацитет </w:t>
            </w:r>
          </w:p>
          <w:p w14:paraId="0FA0CB9B" w14:textId="77777777" w:rsidR="00DA0DD8" w:rsidRPr="0098241B" w:rsidRDefault="00DA0DD8" w:rsidP="00DA0DD8">
            <w:pPr>
              <w:autoSpaceDE w:val="0"/>
              <w:autoSpaceDN w:val="0"/>
              <w:adjustRightInd w:val="0"/>
              <w:spacing w:before="0"/>
              <w:rPr>
                <w:rFonts w:cs="Arial"/>
                <w:i/>
              </w:rPr>
            </w:pPr>
            <w:r w:rsidRPr="0098241B">
              <w:rPr>
                <w:rFonts w:cs="Arial"/>
                <w:i/>
              </w:rPr>
              <w:t xml:space="preserve">Понуђач располаже неопходним </w:t>
            </w:r>
            <w:r w:rsidRPr="0098241B">
              <w:rPr>
                <w:rFonts w:cs="Arial"/>
                <w:b/>
                <w:i/>
              </w:rPr>
              <w:t>пословним капацитетом</w:t>
            </w:r>
            <w:r w:rsidRPr="0098241B">
              <w:rPr>
                <w:rFonts w:cs="Arial"/>
                <w:i/>
              </w:rPr>
              <w:t xml:space="preserve"> ако:</w:t>
            </w:r>
          </w:p>
          <w:p w14:paraId="26AFC25E" w14:textId="77777777" w:rsidR="00DA0DD8" w:rsidRPr="0098241B" w:rsidRDefault="00DA0DD8" w:rsidP="00DA0DD8">
            <w:pPr>
              <w:autoSpaceDE w:val="0"/>
              <w:autoSpaceDN w:val="0"/>
              <w:adjustRightInd w:val="0"/>
              <w:spacing w:before="0"/>
              <w:rPr>
                <w:rFonts w:cs="Arial"/>
                <w:i/>
              </w:rPr>
            </w:pPr>
          </w:p>
          <w:p w14:paraId="3FC04772" w14:textId="5156EE33" w:rsidR="00DA0DD8" w:rsidRPr="0098241B" w:rsidRDefault="00DA0DD8" w:rsidP="000735B9">
            <w:pPr>
              <w:pStyle w:val="ListParagraph"/>
              <w:numPr>
                <w:ilvl w:val="0"/>
                <w:numId w:val="30"/>
              </w:numPr>
              <w:rPr>
                <w:rFonts w:ascii="Arial" w:hAnsi="Arial" w:cs="Arial"/>
                <w:lang w:val="sr-Cyrl-RS"/>
              </w:rPr>
            </w:pPr>
            <w:r w:rsidRPr="0098241B">
              <w:rPr>
                <w:rFonts w:ascii="Arial" w:hAnsi="Arial" w:cs="Arial"/>
              </w:rPr>
              <w:t xml:space="preserve">је у </w:t>
            </w:r>
            <w:r w:rsidRPr="0098241B">
              <w:rPr>
                <w:rFonts w:ascii="Arial" w:hAnsi="Arial" w:cs="Arial"/>
                <w:lang w:val="sr-Cyrl-CS"/>
              </w:rPr>
              <w:t>претходне</w:t>
            </w:r>
            <w:r w:rsidRPr="0098241B">
              <w:rPr>
                <w:rFonts w:ascii="Arial" w:hAnsi="Arial" w:cs="Arial"/>
              </w:rPr>
              <w:t xml:space="preserve"> три године </w:t>
            </w:r>
            <w:r w:rsidRPr="0098241B">
              <w:rPr>
                <w:rFonts w:ascii="Arial" w:hAnsi="Arial" w:cs="Arial"/>
                <w:lang w:val="sr-Cyrl-RS"/>
              </w:rPr>
              <w:t>(релевантан је период од 3 годинe до дана подношења понуда), у уговореном року, обиму и квалитету</w:t>
            </w:r>
            <w:r w:rsidRPr="0098241B">
              <w:rPr>
                <w:rFonts w:ascii="Arial" w:hAnsi="Arial" w:cs="Arial"/>
              </w:rPr>
              <w:t xml:space="preserve"> </w:t>
            </w:r>
            <w:r w:rsidR="00335E30" w:rsidRPr="0098241B">
              <w:rPr>
                <w:rFonts w:ascii="Arial" w:hAnsi="Arial" w:cs="Arial"/>
                <w:lang w:val="ru-RU"/>
              </w:rPr>
              <w:t>квалитету</w:t>
            </w:r>
            <w:r w:rsidR="00335E30" w:rsidRPr="0098241B">
              <w:rPr>
                <w:rFonts w:ascii="Arial" w:hAnsi="Arial" w:cs="Arial"/>
                <w:lang w:val="sr-Cyrl-CS"/>
              </w:rPr>
              <w:t xml:space="preserve"> </w:t>
            </w:r>
            <w:r w:rsidR="00335E30" w:rsidRPr="0098241B">
              <w:rPr>
                <w:rFonts w:ascii="Arial" w:hAnsi="Arial" w:cs="Arial"/>
                <w:lang w:val="ru-RU"/>
              </w:rPr>
              <w:t xml:space="preserve">реализовао уговоре чији се предмет односи на </w:t>
            </w:r>
            <w:r w:rsidR="00335E30" w:rsidRPr="0098241B">
              <w:rPr>
                <w:rFonts w:ascii="Arial" w:hAnsi="Arial" w:cs="Arial"/>
                <w:lang w:val="sr-Cyrl-RS"/>
              </w:rPr>
              <w:t xml:space="preserve">теретна </w:t>
            </w:r>
            <w:r w:rsidR="00335E30" w:rsidRPr="0098241B">
              <w:rPr>
                <w:rFonts w:ascii="Arial" w:hAnsi="Arial" w:cs="Arial"/>
                <w:lang w:val="ru-RU"/>
              </w:rPr>
              <w:t>теренска возила</w:t>
            </w:r>
            <w:r w:rsidRPr="0098241B">
              <w:rPr>
                <w:rFonts w:ascii="Arial" w:hAnsi="Arial" w:cs="Arial"/>
                <w:lang w:val="sr-Cyrl-RS"/>
              </w:rPr>
              <w:t>,</w:t>
            </w:r>
            <w:r w:rsidRPr="0098241B">
              <w:rPr>
                <w:rFonts w:ascii="Arial" w:hAnsi="Arial" w:cs="Arial"/>
              </w:rPr>
              <w:t xml:space="preserve"> </w:t>
            </w:r>
            <w:r w:rsidRPr="0098241B">
              <w:rPr>
                <w:rFonts w:ascii="Arial" w:hAnsi="Arial" w:cs="Arial"/>
                <w:lang w:val="sr-Cyrl-CS"/>
              </w:rPr>
              <w:t> </w:t>
            </w:r>
            <w:r w:rsidR="00335E30" w:rsidRPr="0098241B">
              <w:rPr>
                <w:rFonts w:ascii="Arial" w:hAnsi="Arial" w:cs="Arial"/>
                <w:lang w:val="sr-Cyrl-CS"/>
              </w:rPr>
              <w:t>укупне масе до 3,5т,</w:t>
            </w:r>
            <w:r w:rsidRPr="0098241B">
              <w:rPr>
                <w:rFonts w:ascii="Arial" w:hAnsi="Arial" w:cs="Arial"/>
                <w:lang w:val="sr-Cyrl-CS"/>
              </w:rPr>
              <w:t xml:space="preserve"> </w:t>
            </w:r>
            <w:r w:rsidRPr="0098241B">
              <w:rPr>
                <w:rFonts w:ascii="Arial" w:hAnsi="Arial" w:cs="Arial"/>
              </w:rPr>
              <w:t xml:space="preserve">минималне укупне вредности </w:t>
            </w:r>
            <w:r w:rsidR="00335E30" w:rsidRPr="0098241B">
              <w:rPr>
                <w:rFonts w:ascii="Arial" w:hAnsi="Arial" w:cs="Arial"/>
                <w:lang w:val="sr-Cyrl-RS"/>
              </w:rPr>
              <w:t>6</w:t>
            </w:r>
            <w:r w:rsidRPr="0098241B">
              <w:rPr>
                <w:rFonts w:ascii="Arial" w:hAnsi="Arial" w:cs="Arial"/>
                <w:lang w:val="sr-Latn-RS"/>
              </w:rPr>
              <w:t>0.000</w:t>
            </w:r>
            <w:r w:rsidRPr="0098241B">
              <w:rPr>
                <w:rFonts w:ascii="Arial" w:hAnsi="Arial" w:cs="Arial"/>
              </w:rPr>
              <w:t xml:space="preserve">.000,00 динара </w:t>
            </w:r>
            <w:r w:rsidRPr="0098241B">
              <w:rPr>
                <w:rFonts w:ascii="Arial" w:hAnsi="Arial" w:cs="Arial"/>
                <w:lang w:val="sr-Cyrl-CS"/>
              </w:rPr>
              <w:t xml:space="preserve">без ПДВ-а </w:t>
            </w:r>
            <w:r w:rsidRPr="0098241B">
              <w:rPr>
                <w:rFonts w:ascii="Arial" w:hAnsi="Arial" w:cs="Arial"/>
                <w:lang w:val="ru-RU"/>
              </w:rPr>
              <w:t xml:space="preserve">(тражи се вредност </w:t>
            </w:r>
            <w:r w:rsidRPr="0098241B">
              <w:rPr>
                <w:rFonts w:ascii="Arial" w:hAnsi="Arial" w:cs="Arial"/>
                <w:lang w:val="sr-Cyrl-CS"/>
              </w:rPr>
              <w:t>испоручених добара</w:t>
            </w:r>
            <w:r w:rsidRPr="0098241B">
              <w:rPr>
                <w:rFonts w:ascii="Arial" w:hAnsi="Arial" w:cs="Arial"/>
                <w:lang w:val="ru-RU"/>
              </w:rPr>
              <w:t>, а не вредност из закљученог уговора)</w:t>
            </w:r>
          </w:p>
          <w:p w14:paraId="4E81BC33" w14:textId="77777777" w:rsidR="00DA0DD8" w:rsidRPr="0098241B" w:rsidRDefault="00DA0DD8" w:rsidP="00DA0DD8">
            <w:pPr>
              <w:pStyle w:val="ListParagraph"/>
              <w:tabs>
                <w:tab w:val="num" w:pos="1440"/>
              </w:tabs>
              <w:rPr>
                <w:rFonts w:ascii="Arial" w:hAnsi="Arial" w:cs="Arial"/>
                <w:lang w:val="ru-RU"/>
              </w:rPr>
            </w:pPr>
          </w:p>
          <w:p w14:paraId="621DDDEC" w14:textId="77777777" w:rsidR="00DA0DD8" w:rsidRPr="0098241B" w:rsidRDefault="00DA0DD8" w:rsidP="00DA0DD8">
            <w:pPr>
              <w:autoSpaceDE w:val="0"/>
              <w:autoSpaceDN w:val="0"/>
              <w:adjustRightInd w:val="0"/>
              <w:rPr>
                <w:rFonts w:cs="Arial"/>
                <w:b/>
                <w:szCs w:val="24"/>
                <w:u w:val="single"/>
              </w:rPr>
            </w:pPr>
            <w:r w:rsidRPr="0098241B">
              <w:rPr>
                <w:rFonts w:cs="Arial"/>
                <w:b/>
                <w:szCs w:val="24"/>
                <w:u w:val="single"/>
              </w:rPr>
              <w:t xml:space="preserve">Доказ: </w:t>
            </w:r>
          </w:p>
          <w:p w14:paraId="2ED78811" w14:textId="77777777" w:rsidR="00DA0DD8" w:rsidRPr="0098241B" w:rsidRDefault="00DA0DD8" w:rsidP="00DA0DD8">
            <w:pPr>
              <w:autoSpaceDE w:val="0"/>
              <w:autoSpaceDN w:val="0"/>
              <w:adjustRightInd w:val="0"/>
              <w:spacing w:before="0"/>
              <w:ind w:left="279" w:hanging="220"/>
              <w:rPr>
                <w:rFonts w:cs="Arial"/>
                <w:lang w:val="sr-Cyrl-CS"/>
              </w:rPr>
            </w:pPr>
            <w:r w:rsidRPr="0098241B">
              <w:rPr>
                <w:rFonts w:cs="Arial"/>
                <w:lang w:val="sr-Cyrl-CS"/>
              </w:rPr>
              <w:t xml:space="preserve">    - Списак </w:t>
            </w:r>
            <w:r w:rsidRPr="0098241B">
              <w:rPr>
                <w:rFonts w:cs="Arial"/>
                <w:lang w:val="ru-RU"/>
              </w:rPr>
              <w:t xml:space="preserve"> испоручених добара – стручне </w:t>
            </w:r>
            <w:r w:rsidRPr="0098241B">
              <w:rPr>
                <w:rFonts w:cs="Arial"/>
                <w:lang w:val="sr-Cyrl-CS"/>
              </w:rPr>
              <w:t xml:space="preserve">референце:  </w:t>
            </w:r>
            <w:r w:rsidRPr="0098241B">
              <w:rPr>
                <w:rFonts w:eastAsia="Calibri" w:cs="Arial"/>
                <w:lang w:val="sr-Cyrl-RS"/>
              </w:rPr>
              <w:t xml:space="preserve">попуњен, потписан и оверен образац бр. </w:t>
            </w:r>
            <w:r w:rsidRPr="0098241B">
              <w:rPr>
                <w:rFonts w:eastAsia="Calibri" w:cs="Arial"/>
                <w:lang w:val="sr-Latn-RS"/>
              </w:rPr>
              <w:t>7</w:t>
            </w:r>
            <w:r w:rsidRPr="0098241B">
              <w:rPr>
                <w:rFonts w:eastAsia="Calibri" w:cs="Arial"/>
                <w:lang w:val="sr-Cyrl-RS"/>
              </w:rPr>
              <w:t xml:space="preserve"> из конкурсне документације,   </w:t>
            </w:r>
          </w:p>
          <w:p w14:paraId="785F5FA0" w14:textId="77777777" w:rsidR="000735B9" w:rsidRPr="0098241B" w:rsidRDefault="00DA0DD8" w:rsidP="00335E30">
            <w:pPr>
              <w:tabs>
                <w:tab w:val="left" w:pos="647"/>
              </w:tabs>
              <w:spacing w:before="0" w:after="200" w:line="276" w:lineRule="auto"/>
              <w:ind w:left="288"/>
              <w:rPr>
                <w:rFonts w:eastAsia="Calibri" w:cs="Arial"/>
                <w:lang w:val="sr-Cyrl-RS"/>
              </w:rPr>
            </w:pPr>
            <w:r w:rsidRPr="0098241B">
              <w:rPr>
                <w:rFonts w:cs="Arial"/>
                <w:lang w:val="ru-RU"/>
              </w:rPr>
              <w:t>-</w:t>
            </w:r>
            <w:r w:rsidRPr="0098241B">
              <w:rPr>
                <w:rFonts w:cs="Arial"/>
                <w:lang w:val="sr-Cyrl-CS"/>
              </w:rPr>
              <w:t xml:space="preserve">  </w:t>
            </w:r>
            <w:r w:rsidRPr="0098241B">
              <w:rPr>
                <w:rFonts w:eastAsia="Calibri" w:cs="Arial"/>
                <w:lang w:val="sr-Cyrl-RS"/>
              </w:rPr>
              <w:t>Потврде о референтним набавкама - попуњен, потписан и оверен печатом наручилаца</w:t>
            </w:r>
            <w:r w:rsidRPr="0098241B">
              <w:rPr>
                <w:rFonts w:cs="Arial"/>
                <w:lang w:val="sr-Cyrl-RS"/>
              </w:rPr>
              <w:t xml:space="preserve">/корисника услуга </w:t>
            </w:r>
            <w:r w:rsidRPr="0098241B">
              <w:rPr>
                <w:rFonts w:eastAsia="Calibri" w:cs="Arial"/>
                <w:lang w:val="sr-Cyrl-RS"/>
              </w:rPr>
              <w:t xml:space="preserve"> образац бр. </w:t>
            </w:r>
            <w:r w:rsidRPr="0098241B">
              <w:rPr>
                <w:rFonts w:eastAsia="Calibri" w:cs="Arial"/>
                <w:lang w:val="sr-Latn-RS"/>
              </w:rPr>
              <w:t>8</w:t>
            </w:r>
            <w:r w:rsidRPr="0098241B">
              <w:rPr>
                <w:rFonts w:eastAsia="Calibri" w:cs="Arial"/>
                <w:lang w:val="sr-Cyrl-RS"/>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14:paraId="1630FEB0" w14:textId="2A3CC507" w:rsidR="00335E30" w:rsidRPr="0098241B" w:rsidRDefault="00335E30" w:rsidP="00335E30">
            <w:pPr>
              <w:tabs>
                <w:tab w:val="left" w:pos="647"/>
              </w:tabs>
              <w:spacing w:before="0" w:after="200" w:line="276" w:lineRule="auto"/>
              <w:ind w:left="288"/>
              <w:rPr>
                <w:rFonts w:cs="Arial"/>
                <w:b/>
                <w:u w:val="single"/>
                <w:lang w:val="ru-RU"/>
              </w:rPr>
            </w:pPr>
          </w:p>
        </w:tc>
      </w:tr>
      <w:tr w:rsidR="0098241B" w:rsidRPr="0098241B" w14:paraId="6B3503E7" w14:textId="77777777" w:rsidTr="008112A2">
        <w:trPr>
          <w:jc w:val="center"/>
        </w:trPr>
        <w:tc>
          <w:tcPr>
            <w:tcW w:w="729" w:type="dxa"/>
            <w:vAlign w:val="center"/>
          </w:tcPr>
          <w:p w14:paraId="11DD5C00" w14:textId="1723645C" w:rsidR="00DA0DD8" w:rsidRPr="0098241B" w:rsidRDefault="00DA0DD8" w:rsidP="00DA0DD8">
            <w:pPr>
              <w:jc w:val="center"/>
              <w:rPr>
                <w:rFonts w:cs="Arial"/>
                <w:sz w:val="24"/>
                <w:szCs w:val="24"/>
                <w:lang w:val="sr-Cyrl-RS"/>
              </w:rPr>
            </w:pPr>
            <w:r w:rsidRPr="0098241B">
              <w:rPr>
                <w:rFonts w:cs="Arial"/>
                <w:lang w:val="sr-Cyrl-RS"/>
              </w:rPr>
              <w:lastRenderedPageBreak/>
              <w:t>7.</w:t>
            </w:r>
          </w:p>
        </w:tc>
        <w:tc>
          <w:tcPr>
            <w:tcW w:w="8430" w:type="dxa"/>
          </w:tcPr>
          <w:p w14:paraId="43CDEABF" w14:textId="77777777" w:rsidR="00DA0DD8" w:rsidRPr="0098241B" w:rsidRDefault="00DA0DD8" w:rsidP="00DA0DD8">
            <w:pPr>
              <w:autoSpaceDE w:val="0"/>
              <w:autoSpaceDN w:val="0"/>
              <w:adjustRightInd w:val="0"/>
              <w:rPr>
                <w:rFonts w:cs="Arial"/>
                <w:b/>
                <w:u w:val="single"/>
                <w:lang w:val="ru-RU"/>
              </w:rPr>
            </w:pPr>
            <w:r w:rsidRPr="0098241B">
              <w:rPr>
                <w:rFonts w:cs="Arial"/>
                <w:b/>
                <w:u w:val="single"/>
                <w:lang w:val="ru-RU"/>
              </w:rPr>
              <w:t>Услов:</w:t>
            </w:r>
          </w:p>
          <w:p w14:paraId="4DB38C9C" w14:textId="77777777" w:rsidR="00DA0DD8" w:rsidRPr="0098241B" w:rsidRDefault="00DA0DD8" w:rsidP="00DA0DD8">
            <w:pPr>
              <w:autoSpaceDE w:val="0"/>
              <w:autoSpaceDN w:val="0"/>
              <w:adjustRightInd w:val="0"/>
              <w:rPr>
                <w:rFonts w:cs="Arial"/>
                <w:lang w:val="ru-RU"/>
              </w:rPr>
            </w:pPr>
            <w:r w:rsidRPr="0098241B">
              <w:rPr>
                <w:rFonts w:cs="Arial"/>
                <w:lang w:val="ru-RU"/>
              </w:rPr>
              <w:t xml:space="preserve">Кадровски капацитет </w:t>
            </w:r>
          </w:p>
          <w:p w14:paraId="22D6E733" w14:textId="77777777" w:rsidR="004517DD" w:rsidRPr="0098241B" w:rsidRDefault="00DA0DD8" w:rsidP="004517DD">
            <w:pPr>
              <w:autoSpaceDE w:val="0"/>
              <w:autoSpaceDN w:val="0"/>
              <w:adjustRightInd w:val="0"/>
              <w:rPr>
                <w:rFonts w:cs="Arial"/>
                <w:lang w:val="sr-Cyrl-CS"/>
              </w:rPr>
            </w:pPr>
            <w:r w:rsidRPr="0098241B">
              <w:rPr>
                <w:rFonts w:cs="Arial"/>
                <w:lang w:val="ru-RU"/>
              </w:rPr>
              <w:t xml:space="preserve">Понуђач располаже довољним кадровским капацитетом ако, </w:t>
            </w:r>
            <w:r w:rsidRPr="0098241B">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2653FE35" w14:textId="77777777" w:rsidR="00AB3AF6" w:rsidRPr="0098241B" w:rsidRDefault="00AB3AF6" w:rsidP="00AB3AF6">
            <w:pPr>
              <w:autoSpaceDE w:val="0"/>
              <w:autoSpaceDN w:val="0"/>
              <w:adjustRightInd w:val="0"/>
              <w:rPr>
                <w:rFonts w:cs="Arial"/>
                <w:lang w:val="sr-Cyrl-RS"/>
              </w:rPr>
            </w:pPr>
            <w:r w:rsidRPr="0098241B">
              <w:rPr>
                <w:rFonts w:cs="Arial"/>
                <w:lang w:val="sr-Cyrl-RS"/>
              </w:rPr>
              <w:t>минимум 2 извршиоца са сертификатом о завршеној обуци за одржавање понуђеног типа возила издатим од произвођача возила или  центра за обуку</w:t>
            </w:r>
          </w:p>
          <w:p w14:paraId="58EAA2D9" w14:textId="77777777" w:rsidR="00DA0DD8" w:rsidRPr="0098241B" w:rsidRDefault="00DA0DD8" w:rsidP="00DA0DD8">
            <w:pPr>
              <w:autoSpaceDE w:val="0"/>
              <w:autoSpaceDN w:val="0"/>
              <w:adjustRightInd w:val="0"/>
              <w:ind w:left="360"/>
              <w:rPr>
                <w:rFonts w:cs="Arial"/>
                <w:b/>
                <w:u w:val="single"/>
                <w:lang w:val="ru-RU"/>
              </w:rPr>
            </w:pPr>
          </w:p>
          <w:p w14:paraId="3C764C87" w14:textId="77777777" w:rsidR="00DA0DD8" w:rsidRPr="0098241B" w:rsidRDefault="00DA0DD8" w:rsidP="00DA0DD8">
            <w:pPr>
              <w:autoSpaceDE w:val="0"/>
              <w:autoSpaceDN w:val="0"/>
              <w:adjustRightInd w:val="0"/>
              <w:ind w:left="360"/>
              <w:rPr>
                <w:rFonts w:cs="Arial"/>
                <w:b/>
                <w:u w:val="single"/>
                <w:lang w:val="ru-RU"/>
              </w:rPr>
            </w:pPr>
            <w:r w:rsidRPr="0098241B">
              <w:rPr>
                <w:rFonts w:cs="Arial"/>
                <w:b/>
                <w:u w:val="single"/>
                <w:lang w:val="ru-RU"/>
              </w:rPr>
              <w:t xml:space="preserve">Доказ: </w:t>
            </w:r>
          </w:p>
          <w:p w14:paraId="2162ADE3" w14:textId="77777777" w:rsidR="00DA0DD8" w:rsidRPr="0098241B" w:rsidRDefault="00DA0DD8" w:rsidP="000735B9">
            <w:pPr>
              <w:numPr>
                <w:ilvl w:val="0"/>
                <w:numId w:val="31"/>
              </w:numPr>
              <w:autoSpaceDE w:val="0"/>
              <w:autoSpaceDN w:val="0"/>
              <w:adjustRightInd w:val="0"/>
              <w:spacing w:before="0"/>
              <w:rPr>
                <w:rFonts w:cs="Arial"/>
                <w:lang w:val="ru-RU"/>
              </w:rPr>
            </w:pPr>
            <w:r w:rsidRPr="0098241B">
              <w:rPr>
                <w:rFonts w:cs="Arial"/>
                <w:lang w:val="ru-RU"/>
              </w:rPr>
              <w:t xml:space="preserve">     Изјава понуђача о кадровском капацитету </w:t>
            </w:r>
            <w:r w:rsidRPr="0098241B">
              <w:rPr>
                <w:rFonts w:cs="Arial"/>
                <w:lang w:val="sr-Cyrl-CS"/>
              </w:rPr>
              <w:t>– попуњен, потписан и оверен</w:t>
            </w:r>
            <w:r w:rsidRPr="0098241B">
              <w:rPr>
                <w:rFonts w:cs="Arial"/>
                <w:lang w:val="ru-RU"/>
              </w:rPr>
              <w:t xml:space="preserve"> Образац бр.</w:t>
            </w:r>
            <w:r w:rsidRPr="0098241B">
              <w:rPr>
                <w:rFonts w:cs="Arial"/>
                <w:lang w:val="sr-Latn-RS"/>
              </w:rPr>
              <w:t>9</w:t>
            </w:r>
            <w:r w:rsidRPr="0098241B">
              <w:rPr>
                <w:rFonts w:cs="Arial"/>
                <w:lang w:val="ru-RU"/>
              </w:rPr>
              <w:t xml:space="preserve"> </w:t>
            </w:r>
            <w:r w:rsidRPr="0098241B">
              <w:rPr>
                <w:rFonts w:cs="Arial"/>
                <w:lang w:val="sr-Cyrl-CS"/>
              </w:rPr>
              <w:t>из конскурсне</w:t>
            </w:r>
          </w:p>
          <w:p w14:paraId="61B5A4F2" w14:textId="77777777" w:rsidR="00DA0DD8" w:rsidRPr="0098241B" w:rsidRDefault="00DA0DD8" w:rsidP="000735B9">
            <w:pPr>
              <w:numPr>
                <w:ilvl w:val="0"/>
                <w:numId w:val="31"/>
              </w:numPr>
              <w:autoSpaceDE w:val="0"/>
              <w:autoSpaceDN w:val="0"/>
              <w:adjustRightInd w:val="0"/>
              <w:spacing w:before="0"/>
              <w:rPr>
                <w:rFonts w:cs="Arial"/>
                <w:lang w:val="ru-RU"/>
              </w:rPr>
            </w:pPr>
            <w:r w:rsidRPr="0098241B">
              <w:rPr>
                <w:rFonts w:cs="Arial"/>
                <w:lang w:val="ru-RU"/>
              </w:rPr>
              <w:t xml:space="preserve">    Фотокопија пријаве - одјаве на обавезно социјално осигурање (образац М (или М3А), којом се потврђује да су запослени радници, наведени у  </w:t>
            </w:r>
            <w:r w:rsidRPr="0098241B">
              <w:rPr>
                <w:rFonts w:cs="Arial"/>
                <w:lang w:val="sr-Cyrl-CS"/>
              </w:rPr>
              <w:t>Изјави о кадровском капацитету понуђача,</w:t>
            </w:r>
            <w:r w:rsidRPr="0098241B">
              <w:rPr>
                <w:rFonts w:cs="Arial"/>
                <w:lang w:val="ru-RU"/>
              </w:rPr>
              <w:t xml:space="preserve"> запослени код понуђача - </w:t>
            </w:r>
            <w:r w:rsidRPr="0098241B">
              <w:rPr>
                <w:rFonts w:eastAsia="Calibri" w:cs="Arial"/>
                <w:lang w:val="ru-RU"/>
              </w:rPr>
              <w:t>за лица у радном односу</w:t>
            </w:r>
            <w:r w:rsidRPr="0098241B">
              <w:rPr>
                <w:rFonts w:eastAsia="Calibri" w:cs="Arial"/>
                <w:lang w:val="sr-Cyrl-CS"/>
              </w:rPr>
              <w:t>,</w:t>
            </w:r>
          </w:p>
          <w:p w14:paraId="1A640DB7" w14:textId="77777777" w:rsidR="000735B9" w:rsidRPr="0098241B" w:rsidRDefault="00DA0DD8" w:rsidP="000735B9">
            <w:pPr>
              <w:numPr>
                <w:ilvl w:val="0"/>
                <w:numId w:val="31"/>
              </w:numPr>
              <w:autoSpaceDE w:val="0"/>
              <w:autoSpaceDN w:val="0"/>
              <w:adjustRightInd w:val="0"/>
              <w:spacing w:before="0"/>
              <w:rPr>
                <w:rFonts w:cs="Arial"/>
                <w:lang w:val="ru-RU"/>
              </w:rPr>
            </w:pPr>
            <w:r w:rsidRPr="0098241B">
              <w:rPr>
                <w:rFonts w:cs="Arial"/>
                <w:lang w:val="sr-Cyrl-CS"/>
              </w:rPr>
              <w:t xml:space="preserve">    </w:t>
            </w:r>
            <w:r w:rsidRPr="0098241B">
              <w:rPr>
                <w:rFonts w:cs="Arial"/>
                <w:lang w:val="sr-Latn-RS"/>
              </w:rPr>
              <w:t xml:space="preserve">Фотокопија </w:t>
            </w:r>
            <w:r w:rsidRPr="0098241B">
              <w:rPr>
                <w:rFonts w:cs="Arial"/>
                <w:lang w:val="sr-Cyrl-CS"/>
              </w:rPr>
              <w:t xml:space="preserve">важећег </w:t>
            </w:r>
            <w:r w:rsidRPr="0098241B">
              <w:rPr>
                <w:rFonts w:cs="Arial"/>
                <w:lang w:val="sr-Latn-RS"/>
              </w:rPr>
              <w:t>уговора о ангажовању (за лица ангажована ван радног односа)</w:t>
            </w:r>
          </w:p>
          <w:p w14:paraId="0F150CC1" w14:textId="77777777" w:rsidR="00244FAC" w:rsidRPr="0098241B" w:rsidRDefault="000735B9" w:rsidP="00244FAC">
            <w:pPr>
              <w:numPr>
                <w:ilvl w:val="0"/>
                <w:numId w:val="31"/>
              </w:numPr>
              <w:autoSpaceDE w:val="0"/>
              <w:autoSpaceDN w:val="0"/>
              <w:adjustRightInd w:val="0"/>
              <w:spacing w:before="0"/>
              <w:rPr>
                <w:rFonts w:cs="Arial"/>
                <w:lang w:val="ru-RU"/>
              </w:rPr>
            </w:pPr>
            <w:r w:rsidRPr="0098241B">
              <w:rPr>
                <w:rFonts w:cs="Arial"/>
                <w:lang w:val="sr-Cyrl-RS"/>
              </w:rPr>
              <w:t>Фотокопија важећег сертификата или потврде или дипломе за захтеван</w:t>
            </w:r>
            <w:r w:rsidR="004517DD" w:rsidRPr="0098241B">
              <w:rPr>
                <w:rFonts w:cs="Arial"/>
                <w:lang w:val="sr-Cyrl-RS"/>
              </w:rPr>
              <w:t>ог извршиоца</w:t>
            </w:r>
            <w:r w:rsidRPr="0098241B">
              <w:rPr>
                <w:rFonts w:cs="Arial"/>
                <w:lang w:val="sr-Cyrl-RS"/>
              </w:rPr>
              <w:t>,</w:t>
            </w:r>
            <w:r w:rsidRPr="0098241B">
              <w:rPr>
                <w:rFonts w:eastAsia="Arial" w:cs="Arial"/>
              </w:rPr>
              <w:t xml:space="preserve"> издатим од произвођача </w:t>
            </w:r>
            <w:r w:rsidRPr="0098241B">
              <w:rPr>
                <w:rFonts w:eastAsia="Arial" w:cs="Arial"/>
                <w:lang w:val="sr-Cyrl-RS"/>
              </w:rPr>
              <w:t>машине</w:t>
            </w:r>
            <w:r w:rsidRPr="0098241B">
              <w:rPr>
                <w:rFonts w:eastAsia="Arial" w:cs="Arial"/>
              </w:rPr>
              <w:t xml:space="preserve">  или центра за обуку.</w:t>
            </w:r>
          </w:p>
          <w:p w14:paraId="29E4F19D" w14:textId="35970BD9" w:rsidR="00244FAC" w:rsidRPr="0098241B" w:rsidRDefault="00244FAC" w:rsidP="00244FAC">
            <w:pPr>
              <w:numPr>
                <w:ilvl w:val="0"/>
                <w:numId w:val="31"/>
              </w:numPr>
              <w:autoSpaceDE w:val="0"/>
              <w:autoSpaceDN w:val="0"/>
              <w:adjustRightInd w:val="0"/>
              <w:spacing w:before="0"/>
              <w:rPr>
                <w:rFonts w:cs="Arial"/>
                <w:lang w:val="ru-RU"/>
              </w:rPr>
            </w:pPr>
            <w:r w:rsidRPr="0098241B">
              <w:rPr>
                <w:rFonts w:cs="Arial"/>
                <w:szCs w:val="24"/>
                <w:lang w:val="sr-Cyrl-RS" w:eastAsia="zh-CN"/>
              </w:rPr>
              <w:t>Фотокопија сертификата или потврде или дипломе за захтеване извршиоце, издатим од произвођача машине  или центра за обуку</w:t>
            </w:r>
            <w:r w:rsidRPr="0098241B">
              <w:rPr>
                <w:rFonts w:cs="Arial"/>
                <w:b/>
                <w:u w:val="single"/>
                <w:lang w:val="ru-RU"/>
              </w:rPr>
              <w:t xml:space="preserve"> </w:t>
            </w:r>
          </w:p>
          <w:p w14:paraId="741F2E02" w14:textId="77777777" w:rsidR="00DA0DD8" w:rsidRPr="0098241B" w:rsidRDefault="00DA0DD8" w:rsidP="00244FAC">
            <w:pPr>
              <w:autoSpaceDE w:val="0"/>
              <w:autoSpaceDN w:val="0"/>
              <w:adjustRightInd w:val="0"/>
              <w:spacing w:before="0"/>
              <w:ind w:left="720"/>
              <w:rPr>
                <w:rFonts w:cs="Arial"/>
                <w:lang w:val="ru-RU"/>
              </w:rPr>
            </w:pPr>
          </w:p>
        </w:tc>
      </w:tr>
      <w:tr w:rsidR="0098241B" w:rsidRPr="0098241B" w14:paraId="161E9338" w14:textId="77777777" w:rsidTr="008112A2">
        <w:trPr>
          <w:jc w:val="center"/>
        </w:trPr>
        <w:tc>
          <w:tcPr>
            <w:tcW w:w="729" w:type="dxa"/>
            <w:vAlign w:val="center"/>
          </w:tcPr>
          <w:p w14:paraId="158D2CD5" w14:textId="0AD37787" w:rsidR="000735B9" w:rsidRPr="0098241B" w:rsidRDefault="000735B9" w:rsidP="000735B9">
            <w:pPr>
              <w:jc w:val="center"/>
              <w:rPr>
                <w:rFonts w:cs="Arial"/>
                <w:sz w:val="24"/>
                <w:szCs w:val="24"/>
                <w:lang w:val="sr-Cyrl-RS"/>
              </w:rPr>
            </w:pPr>
            <w:r w:rsidRPr="0098241B">
              <w:rPr>
                <w:rFonts w:cs="Arial"/>
                <w:lang w:val="ru-RU"/>
              </w:rPr>
              <w:t>8.</w:t>
            </w:r>
          </w:p>
        </w:tc>
        <w:tc>
          <w:tcPr>
            <w:tcW w:w="8430" w:type="dxa"/>
          </w:tcPr>
          <w:p w14:paraId="6D9D29BE" w14:textId="77777777" w:rsidR="000735B9" w:rsidRPr="0098241B" w:rsidRDefault="000735B9" w:rsidP="000735B9">
            <w:pPr>
              <w:autoSpaceDE w:val="0"/>
              <w:autoSpaceDN w:val="0"/>
              <w:adjustRightInd w:val="0"/>
              <w:rPr>
                <w:rFonts w:cs="Arial"/>
                <w:b/>
                <w:u w:val="single"/>
                <w:lang w:val="ru-RU"/>
              </w:rPr>
            </w:pPr>
            <w:r w:rsidRPr="0098241B">
              <w:rPr>
                <w:rFonts w:cs="Arial"/>
                <w:b/>
                <w:u w:val="single"/>
                <w:lang w:val="ru-RU"/>
              </w:rPr>
              <w:t>Услов:</w:t>
            </w:r>
          </w:p>
          <w:p w14:paraId="4157449A" w14:textId="77777777" w:rsidR="000735B9" w:rsidRPr="0098241B" w:rsidRDefault="000735B9" w:rsidP="000735B9">
            <w:pPr>
              <w:autoSpaceDE w:val="0"/>
              <w:autoSpaceDN w:val="0"/>
              <w:adjustRightInd w:val="0"/>
              <w:rPr>
                <w:rFonts w:cs="Arial"/>
                <w:b/>
                <w:lang w:val="ru-RU"/>
              </w:rPr>
            </w:pPr>
            <w:r w:rsidRPr="0098241B">
              <w:rPr>
                <w:rFonts w:cs="Arial"/>
                <w:b/>
                <w:lang w:val="ru-RU"/>
              </w:rPr>
              <w:t>Технички капацитет</w:t>
            </w:r>
          </w:p>
          <w:p w14:paraId="4BEF950C" w14:textId="77777777" w:rsidR="000735B9" w:rsidRPr="0098241B" w:rsidRDefault="000735B9" w:rsidP="000735B9">
            <w:pPr>
              <w:spacing w:before="0"/>
              <w:rPr>
                <w:rFonts w:cs="Arial"/>
                <w:lang w:val="ru-RU"/>
              </w:rPr>
            </w:pPr>
            <w:r w:rsidRPr="0098241B">
              <w:rPr>
                <w:rFonts w:cs="Arial"/>
                <w:lang w:val="ru-RU"/>
              </w:rPr>
              <w:t>Понуђач располаже довољним техничким капацитетом ако има на расплоагању:</w:t>
            </w:r>
          </w:p>
          <w:p w14:paraId="4135C3AD" w14:textId="77777777" w:rsidR="000735B9" w:rsidRPr="0098241B" w:rsidRDefault="000735B9" w:rsidP="000735B9">
            <w:pPr>
              <w:spacing w:before="0"/>
              <w:rPr>
                <w:rFonts w:cs="Arial"/>
                <w:lang w:val="ru-RU"/>
              </w:rPr>
            </w:pPr>
          </w:p>
          <w:p w14:paraId="449CA4F7" w14:textId="4915D0D1" w:rsidR="000735B9" w:rsidRPr="0098241B" w:rsidRDefault="004F7971" w:rsidP="004F7971">
            <w:pPr>
              <w:pStyle w:val="ListParagraph"/>
              <w:numPr>
                <w:ilvl w:val="0"/>
                <w:numId w:val="35"/>
              </w:numPr>
              <w:tabs>
                <w:tab w:val="left" w:pos="362"/>
              </w:tabs>
              <w:snapToGrid w:val="0"/>
              <w:spacing w:before="0"/>
              <w:jc w:val="left"/>
              <w:rPr>
                <w:rFonts w:ascii="Arial" w:hAnsi="Arial" w:cs="Arial"/>
                <w:b/>
                <w:u w:val="single"/>
                <w:lang w:val="ru-RU"/>
              </w:rPr>
            </w:pPr>
            <w:r w:rsidRPr="0098241B">
              <w:rPr>
                <w:rFonts w:ascii="Arial" w:hAnsi="Arial" w:cs="Arial"/>
                <w:lang w:val="sr-Cyrl-RS"/>
              </w:rPr>
              <w:t>овлашћени сервис за одржавање понуђених возила</w:t>
            </w:r>
            <w:r w:rsidRPr="0098241B">
              <w:rPr>
                <w:rFonts w:ascii="Arial" w:hAnsi="Arial" w:cs="Arial"/>
                <w:b/>
                <w:u w:val="single"/>
                <w:lang w:val="ru-RU"/>
              </w:rPr>
              <w:t xml:space="preserve"> </w:t>
            </w:r>
          </w:p>
          <w:p w14:paraId="48718234" w14:textId="77777777" w:rsidR="000735B9" w:rsidRPr="0098241B" w:rsidRDefault="000735B9" w:rsidP="000735B9">
            <w:pPr>
              <w:tabs>
                <w:tab w:val="left" w:pos="362"/>
              </w:tabs>
              <w:snapToGrid w:val="0"/>
              <w:spacing w:before="0" w:line="276" w:lineRule="auto"/>
              <w:jc w:val="left"/>
              <w:rPr>
                <w:rFonts w:cs="Arial"/>
                <w:b/>
                <w:u w:val="single"/>
                <w:lang w:val="sr-Latn-RS"/>
              </w:rPr>
            </w:pPr>
            <w:r w:rsidRPr="0098241B">
              <w:rPr>
                <w:rFonts w:cs="Arial"/>
                <w:b/>
                <w:u w:val="single"/>
                <w:lang w:val="ru-RU"/>
              </w:rPr>
              <w:t xml:space="preserve">Доказ: </w:t>
            </w:r>
          </w:p>
          <w:p w14:paraId="459CE300" w14:textId="0B4AFF88" w:rsidR="000735B9" w:rsidRPr="0098241B" w:rsidRDefault="000735B9" w:rsidP="000735B9">
            <w:pPr>
              <w:autoSpaceDE w:val="0"/>
              <w:autoSpaceDN w:val="0"/>
              <w:adjustRightInd w:val="0"/>
              <w:rPr>
                <w:rFonts w:eastAsia="Calibri" w:cs="Arial"/>
                <w:lang w:val="ru-RU"/>
              </w:rPr>
            </w:pPr>
            <w:r w:rsidRPr="0098241B">
              <w:rPr>
                <w:rFonts w:eastAsia="Calibri" w:cs="Arial"/>
                <w:lang w:val="sr-Cyrl-CS"/>
              </w:rPr>
              <w:t xml:space="preserve">-Изјава понуђача о техничком капацитету (попуњен, потписан и оверен образац број </w:t>
            </w:r>
            <w:r w:rsidR="008376CB" w:rsidRPr="0098241B">
              <w:rPr>
                <w:rFonts w:eastAsia="Calibri" w:cs="Arial"/>
                <w:lang w:val="sr-Cyrl-CS"/>
              </w:rPr>
              <w:t>10</w:t>
            </w:r>
            <w:r w:rsidRPr="0098241B">
              <w:rPr>
                <w:rFonts w:eastAsia="Calibri" w:cs="Arial"/>
                <w:lang w:val="sr-Cyrl-CS"/>
              </w:rPr>
              <w:t xml:space="preserve"> из конкурсне документације).</w:t>
            </w:r>
            <w:r w:rsidRPr="0098241B">
              <w:rPr>
                <w:rFonts w:eastAsia="Calibri" w:cs="Arial"/>
                <w:lang w:val="ru-RU"/>
              </w:rPr>
              <w:t xml:space="preserve"> </w:t>
            </w:r>
          </w:p>
          <w:p w14:paraId="63FDAE8F" w14:textId="77777777" w:rsidR="000735B9" w:rsidRPr="0098241B" w:rsidRDefault="000735B9" w:rsidP="000735B9">
            <w:pPr>
              <w:autoSpaceDE w:val="0"/>
              <w:autoSpaceDN w:val="0"/>
              <w:adjustRightInd w:val="0"/>
              <w:rPr>
                <w:rFonts w:cs="Arial"/>
                <w:b/>
                <w:u w:val="single"/>
                <w:lang w:val="ru-RU"/>
              </w:rPr>
            </w:pPr>
          </w:p>
        </w:tc>
      </w:tr>
    </w:tbl>
    <w:p w14:paraId="4AD66BD3" w14:textId="3503BF35" w:rsidR="00B13CD3" w:rsidRPr="0098241B" w:rsidRDefault="00B13CD3" w:rsidP="00B13CD3">
      <w:pPr>
        <w:spacing w:before="0"/>
        <w:rPr>
          <w:rFonts w:cs="Arial"/>
          <w:lang w:val="ru-RU" w:eastAsia="zh-CN"/>
        </w:rPr>
      </w:pPr>
      <w:r w:rsidRPr="0098241B">
        <w:rPr>
          <w:rFonts w:cs="Arial"/>
          <w:lang w:val="ru-RU" w:eastAsia="zh-CN"/>
        </w:rPr>
        <w:t xml:space="preserve">Понуда понуђача који не докаже да испуњава наведене обавезне </w:t>
      </w:r>
      <w:r w:rsidR="007F37D0" w:rsidRPr="0098241B">
        <w:rPr>
          <w:rFonts w:cs="Arial"/>
          <w:lang w:val="ru-RU" w:eastAsia="zh-CN"/>
        </w:rPr>
        <w:t xml:space="preserve">и додатне </w:t>
      </w:r>
      <w:r w:rsidRPr="0098241B">
        <w:rPr>
          <w:rFonts w:cs="Arial"/>
          <w:lang w:val="ru-RU" w:eastAsia="zh-CN"/>
        </w:rPr>
        <w:t xml:space="preserve">услове из тачака 1. </w:t>
      </w:r>
      <w:r w:rsidR="007F582B" w:rsidRPr="0098241B">
        <w:rPr>
          <w:rFonts w:cs="Arial"/>
          <w:lang w:val="ru-RU" w:eastAsia="zh-CN"/>
        </w:rPr>
        <w:t>д</w:t>
      </w:r>
      <w:r w:rsidRPr="0098241B">
        <w:rPr>
          <w:rFonts w:cs="Arial"/>
          <w:lang w:val="ru-RU" w:eastAsia="zh-CN"/>
        </w:rPr>
        <w:t>о</w:t>
      </w:r>
      <w:r w:rsidR="00571018" w:rsidRPr="0098241B">
        <w:rPr>
          <w:rFonts w:cs="Arial"/>
          <w:lang w:val="sr-Cyrl-RS" w:eastAsia="zh-CN"/>
        </w:rPr>
        <w:t xml:space="preserve"> </w:t>
      </w:r>
      <w:r w:rsidR="000D0B11" w:rsidRPr="0098241B">
        <w:rPr>
          <w:rFonts w:cs="Arial"/>
          <w:lang w:val="sr-Cyrl-RS" w:eastAsia="zh-CN"/>
        </w:rPr>
        <w:t>8</w:t>
      </w:r>
      <w:r w:rsidR="00571018" w:rsidRPr="0098241B">
        <w:rPr>
          <w:rFonts w:cs="Arial"/>
          <w:lang w:val="sr-Cyrl-RS" w:eastAsia="zh-CN"/>
        </w:rPr>
        <w:t>.</w:t>
      </w:r>
      <w:r w:rsidRPr="0098241B">
        <w:rPr>
          <w:rFonts w:cs="Arial"/>
          <w:lang w:val="ru-RU" w:eastAsia="zh-CN"/>
        </w:rPr>
        <w:t xml:space="preserve"> овог обрасца, биће одбијена као неприхватљива.</w:t>
      </w:r>
    </w:p>
    <w:p w14:paraId="59B44006" w14:textId="587A300E" w:rsidR="007F37D0" w:rsidRPr="0098241B" w:rsidRDefault="00C10575" w:rsidP="007F37D0">
      <w:pPr>
        <w:rPr>
          <w:rFonts w:cs="Arial"/>
          <w:lang w:val="ru-RU"/>
        </w:rPr>
      </w:pPr>
      <w:r w:rsidRPr="0098241B">
        <w:rPr>
          <w:rFonts w:cs="Arial"/>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7F37D0" w:rsidRPr="0098241B">
        <w:rPr>
          <w:rFonts w:cs="Arial"/>
          <w:lang w:val="ru-RU"/>
        </w:rPr>
        <w:t>Услове у вези са капацитетима из члана 76. Закона, понуђач испуњава самостално без обзира на ангажовање подизвођача.</w:t>
      </w:r>
    </w:p>
    <w:p w14:paraId="3B91CEA5" w14:textId="36A1D7E6" w:rsidR="007F37D0" w:rsidRPr="0098241B" w:rsidRDefault="00C10575" w:rsidP="007F37D0">
      <w:pPr>
        <w:rPr>
          <w:rFonts w:cs="Arial"/>
          <w:lang w:val="ru-RU" w:eastAsia="zh-CN"/>
        </w:rPr>
      </w:pPr>
      <w:r w:rsidRPr="0098241B">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FB7F8C" w:rsidRPr="0098241B">
        <w:rPr>
          <w:rFonts w:cs="Arial"/>
          <w:lang w:val="sr-Latn-RS" w:eastAsia="zh-CN"/>
        </w:rPr>
        <w:t>, 3)</w:t>
      </w:r>
      <w:r w:rsidRPr="0098241B">
        <w:rPr>
          <w:rFonts w:cs="Arial"/>
          <w:lang w:val="ru-RU" w:eastAsia="zh-CN"/>
        </w:rPr>
        <w:t xml:space="preserve"> и 4) Закона, што доказује достављањем доказа наведених у овом одељку. </w:t>
      </w:r>
      <w:r w:rsidR="007F37D0" w:rsidRPr="0098241B">
        <w:rPr>
          <w:rFonts w:cs="Arial"/>
          <w:lang w:val="ru-RU"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6002D7F" w14:textId="3C02BD14" w:rsidR="00C10575" w:rsidRPr="0098241B" w:rsidRDefault="00C10575" w:rsidP="007F582B">
      <w:pPr>
        <w:spacing w:before="0"/>
        <w:rPr>
          <w:rFonts w:cs="Arial"/>
          <w:lang w:val="ru-RU" w:eastAsia="zh-CN"/>
        </w:rPr>
      </w:pPr>
    </w:p>
    <w:p w14:paraId="6BEB1618" w14:textId="79E46592" w:rsidR="00B13CD3" w:rsidRPr="0098241B" w:rsidRDefault="00B13CD3" w:rsidP="00B13CD3">
      <w:pPr>
        <w:spacing w:before="0"/>
        <w:rPr>
          <w:rFonts w:cs="Arial"/>
          <w:lang w:val="ru-RU" w:eastAsia="zh-CN"/>
        </w:rPr>
      </w:pPr>
      <w:r w:rsidRPr="0098241B">
        <w:rPr>
          <w:rFonts w:cs="Arial"/>
          <w:lang w:val="ru-RU" w:eastAsia="zh-CN"/>
        </w:rPr>
        <w:t>Докази о испуњености услова из члана 77. З</w:t>
      </w:r>
      <w:r w:rsidR="007F582B" w:rsidRPr="0098241B">
        <w:rPr>
          <w:rFonts w:cs="Arial"/>
          <w:lang w:val="sr-Cyrl-RS" w:eastAsia="zh-CN"/>
        </w:rPr>
        <w:t>акона</w:t>
      </w:r>
      <w:r w:rsidRPr="0098241B">
        <w:rPr>
          <w:rFonts w:cs="Arial"/>
          <w:lang w:val="ru-RU" w:eastAsia="zh-CN"/>
        </w:rPr>
        <w:t xml:space="preserve"> могу се достављати у неовереним копијама. Наручилац може пре доношења одлуке о додели уговора, захтевати од </w:t>
      </w:r>
      <w:r w:rsidRPr="0098241B">
        <w:rPr>
          <w:rFonts w:cs="Arial"/>
          <w:lang w:val="ru-RU" w:eastAsia="zh-CN"/>
        </w:rPr>
        <w:lastRenderedPageBreak/>
        <w:t>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Pr="0098241B" w:rsidRDefault="00B13CD3" w:rsidP="00B13CD3">
      <w:pPr>
        <w:spacing w:before="0"/>
        <w:rPr>
          <w:rFonts w:cs="Arial"/>
          <w:lang w:val="ru-RU" w:eastAsia="zh-CN"/>
        </w:rPr>
      </w:pPr>
      <w:r w:rsidRPr="0098241B">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BBB7BAD" w14:textId="664BE180" w:rsidR="007F582B" w:rsidRPr="0098241B" w:rsidRDefault="007F582B" w:rsidP="007F582B">
      <w:pPr>
        <w:spacing w:before="0"/>
        <w:rPr>
          <w:rFonts w:cs="Arial"/>
          <w:lang w:val="sr-Cyrl-RS" w:eastAsia="zh-CN"/>
        </w:rPr>
      </w:pPr>
      <w:r w:rsidRPr="0098241B">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98241B">
        <w:rPr>
          <w:rFonts w:cs="Arial"/>
          <w:lang w:val="sr-Cyrl-RS" w:eastAsia="zh-CN"/>
        </w:rPr>
        <w:t xml:space="preserve">пожељно на меморандуму, </w:t>
      </w:r>
      <w:r w:rsidRPr="0098241B">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98241B" w:rsidRDefault="00D96616" w:rsidP="00D96616">
      <w:pPr>
        <w:spacing w:before="0"/>
        <w:rPr>
          <w:rFonts w:cs="Arial"/>
          <w:lang w:val="ru-RU" w:eastAsia="zh-CN"/>
        </w:rPr>
      </w:pPr>
      <w:r w:rsidRPr="0098241B">
        <w:rPr>
          <w:rFonts w:cs="Arial"/>
          <w:lang w:val="ru-RU" w:eastAsia="zh-CN"/>
        </w:rPr>
        <w:t>На основу члана 79. став 5. З</w:t>
      </w:r>
      <w:r w:rsidR="007F582B" w:rsidRPr="0098241B">
        <w:rPr>
          <w:rFonts w:cs="Arial"/>
          <w:lang w:val="sr-Cyrl-RS" w:eastAsia="zh-CN"/>
        </w:rPr>
        <w:t>акона</w:t>
      </w:r>
      <w:r w:rsidRPr="0098241B">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98241B" w:rsidRDefault="00D96616" w:rsidP="00D96616">
      <w:pPr>
        <w:spacing w:before="0"/>
        <w:ind w:firstLine="720"/>
        <w:rPr>
          <w:rFonts w:cs="Arial"/>
          <w:lang w:val="ru-RU" w:eastAsia="zh-CN"/>
        </w:rPr>
      </w:pPr>
      <w:r w:rsidRPr="0098241B">
        <w:rPr>
          <w:rFonts w:cs="Arial"/>
          <w:lang w:val="ru-RU" w:eastAsia="zh-CN"/>
        </w:rPr>
        <w:t>1)извод из регистра надлежног органа:</w:t>
      </w:r>
    </w:p>
    <w:p w14:paraId="7480DD71" w14:textId="77777777" w:rsidR="00D96616" w:rsidRPr="0098241B" w:rsidRDefault="00D96616" w:rsidP="00D96616">
      <w:pPr>
        <w:spacing w:before="0"/>
        <w:ind w:firstLine="720"/>
        <w:rPr>
          <w:rFonts w:cs="Arial"/>
          <w:lang w:val="ru-RU" w:eastAsia="zh-CN"/>
        </w:rPr>
      </w:pPr>
      <w:r w:rsidRPr="0098241B">
        <w:rPr>
          <w:rFonts w:cs="Arial"/>
          <w:lang w:val="ru-RU" w:eastAsia="zh-CN"/>
        </w:rPr>
        <w:t xml:space="preserve">-извод из регистра АПР: </w:t>
      </w:r>
      <w:hyperlink r:id="rId167" w:history="1">
        <w:r w:rsidRPr="0098241B">
          <w:rPr>
            <w:rFonts w:cs="Arial"/>
            <w:lang w:eastAsia="zh-CN"/>
          </w:rPr>
          <w:t>www</w:t>
        </w:r>
        <w:r w:rsidRPr="0098241B">
          <w:rPr>
            <w:rFonts w:cs="Arial"/>
            <w:lang w:val="ru-RU" w:eastAsia="zh-CN"/>
          </w:rPr>
          <w:t>.</w:t>
        </w:r>
        <w:r w:rsidRPr="0098241B">
          <w:rPr>
            <w:rFonts w:cs="Arial"/>
            <w:lang w:eastAsia="zh-CN"/>
          </w:rPr>
          <w:t>apr</w:t>
        </w:r>
        <w:r w:rsidRPr="0098241B">
          <w:rPr>
            <w:rFonts w:cs="Arial"/>
            <w:lang w:val="ru-RU" w:eastAsia="zh-CN"/>
          </w:rPr>
          <w:t>.</w:t>
        </w:r>
        <w:r w:rsidRPr="0098241B">
          <w:rPr>
            <w:rFonts w:cs="Arial"/>
            <w:lang w:eastAsia="zh-CN"/>
          </w:rPr>
          <w:t>gov</w:t>
        </w:r>
        <w:r w:rsidRPr="0098241B">
          <w:rPr>
            <w:rFonts w:cs="Arial"/>
            <w:lang w:val="ru-RU" w:eastAsia="zh-CN"/>
          </w:rPr>
          <w:t>.</w:t>
        </w:r>
        <w:r w:rsidRPr="0098241B">
          <w:rPr>
            <w:rFonts w:cs="Arial"/>
            <w:lang w:eastAsia="zh-CN"/>
          </w:rPr>
          <w:t>rs</w:t>
        </w:r>
      </w:hyperlink>
    </w:p>
    <w:p w14:paraId="304067FB" w14:textId="771E8EF6" w:rsidR="007F582B" w:rsidRPr="0098241B" w:rsidRDefault="007F582B" w:rsidP="007F582B">
      <w:pPr>
        <w:spacing w:before="0"/>
        <w:ind w:firstLine="720"/>
        <w:rPr>
          <w:rFonts w:cs="Arial"/>
          <w:lang w:val="sr-Cyrl-RS" w:eastAsia="zh-CN"/>
        </w:rPr>
      </w:pPr>
      <w:r w:rsidRPr="0098241B">
        <w:rPr>
          <w:rFonts w:cs="Arial"/>
          <w:lang w:val="ru-RU" w:eastAsia="zh-CN"/>
        </w:rPr>
        <w:t>2)докази из члана 75. став 1. тачка 1) ,2) и 4) З</w:t>
      </w:r>
      <w:r w:rsidR="00D16608" w:rsidRPr="0098241B">
        <w:rPr>
          <w:rFonts w:cs="Arial"/>
          <w:lang w:val="sr-Cyrl-RS" w:eastAsia="zh-CN"/>
        </w:rPr>
        <w:t>акона</w:t>
      </w:r>
    </w:p>
    <w:p w14:paraId="31E1E339" w14:textId="77777777" w:rsidR="007F582B" w:rsidRPr="0098241B" w:rsidRDefault="007F582B" w:rsidP="007F582B">
      <w:pPr>
        <w:spacing w:before="0"/>
        <w:ind w:firstLine="720"/>
        <w:rPr>
          <w:rFonts w:cs="Arial"/>
          <w:lang w:eastAsia="zh-CN"/>
        </w:rPr>
      </w:pPr>
      <w:r w:rsidRPr="0098241B">
        <w:rPr>
          <w:rFonts w:cs="Arial"/>
          <w:lang w:val="ru-RU" w:eastAsia="zh-CN"/>
        </w:rPr>
        <w:t xml:space="preserve">-регистар понуђача: </w:t>
      </w:r>
      <w:hyperlink r:id="rId168" w:history="1">
        <w:r w:rsidRPr="0098241B">
          <w:rPr>
            <w:rFonts w:cs="Arial"/>
            <w:lang w:eastAsia="zh-CN"/>
          </w:rPr>
          <w:t>www</w:t>
        </w:r>
        <w:r w:rsidRPr="0098241B">
          <w:rPr>
            <w:rFonts w:cs="Arial"/>
            <w:lang w:val="ru-RU" w:eastAsia="zh-CN"/>
          </w:rPr>
          <w:t>.</w:t>
        </w:r>
        <w:r w:rsidRPr="0098241B">
          <w:rPr>
            <w:rFonts w:cs="Arial"/>
            <w:lang w:eastAsia="zh-CN"/>
          </w:rPr>
          <w:t>apr</w:t>
        </w:r>
        <w:r w:rsidRPr="0098241B">
          <w:rPr>
            <w:rFonts w:cs="Arial"/>
            <w:lang w:val="ru-RU" w:eastAsia="zh-CN"/>
          </w:rPr>
          <w:t>.</w:t>
        </w:r>
        <w:r w:rsidRPr="0098241B">
          <w:rPr>
            <w:rFonts w:cs="Arial"/>
            <w:lang w:eastAsia="zh-CN"/>
          </w:rPr>
          <w:t>gov</w:t>
        </w:r>
        <w:r w:rsidRPr="0098241B">
          <w:rPr>
            <w:rFonts w:cs="Arial"/>
            <w:lang w:val="ru-RU" w:eastAsia="zh-CN"/>
          </w:rPr>
          <w:t>.</w:t>
        </w:r>
        <w:r w:rsidRPr="0098241B">
          <w:rPr>
            <w:rFonts w:cs="Arial"/>
            <w:lang w:eastAsia="zh-CN"/>
          </w:rPr>
          <w:t>rs</w:t>
        </w:r>
      </w:hyperlink>
    </w:p>
    <w:p w14:paraId="6640BA43" w14:textId="77777777" w:rsidR="00B56161" w:rsidRPr="0098241B" w:rsidRDefault="00B56161" w:rsidP="00B56161">
      <w:pPr>
        <w:ind w:firstLine="720"/>
        <w:rPr>
          <w:rFonts w:cs="Arial"/>
          <w:lang w:val="sr-Cyrl-CS" w:eastAsia="zh-CN"/>
        </w:rPr>
      </w:pPr>
      <w:r w:rsidRPr="0098241B">
        <w:rPr>
          <w:rFonts w:cs="Arial"/>
          <w:lang w:val="sr-Cyrl-CS" w:eastAsia="zh-CN"/>
        </w:rPr>
        <w:t>3) доказ о ликвидности понуђача</w:t>
      </w:r>
    </w:p>
    <w:p w14:paraId="5C369679" w14:textId="77777777" w:rsidR="00B56161" w:rsidRPr="0098241B" w:rsidRDefault="00B56161" w:rsidP="00B56161">
      <w:pPr>
        <w:ind w:firstLine="720"/>
        <w:rPr>
          <w:rFonts w:cs="Arial"/>
          <w:lang w:eastAsia="zh-CN"/>
        </w:rPr>
      </w:pPr>
      <w:r w:rsidRPr="0098241B">
        <w:rPr>
          <w:rFonts w:cs="Arial"/>
          <w:lang w:val="sr-Cyrl-CS" w:eastAsia="zh-CN"/>
        </w:rPr>
        <w:t xml:space="preserve">- претраживање дужника у принудној наплати: </w:t>
      </w:r>
      <w:hyperlink r:id="rId169" w:history="1">
        <w:r w:rsidRPr="0098241B">
          <w:rPr>
            <w:rStyle w:val="Hyperlink"/>
            <w:rFonts w:cs="Arial"/>
            <w:color w:val="auto"/>
            <w:lang w:eastAsia="zh-CN"/>
          </w:rPr>
          <w:t>www.nbs.rs</w:t>
        </w:r>
      </w:hyperlink>
    </w:p>
    <w:p w14:paraId="23590CA1" w14:textId="77777777" w:rsidR="00261F9C" w:rsidRPr="0098241B" w:rsidRDefault="00261F9C" w:rsidP="007F582B">
      <w:pPr>
        <w:spacing w:before="0"/>
        <w:ind w:firstLine="720"/>
        <w:rPr>
          <w:rFonts w:cs="Arial"/>
          <w:lang w:val="ru-RU" w:eastAsia="zh-CN"/>
        </w:rPr>
      </w:pPr>
    </w:p>
    <w:p w14:paraId="4390D6E9" w14:textId="77777777" w:rsidR="00B13CD3" w:rsidRPr="0098241B" w:rsidRDefault="00C10575" w:rsidP="00B13CD3">
      <w:pPr>
        <w:spacing w:before="0"/>
        <w:rPr>
          <w:rFonts w:cs="Arial"/>
          <w:lang w:val="sr-Cyrl-CS" w:eastAsia="zh-CN"/>
        </w:rPr>
      </w:pPr>
      <w:r w:rsidRPr="0098241B">
        <w:rPr>
          <w:rFonts w:cs="Arial"/>
          <w:lang w:val="sr-Cyrl-CS" w:eastAsia="zh-CN"/>
        </w:rPr>
        <w:t>5</w:t>
      </w:r>
      <w:r w:rsidR="00B13CD3" w:rsidRPr="0098241B">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8241B">
        <w:rPr>
          <w:rFonts w:cs="Arial"/>
          <w:lang w:val="ru-RU" w:eastAsia="zh-CN"/>
        </w:rPr>
        <w:t>е уређује електронски документ</w:t>
      </w:r>
      <w:r w:rsidRPr="0098241B">
        <w:rPr>
          <w:rFonts w:cs="Arial"/>
          <w:lang w:val="sr-Cyrl-CS" w:eastAsia="zh-CN"/>
        </w:rPr>
        <w:t>.</w:t>
      </w:r>
    </w:p>
    <w:p w14:paraId="2A464D56" w14:textId="77777777" w:rsidR="00261F9C" w:rsidRPr="0098241B" w:rsidRDefault="00261F9C" w:rsidP="00B13CD3">
      <w:pPr>
        <w:spacing w:before="0"/>
        <w:rPr>
          <w:rFonts w:cs="Arial"/>
          <w:lang w:val="sr-Cyrl-CS" w:eastAsia="zh-CN"/>
        </w:rPr>
      </w:pPr>
    </w:p>
    <w:p w14:paraId="3927AB1F" w14:textId="77777777" w:rsidR="00B13CD3" w:rsidRPr="0098241B" w:rsidRDefault="00C10575" w:rsidP="00B13CD3">
      <w:pPr>
        <w:spacing w:before="0"/>
        <w:rPr>
          <w:rFonts w:cs="Arial"/>
          <w:lang w:val="ru-RU" w:eastAsia="zh-CN"/>
        </w:rPr>
      </w:pPr>
      <w:r w:rsidRPr="0098241B">
        <w:rPr>
          <w:rFonts w:cs="Arial"/>
          <w:lang w:val="sr-Cyrl-CS" w:eastAsia="zh-CN"/>
        </w:rPr>
        <w:t>6</w:t>
      </w:r>
      <w:r w:rsidR="00B13CD3" w:rsidRPr="0098241B">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2FDDDE7" w14:textId="77777777" w:rsidR="00261F9C" w:rsidRPr="0098241B" w:rsidRDefault="00261F9C" w:rsidP="00B13CD3">
      <w:pPr>
        <w:spacing w:before="0"/>
        <w:rPr>
          <w:rFonts w:cs="Arial"/>
          <w:lang w:val="ru-RU" w:eastAsia="zh-CN"/>
        </w:rPr>
      </w:pPr>
    </w:p>
    <w:p w14:paraId="47F1F9E2" w14:textId="77777777" w:rsidR="00B13CD3" w:rsidRPr="0098241B" w:rsidRDefault="00C10575" w:rsidP="00B13CD3">
      <w:pPr>
        <w:spacing w:before="0"/>
        <w:rPr>
          <w:rFonts w:cs="Arial"/>
          <w:lang w:val="ru-RU" w:eastAsia="zh-CN"/>
        </w:rPr>
      </w:pPr>
      <w:r w:rsidRPr="0098241B">
        <w:rPr>
          <w:rFonts w:cs="Arial"/>
          <w:lang w:val="sr-Cyrl-CS" w:eastAsia="zh-CN"/>
        </w:rPr>
        <w:t>7</w:t>
      </w:r>
      <w:r w:rsidR="00B13CD3" w:rsidRPr="0098241B">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71FA09C" w14:textId="77777777" w:rsidR="00261F9C" w:rsidRPr="0098241B" w:rsidRDefault="00261F9C" w:rsidP="00B13CD3">
      <w:pPr>
        <w:spacing w:before="0"/>
        <w:rPr>
          <w:rFonts w:cs="Arial"/>
          <w:lang w:val="sr-Cyrl-CS" w:eastAsia="zh-CN"/>
        </w:rPr>
      </w:pPr>
    </w:p>
    <w:p w14:paraId="54E2772D" w14:textId="04E2BB0B" w:rsidR="00B13CD3" w:rsidRPr="0098241B" w:rsidRDefault="00A50A82" w:rsidP="00B13CD3">
      <w:pPr>
        <w:spacing w:before="0"/>
        <w:rPr>
          <w:rFonts w:cs="Arial"/>
          <w:lang w:val="ru-RU" w:eastAsia="zh-CN"/>
        </w:rPr>
      </w:pPr>
      <w:r w:rsidRPr="0098241B">
        <w:rPr>
          <w:rFonts w:cs="Arial"/>
          <w:lang w:val="ru-RU" w:eastAsia="zh-CN"/>
        </w:rPr>
        <w:t>8</w:t>
      </w:r>
      <w:r w:rsidR="00B13CD3" w:rsidRPr="0098241B">
        <w:rPr>
          <w:rFonts w:cs="Arial"/>
          <w:lang w:val="ru-RU" w:eastAsia="zh-CN"/>
        </w:rPr>
        <w:t xml:space="preserve">. Ако се у држави у којој понуђач има седиште не издају докази из члана 77. </w:t>
      </w:r>
      <w:r w:rsidR="00C10575" w:rsidRPr="0098241B">
        <w:rPr>
          <w:rFonts w:cs="Arial"/>
          <w:lang w:val="sr-Cyrl-CS" w:eastAsia="zh-CN"/>
        </w:rPr>
        <w:t xml:space="preserve">став 1. </w:t>
      </w:r>
      <w:r w:rsidR="00B13CD3" w:rsidRPr="0098241B">
        <w:rPr>
          <w:rFonts w:cs="Arial"/>
          <w:lang w:val="ru-RU" w:eastAsia="zh-CN"/>
        </w:rPr>
        <w:t>З</w:t>
      </w:r>
      <w:r w:rsidR="007F582B" w:rsidRPr="0098241B">
        <w:rPr>
          <w:rFonts w:cs="Arial"/>
          <w:lang w:val="sr-Cyrl-RS" w:eastAsia="zh-CN"/>
        </w:rPr>
        <w:t>акона</w:t>
      </w:r>
      <w:r w:rsidR="00B13CD3" w:rsidRPr="0098241B">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36140D0" w14:textId="77777777" w:rsidR="00261F9C" w:rsidRPr="0098241B" w:rsidRDefault="00261F9C" w:rsidP="00B13CD3">
      <w:pPr>
        <w:spacing w:before="0"/>
        <w:rPr>
          <w:rFonts w:cs="Arial"/>
          <w:lang w:val="sr-Cyrl-CS" w:eastAsia="zh-CN"/>
        </w:rPr>
      </w:pPr>
    </w:p>
    <w:p w14:paraId="7C5DF3BC" w14:textId="77777777" w:rsidR="00B13CD3" w:rsidRPr="0098241B" w:rsidRDefault="00A50A82" w:rsidP="00B13CD3">
      <w:pPr>
        <w:spacing w:before="0"/>
        <w:rPr>
          <w:rFonts w:cs="Arial"/>
          <w:lang w:val="sr-Cyrl-CS" w:eastAsia="zh-CN"/>
        </w:rPr>
      </w:pPr>
      <w:r w:rsidRPr="0098241B">
        <w:rPr>
          <w:rFonts w:cs="Arial"/>
          <w:lang w:val="ru-RU" w:eastAsia="zh-CN"/>
        </w:rPr>
        <w:t>9</w:t>
      </w:r>
      <w:r w:rsidR="00B13CD3" w:rsidRPr="0098241B">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193CC6F" w14:textId="77777777" w:rsidR="008E0895" w:rsidRPr="0098241B" w:rsidRDefault="008E0895" w:rsidP="00B13CD3">
      <w:pPr>
        <w:spacing w:before="0"/>
        <w:rPr>
          <w:rFonts w:cs="Arial"/>
          <w:lang w:val="ru-RU" w:eastAsia="zh-CN"/>
        </w:rPr>
      </w:pPr>
    </w:p>
    <w:p w14:paraId="307AF439" w14:textId="77777777" w:rsidR="00261F9C" w:rsidRPr="0098241B" w:rsidRDefault="00261F9C" w:rsidP="00B13CD3">
      <w:pPr>
        <w:spacing w:before="0"/>
        <w:rPr>
          <w:rFonts w:cs="Arial"/>
          <w:lang w:val="ru-RU" w:eastAsia="zh-CN"/>
        </w:rPr>
      </w:pPr>
    </w:p>
    <w:p w14:paraId="5A8F018D" w14:textId="77777777" w:rsidR="00AB001A" w:rsidRPr="0098241B" w:rsidRDefault="00AB001A" w:rsidP="00B13CD3">
      <w:pPr>
        <w:spacing w:before="0"/>
        <w:rPr>
          <w:rFonts w:cs="Arial"/>
          <w:lang w:val="ru-RU" w:eastAsia="zh-CN"/>
        </w:rPr>
      </w:pPr>
    </w:p>
    <w:p w14:paraId="3B3B51EB" w14:textId="77777777" w:rsidR="00AB001A" w:rsidRPr="0098241B" w:rsidRDefault="00AB001A" w:rsidP="00B13CD3">
      <w:pPr>
        <w:spacing w:before="0"/>
        <w:rPr>
          <w:rFonts w:cs="Arial"/>
          <w:lang w:val="ru-RU" w:eastAsia="zh-CN"/>
        </w:rPr>
      </w:pPr>
    </w:p>
    <w:p w14:paraId="6DC27A16" w14:textId="77777777" w:rsidR="00AB001A" w:rsidRPr="0098241B" w:rsidRDefault="00AB001A" w:rsidP="00B13CD3">
      <w:pPr>
        <w:spacing w:before="0"/>
        <w:rPr>
          <w:rFonts w:cs="Arial"/>
          <w:lang w:val="ru-RU" w:eastAsia="zh-CN"/>
        </w:rPr>
      </w:pPr>
    </w:p>
    <w:p w14:paraId="58D29667" w14:textId="77777777" w:rsidR="00AB001A" w:rsidRPr="0098241B" w:rsidRDefault="00AB001A" w:rsidP="00B13CD3">
      <w:pPr>
        <w:spacing w:before="0"/>
        <w:rPr>
          <w:rFonts w:cs="Arial"/>
          <w:lang w:val="ru-RU" w:eastAsia="zh-CN"/>
        </w:rPr>
      </w:pPr>
    </w:p>
    <w:p w14:paraId="21E0C35D" w14:textId="77777777" w:rsidR="00AB001A" w:rsidRPr="0098241B" w:rsidRDefault="00AB001A" w:rsidP="00B13CD3">
      <w:pPr>
        <w:spacing w:before="0"/>
        <w:rPr>
          <w:rFonts w:cs="Arial"/>
          <w:lang w:val="ru-RU" w:eastAsia="zh-CN"/>
        </w:rPr>
      </w:pPr>
    </w:p>
    <w:p w14:paraId="1E5B9636" w14:textId="42CBB9A4" w:rsidR="00322313" w:rsidRPr="0098241B"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98241B">
        <w:rPr>
          <w:rFonts w:cs="Arial"/>
          <w:lang w:val="ru-RU"/>
        </w:rPr>
        <w:lastRenderedPageBreak/>
        <w:t xml:space="preserve">5. </w:t>
      </w:r>
      <w:r w:rsidR="00322313" w:rsidRPr="0098241B">
        <w:rPr>
          <w:rFonts w:cs="Arial"/>
          <w:lang w:val="ru-RU"/>
        </w:rPr>
        <w:t>КРИТЕРИЈУМ ЗА ДОДЕЛУ УГОВОРА</w:t>
      </w:r>
      <w:bookmarkEnd w:id="194"/>
    </w:p>
    <w:p w14:paraId="3A9E596E" w14:textId="77777777" w:rsidR="00621752" w:rsidRPr="0098241B" w:rsidRDefault="00621752" w:rsidP="00874F5B">
      <w:pPr>
        <w:rPr>
          <w:rFonts w:cs="Arial"/>
          <w:lang w:val="ru-RU"/>
        </w:rPr>
      </w:pPr>
    </w:p>
    <w:p w14:paraId="67D99332" w14:textId="77777777" w:rsidR="00621752" w:rsidRPr="0098241B" w:rsidRDefault="00621752" w:rsidP="00621752">
      <w:pPr>
        <w:pStyle w:val="KDKomentar"/>
        <w:spacing w:before="0"/>
        <w:rPr>
          <w:rFonts w:cs="Arial"/>
          <w:b/>
          <w:i w:val="0"/>
          <w:color w:val="auto"/>
          <w:sz w:val="22"/>
          <w:szCs w:val="22"/>
        </w:rPr>
      </w:pPr>
      <w:r w:rsidRPr="0098241B">
        <w:rPr>
          <w:rFonts w:cs="Arial"/>
          <w:i w:val="0"/>
          <w:color w:val="auto"/>
          <w:sz w:val="22"/>
          <w:szCs w:val="22"/>
        </w:rPr>
        <w:t xml:space="preserve">Избор најповољније понуде ће се извршити применом критеријума </w:t>
      </w:r>
      <w:r w:rsidRPr="0098241B">
        <w:rPr>
          <w:rFonts w:cs="Arial"/>
          <w:b/>
          <w:i w:val="0"/>
          <w:color w:val="auto"/>
          <w:sz w:val="22"/>
          <w:szCs w:val="22"/>
        </w:rPr>
        <w:t>„Најнижа понуђена цена“.</w:t>
      </w:r>
    </w:p>
    <w:p w14:paraId="20F0D4E2" w14:textId="77777777" w:rsidR="00621752" w:rsidRPr="0098241B" w:rsidRDefault="00621752" w:rsidP="00621752">
      <w:pPr>
        <w:pStyle w:val="KDKomentar"/>
        <w:spacing w:before="0"/>
        <w:rPr>
          <w:rFonts w:cs="Arial"/>
          <w:i w:val="0"/>
          <w:color w:val="auto"/>
          <w:sz w:val="22"/>
          <w:szCs w:val="22"/>
        </w:rPr>
      </w:pPr>
      <w:r w:rsidRPr="0098241B">
        <w:rPr>
          <w:rFonts w:cs="Arial"/>
          <w:i w:val="0"/>
          <w:color w:val="auto"/>
          <w:sz w:val="22"/>
          <w:szCs w:val="22"/>
        </w:rPr>
        <w:t>Критеријум за оцењивање понуда</w:t>
      </w:r>
      <w:r w:rsidRPr="0098241B">
        <w:rPr>
          <w:rFonts w:cs="Arial"/>
          <w:b/>
          <w:i w:val="0"/>
          <w:color w:val="auto"/>
          <w:sz w:val="22"/>
          <w:szCs w:val="22"/>
        </w:rPr>
        <w:t xml:space="preserve"> Најнижа понуђена цена, </w:t>
      </w:r>
      <w:r w:rsidRPr="0098241B">
        <w:rPr>
          <w:rFonts w:cs="Arial"/>
          <w:i w:val="0"/>
          <w:color w:val="auto"/>
          <w:sz w:val="22"/>
          <w:szCs w:val="22"/>
        </w:rPr>
        <w:t>заснива се на понуђеној цени</w:t>
      </w:r>
      <w:r w:rsidR="00C10575" w:rsidRPr="0098241B">
        <w:rPr>
          <w:rFonts w:cs="Arial"/>
          <w:i w:val="0"/>
          <w:color w:val="auto"/>
          <w:sz w:val="22"/>
          <w:szCs w:val="22"/>
          <w:lang w:val="sr-Cyrl-CS"/>
        </w:rPr>
        <w:t xml:space="preserve"> као једином критеријуму</w:t>
      </w:r>
      <w:r w:rsidRPr="0098241B">
        <w:rPr>
          <w:rFonts w:cs="Arial"/>
          <w:i w:val="0"/>
          <w:color w:val="auto"/>
          <w:sz w:val="22"/>
          <w:szCs w:val="22"/>
        </w:rPr>
        <w:t>.</w:t>
      </w:r>
    </w:p>
    <w:p w14:paraId="2442FFF5" w14:textId="77777777" w:rsidR="00621752" w:rsidRPr="0098241B" w:rsidRDefault="00621752" w:rsidP="00621752">
      <w:pPr>
        <w:pStyle w:val="KDParagraf"/>
        <w:spacing w:before="0"/>
        <w:rPr>
          <w:rFonts w:cs="Arial"/>
          <w:lang w:val="ru-RU"/>
        </w:rPr>
      </w:pPr>
      <w:r w:rsidRPr="0098241B">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98241B" w:rsidRDefault="00621752" w:rsidP="00621752">
      <w:pPr>
        <w:pStyle w:val="KDParagraf"/>
        <w:spacing w:before="0"/>
        <w:rPr>
          <w:rFonts w:cs="Arial"/>
          <w:lang w:val="ru-RU"/>
        </w:rPr>
      </w:pPr>
      <w:r w:rsidRPr="0098241B">
        <w:rPr>
          <w:rFonts w:cs="Arial"/>
          <w:lang w:val="ru-RU"/>
        </w:rPr>
        <w:t>У понуђену цену страног понуђача урачунавају се и царинске дажбине.</w:t>
      </w:r>
    </w:p>
    <w:p w14:paraId="0471F96A" w14:textId="332AEEB5" w:rsidR="00621752" w:rsidRPr="0098241B" w:rsidRDefault="00621752" w:rsidP="00621752">
      <w:pPr>
        <w:pStyle w:val="KDParagraf"/>
        <w:spacing w:before="0"/>
        <w:rPr>
          <w:rFonts w:cs="Arial"/>
          <w:lang w:val="ru-RU"/>
        </w:rPr>
      </w:pPr>
      <w:r w:rsidRPr="0098241B">
        <w:rPr>
          <w:rFonts w:cs="Arial"/>
          <w:lang w:val="ru-RU"/>
        </w:rPr>
        <w:t xml:space="preserve">Када понуђач достави доказ да нуди добра домаћег порекла, наручилац </w:t>
      </w:r>
      <w:r w:rsidR="009B3371" w:rsidRPr="0098241B">
        <w:rPr>
          <w:rFonts w:cs="Arial"/>
          <w:lang w:val="sr-Cyrl-RS"/>
        </w:rPr>
        <w:t>ће</w:t>
      </w:r>
      <w:r w:rsidR="00B2237A" w:rsidRPr="0098241B">
        <w:rPr>
          <w:rFonts w:cs="Arial"/>
          <w:lang w:val="sr-Cyrl-RS"/>
        </w:rPr>
        <w:t xml:space="preserve"> </w:t>
      </w:r>
      <w:r w:rsidRPr="0098241B">
        <w:rPr>
          <w:rFonts w:cs="Arial"/>
          <w:lang w:val="ru-RU"/>
        </w:rPr>
        <w:t xml:space="preserve">, пре рангирања понуда, позвати све остале понуђаче чије су понуде оцењене као прихватљиве </w:t>
      </w:r>
      <w:r w:rsidR="001945FA" w:rsidRPr="0098241B">
        <w:rPr>
          <w:rFonts w:cs="Arial"/>
          <w:lang w:val="sr-Cyrl-RS"/>
        </w:rPr>
        <w:t>а код којих није јасно да ли је реч о добрима домаћег или страног порекла,</w:t>
      </w:r>
      <w:r w:rsidRPr="0098241B">
        <w:rPr>
          <w:rFonts w:cs="Arial"/>
          <w:lang w:val="ru-RU"/>
        </w:rPr>
        <w:t>да се изјасне да ли нуде добра домаћег порекла и да доставе доказ.</w:t>
      </w:r>
    </w:p>
    <w:p w14:paraId="237A1C72" w14:textId="52ED81B3" w:rsidR="00621752" w:rsidRPr="0098241B" w:rsidRDefault="00621752" w:rsidP="00621752">
      <w:pPr>
        <w:pStyle w:val="KDParagraf"/>
        <w:spacing w:before="0"/>
        <w:rPr>
          <w:rFonts w:cs="Arial"/>
          <w:lang w:val="ru-RU"/>
        </w:rPr>
      </w:pPr>
      <w:r w:rsidRPr="0098241B">
        <w:rPr>
          <w:rFonts w:cs="Arial"/>
          <w:lang w:val="ru-RU"/>
        </w:rPr>
        <w:t>Предност дата за домаће понуђаче и добра домаћег порекла (члан 86.  став 1. до 4. З</w:t>
      </w:r>
      <w:r w:rsidR="00D16608" w:rsidRPr="0098241B">
        <w:rPr>
          <w:rFonts w:cs="Arial"/>
          <w:lang w:val="sr-Cyrl-RS"/>
        </w:rPr>
        <w:t>акона</w:t>
      </w:r>
      <w:r w:rsidRPr="0098241B">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98241B" w:rsidRDefault="00621752" w:rsidP="00621752">
      <w:pPr>
        <w:pStyle w:val="KDParagraf"/>
        <w:spacing w:before="0"/>
        <w:rPr>
          <w:rFonts w:cs="Arial"/>
          <w:lang w:val="ru-RU"/>
        </w:rPr>
      </w:pPr>
      <w:r w:rsidRPr="0098241B">
        <w:rPr>
          <w:rFonts w:cs="Arial"/>
          <w:lang w:val="ru-RU"/>
        </w:rPr>
        <w:t>Предност дата за домаће понуђаче и добра домаћег порекла (члан 86. став 1. до 4. З</w:t>
      </w:r>
      <w:r w:rsidR="00D16608" w:rsidRPr="0098241B">
        <w:rPr>
          <w:rFonts w:cs="Arial"/>
          <w:lang w:val="sr-Cyrl-RS"/>
        </w:rPr>
        <w:t>акона</w:t>
      </w:r>
      <w:r w:rsidRPr="0098241B">
        <w:rPr>
          <w:rFonts w:cs="Arial"/>
          <w:lang w:val="ru-RU"/>
        </w:rPr>
        <w:t xml:space="preserve">) у поступцима јавних набавки у којима учествују </w:t>
      </w:r>
      <w:r w:rsidRPr="0098241B">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98241B" w:rsidRDefault="00874F5B" w:rsidP="00621752">
      <w:pPr>
        <w:pStyle w:val="KDParagraf"/>
        <w:spacing w:before="0"/>
        <w:rPr>
          <w:rFonts w:cs="Arial"/>
          <w:lang w:val="ru-RU"/>
        </w:rPr>
      </w:pPr>
    </w:p>
    <w:p w14:paraId="1ECC5C31" w14:textId="77777777" w:rsidR="00B56161" w:rsidRPr="0098241B" w:rsidRDefault="00874F5B" w:rsidP="00B56161">
      <w:pPr>
        <w:pStyle w:val="Heading10"/>
        <w:ind w:left="567" w:hanging="567"/>
        <w:jc w:val="both"/>
        <w:rPr>
          <w:rFonts w:cs="Arial"/>
        </w:rPr>
      </w:pPr>
      <w:bookmarkStart w:id="200" w:name="_Toc441651548"/>
      <w:bookmarkStart w:id="201" w:name="_Toc442559886"/>
      <w:r w:rsidRPr="0098241B">
        <w:rPr>
          <w:rFonts w:cs="Arial"/>
          <w:lang w:val="ru-RU"/>
        </w:rPr>
        <w:t xml:space="preserve">5.1. </w:t>
      </w:r>
      <w:bookmarkEnd w:id="200"/>
      <w:bookmarkEnd w:id="201"/>
      <w:r w:rsidR="00B56161" w:rsidRPr="0098241B">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14:paraId="20F98B82" w14:textId="77777777" w:rsidR="00B56161" w:rsidRPr="0098241B" w:rsidRDefault="00B56161" w:rsidP="00B56161">
      <w:pPr>
        <w:rPr>
          <w:lang w:val="sr-Cyrl-CS" w:eastAsia="ar-SA"/>
        </w:rPr>
      </w:pPr>
    </w:p>
    <w:p w14:paraId="2069CD8D" w14:textId="48FCA869" w:rsidR="00B56161" w:rsidRPr="0098241B" w:rsidRDefault="00B56161" w:rsidP="00B56161">
      <w:pPr>
        <w:rPr>
          <w:rFonts w:cs="Arial"/>
          <w:lang w:val="sr-Cyrl-CS"/>
        </w:rPr>
      </w:pPr>
      <w:r w:rsidRPr="0098241B">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p>
    <w:p w14:paraId="15FF4D1A" w14:textId="77777777" w:rsidR="00B56161" w:rsidRPr="0098241B" w:rsidRDefault="00B56161" w:rsidP="00B56161">
      <w:pPr>
        <w:rPr>
          <w:rFonts w:cs="Arial"/>
          <w:lang w:val="ru-RU"/>
        </w:rPr>
      </w:pPr>
      <w:r w:rsidRPr="0098241B">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7E3D9EBB" w14:textId="77777777" w:rsidR="00B56161" w:rsidRPr="0098241B" w:rsidRDefault="00B56161" w:rsidP="00B56161">
      <w:pPr>
        <w:rPr>
          <w:rFonts w:eastAsia="TimesNewRomanPSMT" w:cs="Arial"/>
          <w:bCs/>
        </w:rPr>
      </w:pPr>
      <w:r w:rsidRPr="0098241B">
        <w:rPr>
          <w:rFonts w:cs="Arial"/>
          <w:lang w:val="ru-RU"/>
        </w:rPr>
        <w:t xml:space="preserve">Извлачење путем жреба  </w:t>
      </w:r>
      <w:r w:rsidRPr="0098241B">
        <w:rPr>
          <w:rFonts w:cs="Arial"/>
        </w:rPr>
        <w:t>Н</w:t>
      </w:r>
      <w:r w:rsidRPr="0098241B">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98241B">
        <w:rPr>
          <w:rFonts w:cs="Arial"/>
        </w:rPr>
        <w:t>Н</w:t>
      </w:r>
      <w:r w:rsidRPr="0098241B">
        <w:rPr>
          <w:rFonts w:cs="Arial"/>
          <w:lang w:val="ru-RU"/>
        </w:rPr>
        <w:t xml:space="preserve">аручилац ће исписати називе </w:t>
      </w:r>
      <w:r w:rsidRPr="0098241B">
        <w:rPr>
          <w:rFonts w:cs="Arial"/>
        </w:rPr>
        <w:t>П</w:t>
      </w:r>
      <w:r w:rsidRPr="0098241B">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98241B">
        <w:rPr>
          <w:rFonts w:cs="Arial"/>
        </w:rPr>
        <w:t xml:space="preserve">уговор </w:t>
      </w:r>
      <w:r w:rsidRPr="0098241B">
        <w:rPr>
          <w:rFonts w:cs="Arial"/>
          <w:lang w:val="ru-RU"/>
        </w:rPr>
        <w:t xml:space="preserve"> о јавној набавци</w:t>
      </w:r>
      <w:r w:rsidRPr="0098241B">
        <w:rPr>
          <w:rFonts w:eastAsia="TimesNewRomanPSMT" w:cs="Arial"/>
          <w:bCs/>
        </w:rPr>
        <w:t>.</w:t>
      </w:r>
    </w:p>
    <w:p w14:paraId="197B02A1" w14:textId="2F1C9494" w:rsidR="00BE7496" w:rsidRPr="0098241B" w:rsidRDefault="008512C6" w:rsidP="00B56161">
      <w:pPr>
        <w:pStyle w:val="Heading10"/>
        <w:rPr>
          <w:rFonts w:eastAsia="TimesNewRomanPSMT" w:cs="Arial"/>
          <w:bCs/>
          <w:lang w:val="ru-RU"/>
        </w:rPr>
      </w:pPr>
      <w:r w:rsidRPr="0098241B">
        <w:rPr>
          <w:rFonts w:eastAsia="TimesNewRomanPSMT" w:cs="Arial"/>
          <w:bCs/>
          <w:lang w:val="ru-RU"/>
        </w:rPr>
        <w:br w:type="page"/>
      </w:r>
    </w:p>
    <w:p w14:paraId="1F20A0D9" w14:textId="3C3C904F" w:rsidR="008D2B23" w:rsidRPr="0098241B" w:rsidRDefault="00FF7D93" w:rsidP="00FF7D93">
      <w:pPr>
        <w:pStyle w:val="KDPodnaslov1"/>
        <w:spacing w:before="0"/>
        <w:ind w:left="360"/>
        <w:rPr>
          <w:rFonts w:cs="Arial"/>
          <w:lang w:val="ru-RU"/>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98241B">
        <w:rPr>
          <w:rFonts w:cs="Arial"/>
          <w:lang w:val="sr-Cyrl-RS"/>
        </w:rPr>
        <w:lastRenderedPageBreak/>
        <w:t>6.</w:t>
      </w:r>
      <w:r w:rsidR="003C4E60" w:rsidRPr="0098241B">
        <w:rPr>
          <w:rFonts w:cs="Arial"/>
          <w:lang w:val="sr-Cyrl-RS"/>
        </w:rPr>
        <w:t xml:space="preserve">  </w:t>
      </w:r>
      <w:r w:rsidR="008D2B23" w:rsidRPr="0098241B">
        <w:rPr>
          <w:rFonts w:cs="Arial"/>
          <w:lang w:val="ru-RU"/>
        </w:rPr>
        <w:t xml:space="preserve">УПУТСТВО </w:t>
      </w:r>
      <w:r w:rsidR="00883B9F" w:rsidRPr="0098241B">
        <w:rPr>
          <w:rFonts w:cs="Arial"/>
          <w:lang w:val="sr-Latn-RS"/>
        </w:rPr>
        <w:t xml:space="preserve"> </w:t>
      </w:r>
      <w:r w:rsidR="008D2B23" w:rsidRPr="0098241B">
        <w:rPr>
          <w:rFonts w:cs="Arial"/>
          <w:lang w:val="ru-RU"/>
        </w:rPr>
        <w:t>ПОНУЂАЧИМА КАКО ДА САЧИНЕ ПОНУДУ</w:t>
      </w:r>
      <w:bookmarkEnd w:id="208"/>
    </w:p>
    <w:p w14:paraId="41C76DD0" w14:textId="77777777" w:rsidR="00645F72" w:rsidRPr="0098241B" w:rsidRDefault="00645F72" w:rsidP="00874F5B">
      <w:pPr>
        <w:rPr>
          <w:rFonts w:cs="Arial"/>
          <w:lang w:val="ru-RU"/>
        </w:rPr>
      </w:pPr>
    </w:p>
    <w:p w14:paraId="1ACC9B42" w14:textId="77777777" w:rsidR="008D2B23" w:rsidRPr="0098241B" w:rsidRDefault="008D2B23" w:rsidP="008D2B23">
      <w:pPr>
        <w:pStyle w:val="KDParagraf"/>
        <w:spacing w:before="0"/>
        <w:rPr>
          <w:rFonts w:cs="Arial"/>
          <w:lang w:val="ru-RU"/>
        </w:rPr>
      </w:pPr>
      <w:r w:rsidRPr="0098241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98241B" w:rsidRDefault="008D2B23" w:rsidP="008D2B23">
      <w:pPr>
        <w:pStyle w:val="KDParagraf"/>
        <w:spacing w:before="0"/>
        <w:rPr>
          <w:rFonts w:cs="Arial"/>
          <w:lang w:val="ru-RU"/>
        </w:rPr>
      </w:pPr>
      <w:r w:rsidRPr="0098241B">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98241B" w:rsidRDefault="008D2B23" w:rsidP="008D2B23">
      <w:pPr>
        <w:pStyle w:val="KDParagraf"/>
        <w:spacing w:before="0"/>
        <w:rPr>
          <w:rFonts w:cs="Arial"/>
          <w:lang w:val="ru-RU"/>
        </w:rPr>
      </w:pPr>
    </w:p>
    <w:p w14:paraId="104CA319" w14:textId="5F1E2D33" w:rsidR="008D2B23" w:rsidRPr="0098241B" w:rsidRDefault="008D2B23" w:rsidP="00B56161">
      <w:pPr>
        <w:pStyle w:val="KDPodnaslov2"/>
        <w:numPr>
          <w:ilvl w:val="1"/>
          <w:numId w:val="23"/>
        </w:numPr>
        <w:spacing w:before="0"/>
        <w:jc w:val="both"/>
        <w:rPr>
          <w:rFonts w:cs="Arial"/>
          <w:lang w:val="ru-RU"/>
        </w:rPr>
      </w:pPr>
      <w:bookmarkStart w:id="209" w:name="_Toc441651577"/>
      <w:bookmarkStart w:id="210" w:name="_Toc442559888"/>
      <w:r w:rsidRPr="0098241B">
        <w:rPr>
          <w:rFonts w:cs="Arial"/>
          <w:lang w:val="ru-RU"/>
        </w:rPr>
        <w:t>Језик на којем понуда мора бити састављена</w:t>
      </w:r>
      <w:bookmarkEnd w:id="209"/>
      <w:bookmarkEnd w:id="210"/>
    </w:p>
    <w:p w14:paraId="764826FE" w14:textId="77777777" w:rsidR="001C2E92" w:rsidRPr="0098241B" w:rsidRDefault="001C2E92" w:rsidP="001C2E92">
      <w:pPr>
        <w:rPr>
          <w:rFonts w:cs="Arial"/>
          <w:lang w:val="sr-Cyrl-RS"/>
        </w:rPr>
      </w:pPr>
      <w:r w:rsidRPr="0098241B">
        <w:rPr>
          <w:rFonts w:cs="Arial"/>
          <w:lang w:val="sr-Cyrl-RS"/>
        </w:rPr>
        <w:t>Наручилац је припремио конкурсну документацију и води поступак јавне набавке на српском језику.</w:t>
      </w:r>
    </w:p>
    <w:p w14:paraId="490CD269" w14:textId="77777777" w:rsidR="001C2E92" w:rsidRPr="0098241B" w:rsidRDefault="001C2E92" w:rsidP="001C2E92">
      <w:pPr>
        <w:rPr>
          <w:rFonts w:cs="Arial"/>
          <w:lang w:val="sr-Cyrl-RS"/>
        </w:rPr>
      </w:pPr>
      <w:r w:rsidRPr="0098241B">
        <w:rPr>
          <w:rFonts w:cs="Arial"/>
          <w:lang w:val="sr-Cyrl-CS"/>
        </w:rPr>
        <w:t xml:space="preserve">Понуђач даје понуду на српском језику. </w:t>
      </w:r>
      <w:r w:rsidRPr="0098241B">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BF0F4F8" w14:textId="77777777" w:rsidR="001C2E92" w:rsidRPr="0098241B" w:rsidRDefault="001C2E92" w:rsidP="001C2E92">
      <w:pPr>
        <w:rPr>
          <w:rFonts w:cs="Arial"/>
          <w:lang w:val="sr-Latn-RS" w:eastAsia="sr-Latn-CS"/>
        </w:rPr>
      </w:pPr>
      <w:r w:rsidRPr="0098241B">
        <w:rPr>
          <w:rFonts w:cs="Arial"/>
          <w:lang w:val="sr-Cyrl-RS"/>
        </w:rPr>
        <w:t>Д</w:t>
      </w:r>
      <w:r w:rsidRPr="0098241B">
        <w:rPr>
          <w:rFonts w:cs="Arial"/>
          <w:lang w:val="ru-RU"/>
        </w:rPr>
        <w:t>е</w:t>
      </w:r>
      <w:r w:rsidRPr="0098241B">
        <w:rPr>
          <w:rFonts w:cs="Arial"/>
          <w:lang w:val="sr-Cyrl-RS"/>
        </w:rPr>
        <w:t>о</w:t>
      </w:r>
      <w:r w:rsidRPr="0098241B">
        <w:rPr>
          <w:rFonts w:cs="Arial"/>
          <w:lang w:val="ru-RU"/>
        </w:rPr>
        <w:t xml:space="preserve"> понуде који се односи на техничк</w:t>
      </w:r>
      <w:r w:rsidRPr="0098241B">
        <w:rPr>
          <w:rFonts w:cs="Arial"/>
          <w:lang w:val="sr-Cyrl-CS"/>
        </w:rPr>
        <w:t>е</w:t>
      </w:r>
      <w:r w:rsidRPr="0098241B">
        <w:rPr>
          <w:rFonts w:cs="Arial"/>
          <w:lang w:val="ru-RU"/>
        </w:rPr>
        <w:t xml:space="preserve"> карактеристик</w:t>
      </w:r>
      <w:r w:rsidRPr="0098241B">
        <w:rPr>
          <w:rFonts w:cs="Arial"/>
          <w:lang w:val="sr-Cyrl-CS"/>
        </w:rPr>
        <w:t>е</w:t>
      </w:r>
      <w:r w:rsidRPr="0098241B">
        <w:rPr>
          <w:rFonts w:cs="Arial"/>
          <w:lang w:val="ru-RU"/>
        </w:rPr>
        <w:t xml:space="preserve">, квалитет и техничку документацију </w:t>
      </w:r>
      <w:r w:rsidRPr="0098241B">
        <w:rPr>
          <w:rFonts w:cs="Arial"/>
          <w:lang w:val="sr-Cyrl-CS"/>
        </w:rPr>
        <w:t xml:space="preserve">(уколико су ови докази захтевани техничком спецификацијом) </w:t>
      </w:r>
      <w:r w:rsidRPr="0098241B">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14:paraId="362D15EA" w14:textId="77777777" w:rsidR="008D2B23" w:rsidRPr="0098241B" w:rsidRDefault="008D2B23" w:rsidP="008D2B23">
      <w:pPr>
        <w:pStyle w:val="KDParagraf"/>
        <w:spacing w:before="0"/>
        <w:rPr>
          <w:rFonts w:cs="Arial"/>
          <w:lang w:val="sr-Latn-RS" w:eastAsia="sr-Latn-CS"/>
        </w:rPr>
      </w:pPr>
    </w:p>
    <w:p w14:paraId="7AAE78D0" w14:textId="67243086" w:rsidR="008D2B23" w:rsidRPr="0098241B" w:rsidRDefault="008D2B23" w:rsidP="00B56161">
      <w:pPr>
        <w:pStyle w:val="KDPodnaslov2"/>
        <w:numPr>
          <w:ilvl w:val="1"/>
          <w:numId w:val="23"/>
        </w:numPr>
        <w:spacing w:before="0"/>
        <w:jc w:val="both"/>
        <w:rPr>
          <w:rFonts w:cs="Arial"/>
        </w:rPr>
      </w:pPr>
      <w:bookmarkStart w:id="211" w:name="_Toc441651578"/>
      <w:bookmarkStart w:id="212" w:name="_Toc442559889"/>
      <w:r w:rsidRPr="0098241B">
        <w:rPr>
          <w:rFonts w:cs="Arial"/>
        </w:rPr>
        <w:t xml:space="preserve">Начин састављања </w:t>
      </w:r>
      <w:r w:rsidR="00FC355A" w:rsidRPr="0098241B">
        <w:rPr>
          <w:rFonts w:cs="Arial"/>
        </w:rPr>
        <w:t xml:space="preserve">и подношења </w:t>
      </w:r>
      <w:r w:rsidRPr="0098241B">
        <w:rPr>
          <w:rFonts w:cs="Arial"/>
        </w:rPr>
        <w:t>понуде</w:t>
      </w:r>
      <w:bookmarkEnd w:id="211"/>
      <w:bookmarkEnd w:id="212"/>
    </w:p>
    <w:p w14:paraId="125DB65B" w14:textId="3231529C" w:rsidR="008D2B23" w:rsidRPr="0098241B" w:rsidRDefault="008D2B23" w:rsidP="008D2B23">
      <w:pPr>
        <w:pStyle w:val="KDParagraf"/>
        <w:spacing w:before="0"/>
        <w:rPr>
          <w:rFonts w:cs="Arial"/>
          <w:lang w:val="ru-RU"/>
        </w:rPr>
      </w:pPr>
      <w:r w:rsidRPr="0098241B">
        <w:rPr>
          <w:rFonts w:cs="Arial"/>
          <w:lang w:val="ru-RU"/>
        </w:rPr>
        <w:t>Понуђач је обавезан да сачини понуду тако што</w:t>
      </w:r>
      <w:r w:rsidR="00613B13" w:rsidRPr="0098241B">
        <w:rPr>
          <w:rFonts w:cs="Arial"/>
          <w:lang w:val="ru-RU"/>
        </w:rPr>
        <w:t xml:space="preserve"> Понуђач </w:t>
      </w:r>
      <w:r w:rsidRPr="0098241B">
        <w:rPr>
          <w:rFonts w:cs="Arial"/>
          <w:lang w:val="ru-RU"/>
        </w:rPr>
        <w:t>уписује тражене податке у обрасце који су саста</w:t>
      </w:r>
      <w:r w:rsidR="00613B13" w:rsidRPr="0098241B">
        <w:rPr>
          <w:rFonts w:cs="Arial"/>
          <w:lang w:val="ru-RU"/>
        </w:rPr>
        <w:t xml:space="preserve">вни део конкурсне документације </w:t>
      </w:r>
      <w:r w:rsidRPr="0098241B">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98241B">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98241B" w:rsidRDefault="008D2B23" w:rsidP="008D2B23">
      <w:pPr>
        <w:pStyle w:val="KDParagraf"/>
        <w:spacing w:before="0"/>
        <w:rPr>
          <w:rFonts w:cs="Arial"/>
          <w:lang w:val="ru-RU"/>
        </w:rPr>
      </w:pPr>
      <w:r w:rsidRPr="0098241B">
        <w:rPr>
          <w:rFonts w:cs="Arial"/>
          <w:lang w:val="ru-RU"/>
        </w:rPr>
        <w:t>Препоручује се да сви документи поднети у понуди  буду нумерисани</w:t>
      </w:r>
      <w:r w:rsidRPr="0098241B">
        <w:rPr>
          <w:rFonts w:cs="Arial"/>
          <w:lang w:val="sr-Latn-CS"/>
        </w:rPr>
        <w:t xml:space="preserve"> и</w:t>
      </w:r>
      <w:r w:rsidRPr="0098241B">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98241B" w:rsidRDefault="008D2B23" w:rsidP="008D2B23">
      <w:pPr>
        <w:pStyle w:val="KDParagraf"/>
        <w:spacing w:before="0"/>
        <w:rPr>
          <w:rFonts w:cs="Arial"/>
          <w:lang w:val="ru-RU"/>
        </w:rPr>
      </w:pPr>
      <w:r w:rsidRPr="0098241B">
        <w:rPr>
          <w:rFonts w:cs="Arial"/>
          <w:lang w:val="ru-RU"/>
        </w:rPr>
        <w:t xml:space="preserve">Препоручује се да се нумерација поднете документације </w:t>
      </w:r>
      <w:r w:rsidR="00FC355A" w:rsidRPr="0098241B">
        <w:rPr>
          <w:rFonts w:cs="Arial"/>
          <w:lang w:val="ru-RU"/>
        </w:rPr>
        <w:t>и образац</w:t>
      </w:r>
      <w:r w:rsidR="00962DFB" w:rsidRPr="0098241B">
        <w:rPr>
          <w:rFonts w:cs="Arial"/>
          <w:lang w:val="ru-RU"/>
        </w:rPr>
        <w:t>а</w:t>
      </w:r>
      <w:r w:rsidR="00FC355A" w:rsidRPr="0098241B">
        <w:rPr>
          <w:rFonts w:cs="Arial"/>
          <w:lang w:val="ru-RU"/>
        </w:rPr>
        <w:t xml:space="preserve"> у понуди </w:t>
      </w:r>
      <w:r w:rsidRPr="0098241B">
        <w:rPr>
          <w:rFonts w:cs="Arial"/>
          <w:lang w:val="ru-RU"/>
        </w:rPr>
        <w:t>изврши на свако</w:t>
      </w:r>
      <w:r w:rsidRPr="0098241B">
        <w:rPr>
          <w:rFonts w:cs="Arial"/>
        </w:rPr>
        <w:t>j</w:t>
      </w:r>
      <w:r w:rsidRPr="0098241B">
        <w:rPr>
          <w:rFonts w:cs="Arial"/>
          <w:lang w:val="ru-RU"/>
        </w:rPr>
        <w:t xml:space="preserve"> страни на којој има текста, исписивањем </w:t>
      </w:r>
      <w:r w:rsidRPr="0098241B">
        <w:rPr>
          <w:rFonts w:cs="Arial"/>
          <w:i/>
          <w:lang w:val="ru-RU"/>
        </w:rPr>
        <w:t>“1 од н“, „2 од н“</w:t>
      </w:r>
      <w:r w:rsidRPr="0098241B">
        <w:rPr>
          <w:rFonts w:cs="Arial"/>
          <w:lang w:val="ru-RU"/>
        </w:rPr>
        <w:t xml:space="preserve"> и тако све до </w:t>
      </w:r>
      <w:r w:rsidRPr="0098241B">
        <w:rPr>
          <w:rFonts w:cs="Arial"/>
          <w:i/>
          <w:lang w:val="ru-RU"/>
        </w:rPr>
        <w:t>„н од н“</w:t>
      </w:r>
      <w:r w:rsidRPr="0098241B">
        <w:rPr>
          <w:rFonts w:cs="Arial"/>
          <w:lang w:val="ru-RU"/>
        </w:rPr>
        <w:t xml:space="preserve">, с тим да </w:t>
      </w:r>
      <w:r w:rsidRPr="0098241B">
        <w:rPr>
          <w:rFonts w:cs="Arial"/>
          <w:i/>
          <w:lang w:val="ru-RU"/>
        </w:rPr>
        <w:t>„н“</w:t>
      </w:r>
      <w:r w:rsidRPr="0098241B">
        <w:rPr>
          <w:rFonts w:cs="Arial"/>
          <w:lang w:val="ru-RU"/>
        </w:rPr>
        <w:t xml:space="preserve"> представља укупан број страна понуде.</w:t>
      </w:r>
    </w:p>
    <w:p w14:paraId="2F231A22" w14:textId="77777777" w:rsidR="008D2B23" w:rsidRPr="0098241B" w:rsidRDefault="008D2B23" w:rsidP="008D2B23">
      <w:pPr>
        <w:pStyle w:val="KDKomentar"/>
        <w:spacing w:before="0"/>
        <w:rPr>
          <w:rFonts w:cs="Arial"/>
          <w:i w:val="0"/>
          <w:color w:val="auto"/>
          <w:sz w:val="22"/>
          <w:szCs w:val="22"/>
        </w:rPr>
      </w:pPr>
      <w:r w:rsidRPr="0098241B">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59BFE5D6" w:rsidR="008D2B23" w:rsidRPr="0098241B" w:rsidRDefault="008D2B23" w:rsidP="008D2B23">
      <w:pPr>
        <w:pStyle w:val="KDParagraf"/>
        <w:spacing w:before="0"/>
        <w:rPr>
          <w:rFonts w:cs="Arial"/>
          <w:lang w:val="ru-RU"/>
        </w:rPr>
      </w:pPr>
      <w:r w:rsidRPr="0098241B">
        <w:rPr>
          <w:rFonts w:cs="Arial"/>
          <w:lang w:val="ru-RU"/>
        </w:rPr>
        <w:t xml:space="preserve">Понуђач подноси понуду у затвореној коверти или кутији, тако да се </w:t>
      </w:r>
      <w:r w:rsidR="00613B13" w:rsidRPr="0098241B">
        <w:rPr>
          <w:rFonts w:cs="Arial"/>
          <w:lang w:val="ru-RU"/>
        </w:rPr>
        <w:t>при отварању може проверити да ли је затворена, као и када</w:t>
      </w:r>
      <w:r w:rsidRPr="0098241B">
        <w:rPr>
          <w:rFonts w:cs="Arial"/>
          <w:lang w:val="ru-RU"/>
        </w:rPr>
        <w:t>, на адресу: Јавно пред</w:t>
      </w:r>
      <w:r w:rsidR="00C9019C" w:rsidRPr="0098241B">
        <w:rPr>
          <w:rFonts w:cs="Arial"/>
          <w:lang w:val="ru-RU"/>
        </w:rPr>
        <w:t>уз</w:t>
      </w:r>
      <w:r w:rsidR="00261F9C" w:rsidRPr="0098241B">
        <w:rPr>
          <w:rFonts w:cs="Arial"/>
          <w:lang w:val="ru-RU"/>
        </w:rPr>
        <w:t>еће „Електропривреда Србије“ - о</w:t>
      </w:r>
      <w:r w:rsidR="00AB4858" w:rsidRPr="0098241B">
        <w:rPr>
          <w:rFonts w:cs="Arial"/>
          <w:lang w:val="ru-RU"/>
        </w:rPr>
        <w:t>гранак ТЕ-КО Костолац, улица Николе Тесле бр.5-7, 12208 Костолац</w:t>
      </w:r>
      <w:r w:rsidRPr="0098241B">
        <w:rPr>
          <w:rFonts w:cs="Arial"/>
          <w:lang w:val="ru-RU"/>
        </w:rPr>
        <w:t xml:space="preserve"> - са назнак</w:t>
      </w:r>
      <w:r w:rsidR="00AB4858" w:rsidRPr="0098241B">
        <w:rPr>
          <w:rFonts w:cs="Arial"/>
          <w:lang w:val="ru-RU"/>
        </w:rPr>
        <w:t xml:space="preserve">ом: „Понуда за јавну набавку </w:t>
      </w:r>
      <w:r w:rsidRPr="0098241B">
        <w:rPr>
          <w:rFonts w:cs="Arial"/>
          <w:lang w:val="ru-RU"/>
        </w:rPr>
        <w:t xml:space="preserve"> </w:t>
      </w:r>
      <w:r w:rsidR="008268C2" w:rsidRPr="0098241B">
        <w:rPr>
          <w:rFonts w:cs="Arial"/>
          <w:lang w:val="ru-RU"/>
        </w:rPr>
        <w:t>ЈН/3100/0446/2019</w:t>
      </w:r>
      <w:r w:rsidRPr="0098241B">
        <w:rPr>
          <w:rFonts w:cs="Arial"/>
          <w:lang w:val="ru-RU"/>
        </w:rPr>
        <w:t xml:space="preserve"> - НЕ ОТВАРАТИ“. </w:t>
      </w:r>
    </w:p>
    <w:p w14:paraId="6DA55934" w14:textId="77777777" w:rsidR="008D2B23" w:rsidRPr="0098241B" w:rsidRDefault="008D2B23" w:rsidP="008D2B23">
      <w:pPr>
        <w:pStyle w:val="KDParagraf"/>
        <w:spacing w:before="0"/>
        <w:rPr>
          <w:rFonts w:cs="Arial"/>
          <w:lang w:val="ru-RU"/>
        </w:rPr>
      </w:pPr>
      <w:r w:rsidRPr="0098241B">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98241B" w:rsidRDefault="008D2B23" w:rsidP="008D2B23">
      <w:pPr>
        <w:pStyle w:val="KDParagraf"/>
        <w:spacing w:before="0"/>
        <w:rPr>
          <w:rFonts w:cs="Arial"/>
          <w:lang w:val="ru-RU"/>
        </w:rPr>
      </w:pPr>
      <w:r w:rsidRPr="0098241B">
        <w:rPr>
          <w:rFonts w:eastAsia="TimesNewRomanPSMT" w:cs="Arial"/>
          <w:bCs/>
          <w:lang w:val="ru-RU"/>
        </w:rPr>
        <w:t>У случају да понуду подноси група п</w:t>
      </w:r>
      <w:r w:rsidR="009B3371" w:rsidRPr="0098241B">
        <w:rPr>
          <w:rFonts w:eastAsia="TimesNewRomanPSMT" w:cs="Arial"/>
          <w:bCs/>
          <w:lang w:val="ru-RU"/>
        </w:rPr>
        <w:t xml:space="preserve">онуђача, на полеђини коверте </w:t>
      </w:r>
      <w:r w:rsidRPr="0098241B">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98241B">
        <w:rPr>
          <w:rFonts w:cs="Arial"/>
          <w:lang w:val="ru-RU"/>
        </w:rPr>
        <w:t>.</w:t>
      </w:r>
    </w:p>
    <w:p w14:paraId="309D4BF1" w14:textId="77777777" w:rsidR="00613B13" w:rsidRPr="0098241B" w:rsidRDefault="00613B13" w:rsidP="00613B13">
      <w:pPr>
        <w:pStyle w:val="KDParagraf"/>
        <w:spacing w:before="0"/>
        <w:rPr>
          <w:rFonts w:cs="Arial"/>
          <w:lang w:val="ru-RU"/>
        </w:rPr>
      </w:pPr>
      <w:r w:rsidRPr="0098241B">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98241B">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98241B" w:rsidRDefault="00613B13" w:rsidP="00613B13">
      <w:pPr>
        <w:pStyle w:val="KDParagraf"/>
        <w:spacing w:before="0"/>
        <w:rPr>
          <w:rFonts w:cs="Arial"/>
          <w:lang w:val="ru-RU"/>
        </w:rPr>
      </w:pPr>
      <w:r w:rsidRPr="0098241B">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98241B">
        <w:rPr>
          <w:rFonts w:cs="Arial"/>
          <w:lang w:val="sr-Cyrl-RS"/>
        </w:rPr>
        <w:t>акона</w:t>
      </w:r>
      <w:r w:rsidRPr="0098241B">
        <w:rPr>
          <w:rFonts w:cs="Arial"/>
          <w:lang w:val="ru-RU"/>
        </w:rPr>
        <w:t xml:space="preserve">. </w:t>
      </w:r>
    </w:p>
    <w:p w14:paraId="7EB1170E" w14:textId="77777777" w:rsidR="00613B13" w:rsidRPr="0098241B" w:rsidRDefault="00613B13" w:rsidP="00613B13">
      <w:pPr>
        <w:pStyle w:val="KDParagraf"/>
        <w:spacing w:before="0"/>
        <w:rPr>
          <w:rFonts w:cs="Arial"/>
          <w:lang w:val="ru-RU"/>
        </w:rPr>
      </w:pPr>
      <w:r w:rsidRPr="0098241B">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98241B" w:rsidRDefault="00613B13" w:rsidP="00613B13">
      <w:pPr>
        <w:tabs>
          <w:tab w:val="left" w:pos="284"/>
          <w:tab w:val="left" w:pos="330"/>
        </w:tabs>
        <w:ind w:left="284"/>
        <w:rPr>
          <w:rFonts w:eastAsia="TimesNewRomanPSMT" w:cs="Arial"/>
          <w:bCs/>
          <w:lang w:val="sr-Cyrl-RS"/>
        </w:rPr>
      </w:pPr>
    </w:p>
    <w:p w14:paraId="48A8DEB7" w14:textId="77777777" w:rsidR="008D2B23" w:rsidRPr="0098241B" w:rsidRDefault="008D2B23" w:rsidP="00B56161">
      <w:pPr>
        <w:pStyle w:val="KDPodnaslov2"/>
        <w:numPr>
          <w:ilvl w:val="1"/>
          <w:numId w:val="23"/>
        </w:numPr>
        <w:spacing w:before="0"/>
        <w:jc w:val="both"/>
        <w:rPr>
          <w:rFonts w:cs="Arial"/>
        </w:rPr>
      </w:pPr>
      <w:bookmarkStart w:id="213" w:name="_Toc441651579"/>
      <w:bookmarkStart w:id="214" w:name="_Toc442559890"/>
      <w:r w:rsidRPr="0098241B">
        <w:rPr>
          <w:rFonts w:cs="Arial"/>
        </w:rPr>
        <w:t>Обавезна садржина понуде</w:t>
      </w:r>
      <w:bookmarkEnd w:id="213"/>
      <w:bookmarkEnd w:id="214"/>
    </w:p>
    <w:p w14:paraId="1174EC3F" w14:textId="5D49ADEB" w:rsidR="008D2B23" w:rsidRPr="0098241B" w:rsidRDefault="008D2B23" w:rsidP="008D2B23">
      <w:pPr>
        <w:pStyle w:val="KDParagraf"/>
        <w:spacing w:before="0"/>
        <w:rPr>
          <w:rFonts w:cs="Arial"/>
          <w:lang w:val="ru-RU"/>
        </w:rPr>
      </w:pPr>
      <w:r w:rsidRPr="0098241B">
        <w:rPr>
          <w:rFonts w:cs="Arial"/>
          <w:lang w:val="ru-RU" w:bidi="en-US"/>
        </w:rPr>
        <w:t>Садржину понуде, поред Обрасца понуде, чине и сви остали докази  предвиђени чл. 77. Закона, који су наведени у конкурсној документацији, као и сви тражени прилози и изјаве</w:t>
      </w:r>
      <w:r w:rsidR="001945FA" w:rsidRPr="0098241B">
        <w:rPr>
          <w:rFonts w:cs="Arial"/>
          <w:lang w:val="sr-Cyrl-RS" w:bidi="en-US"/>
        </w:rPr>
        <w:t xml:space="preserve"> (попуњени, потписани и печатом оверени)</w:t>
      </w:r>
      <w:r w:rsidRPr="0098241B">
        <w:rPr>
          <w:rFonts w:cs="Arial"/>
          <w:lang w:val="ru-RU" w:bidi="en-US"/>
        </w:rPr>
        <w:t xml:space="preserve"> на начин предвиђен следећим ставом ове тачке</w:t>
      </w:r>
      <w:r w:rsidRPr="0098241B">
        <w:rPr>
          <w:rFonts w:cs="Arial"/>
          <w:lang w:val="ru-RU"/>
        </w:rPr>
        <w:t>:</w:t>
      </w:r>
    </w:p>
    <w:p w14:paraId="4D97F797" w14:textId="72D10D29" w:rsidR="00645F72" w:rsidRPr="0098241B" w:rsidRDefault="00645F72" w:rsidP="00645F72">
      <w:pPr>
        <w:pStyle w:val="KDNabrajanje"/>
        <w:spacing w:before="0"/>
        <w:rPr>
          <w:rFonts w:cs="Arial"/>
        </w:rPr>
      </w:pPr>
      <w:r w:rsidRPr="0098241B">
        <w:rPr>
          <w:rFonts w:cs="Arial"/>
        </w:rPr>
        <w:t xml:space="preserve">Образац понуде </w:t>
      </w:r>
    </w:p>
    <w:p w14:paraId="5A02395D" w14:textId="795EA9E5" w:rsidR="00645F72" w:rsidRPr="0098241B" w:rsidRDefault="00645F72" w:rsidP="00645F72">
      <w:pPr>
        <w:pStyle w:val="KDNabrajanje"/>
        <w:spacing w:before="0"/>
        <w:rPr>
          <w:rFonts w:cs="Arial"/>
        </w:rPr>
      </w:pPr>
      <w:r w:rsidRPr="0098241B">
        <w:rPr>
          <w:rFonts w:cs="Arial"/>
        </w:rPr>
        <w:t xml:space="preserve">Структура цене </w:t>
      </w:r>
    </w:p>
    <w:p w14:paraId="225F9900" w14:textId="55D0BDB5" w:rsidR="00645F72" w:rsidRPr="0098241B" w:rsidRDefault="00645F72" w:rsidP="00645F72">
      <w:pPr>
        <w:pStyle w:val="KDNabrajanje"/>
        <w:spacing w:before="0"/>
        <w:rPr>
          <w:rFonts w:cs="Arial"/>
        </w:rPr>
      </w:pPr>
      <w:r w:rsidRPr="0098241B">
        <w:rPr>
          <w:rFonts w:cs="Arial"/>
        </w:rPr>
        <w:t>О</w:t>
      </w:r>
      <w:r w:rsidR="00AB4858" w:rsidRPr="0098241B">
        <w:rPr>
          <w:rFonts w:cs="Arial"/>
        </w:rPr>
        <w:t>бразац трошкова припреме понуде</w:t>
      </w:r>
      <w:r w:rsidRPr="0098241B">
        <w:rPr>
          <w:rFonts w:cs="Arial"/>
        </w:rPr>
        <w:t xml:space="preserve">, </w:t>
      </w:r>
      <w:r w:rsidR="0056571E" w:rsidRPr="0098241B">
        <w:rPr>
          <w:rFonts w:cs="Arial"/>
        </w:rPr>
        <w:t>ако понуђач захтева надокнаду трошкова у складу са чл.88 Закона</w:t>
      </w:r>
    </w:p>
    <w:p w14:paraId="487D6446" w14:textId="37BDE0F4" w:rsidR="008D2B23" w:rsidRPr="0098241B" w:rsidRDefault="008D2B23" w:rsidP="008D2B23">
      <w:pPr>
        <w:pStyle w:val="KDNabrajanje"/>
        <w:spacing w:before="0"/>
        <w:rPr>
          <w:rFonts w:cs="Arial"/>
        </w:rPr>
      </w:pPr>
      <w:r w:rsidRPr="0098241B">
        <w:rPr>
          <w:rFonts w:cs="Arial"/>
        </w:rPr>
        <w:t xml:space="preserve">Изјава о независној понуди </w:t>
      </w:r>
    </w:p>
    <w:p w14:paraId="0D7CB204" w14:textId="0A6BBBF2" w:rsidR="00645F72" w:rsidRPr="0098241B" w:rsidRDefault="00645F72" w:rsidP="00645F72">
      <w:pPr>
        <w:pStyle w:val="KDNabrajanje"/>
        <w:spacing w:before="0"/>
        <w:rPr>
          <w:rFonts w:cs="Arial"/>
        </w:rPr>
      </w:pPr>
      <w:r w:rsidRPr="0098241B">
        <w:rPr>
          <w:rFonts w:cs="Arial"/>
        </w:rPr>
        <w:t>Изјав</w:t>
      </w:r>
      <w:r w:rsidR="001945FA" w:rsidRPr="0098241B">
        <w:rPr>
          <w:rFonts w:cs="Arial"/>
          <w:lang w:val="sr-Cyrl-RS"/>
        </w:rPr>
        <w:t>а</w:t>
      </w:r>
      <w:r w:rsidRPr="0098241B">
        <w:rPr>
          <w:rFonts w:cs="Arial"/>
        </w:rPr>
        <w:t xml:space="preserve"> у складу са чланом 75. став 2. Закона </w:t>
      </w:r>
    </w:p>
    <w:p w14:paraId="03DB4932" w14:textId="77777777" w:rsidR="00AF4B06" w:rsidRPr="0098241B" w:rsidRDefault="00AF4B06" w:rsidP="00AF4B06">
      <w:pPr>
        <w:pStyle w:val="KDNabrajanje"/>
        <w:rPr>
          <w:rFonts w:cs="Arial"/>
          <w:noProof/>
        </w:rPr>
      </w:pPr>
      <w:r w:rsidRPr="0098241B">
        <w:rPr>
          <w:rFonts w:cs="Arial"/>
          <w:noProof/>
          <w:lang w:val="sr-Cyrl-RS"/>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1195A1E1" w14:textId="1D918DAF" w:rsidR="00E178FC" w:rsidRPr="0098241B" w:rsidRDefault="00E178FC" w:rsidP="00645F72">
      <w:pPr>
        <w:pStyle w:val="KDNabrajanje"/>
        <w:spacing w:before="0"/>
        <w:rPr>
          <w:rFonts w:cs="Arial"/>
        </w:rPr>
      </w:pPr>
      <w:r w:rsidRPr="0098241B">
        <w:rPr>
          <w:rFonts w:cs="Arial"/>
          <w:lang w:val="sr-Latn-RS"/>
        </w:rPr>
        <w:t>Средства финансијског обезбеђења.</w:t>
      </w:r>
    </w:p>
    <w:p w14:paraId="11ABD029" w14:textId="1727CD02" w:rsidR="00EA6178" w:rsidRPr="0098241B" w:rsidRDefault="008F49D1" w:rsidP="00EA6178">
      <w:pPr>
        <w:pStyle w:val="KDNabrajanje"/>
        <w:spacing w:before="0"/>
        <w:rPr>
          <w:rFonts w:cs="Arial"/>
        </w:rPr>
      </w:pPr>
      <w:r w:rsidRPr="0098241B">
        <w:rPr>
          <w:rFonts w:cs="Arial"/>
          <w:lang w:val="sr-Cyrl-RS"/>
        </w:rPr>
        <w:t>О</w:t>
      </w:r>
      <w:r w:rsidR="007267FC" w:rsidRPr="0098241B">
        <w:rPr>
          <w:rFonts w:cs="Arial"/>
        </w:rPr>
        <w:t>брасц</w:t>
      </w:r>
      <w:r w:rsidR="007267FC" w:rsidRPr="0098241B">
        <w:rPr>
          <w:rFonts w:cs="Arial"/>
          <w:lang w:val="sr-Cyrl-CS"/>
        </w:rPr>
        <w:t>и</w:t>
      </w:r>
      <w:r w:rsidR="00EA6178" w:rsidRPr="0098241B">
        <w:rPr>
          <w:rFonts w:cs="Arial"/>
        </w:rPr>
        <w:t>, изјаве и доказ</w:t>
      </w:r>
      <w:r w:rsidR="007267FC" w:rsidRPr="0098241B">
        <w:rPr>
          <w:rFonts w:cs="Arial"/>
          <w:lang w:val="sr-Cyrl-CS"/>
        </w:rPr>
        <w:t>и</w:t>
      </w:r>
      <w:r w:rsidR="007267FC" w:rsidRPr="0098241B">
        <w:rPr>
          <w:rFonts w:cs="Arial"/>
        </w:rPr>
        <w:t xml:space="preserve"> одређене тачком </w:t>
      </w:r>
      <w:r w:rsidR="003C4E60" w:rsidRPr="0098241B">
        <w:rPr>
          <w:rFonts w:cs="Arial"/>
          <w:lang w:val="sr-Cyrl-RS"/>
        </w:rPr>
        <w:t>6</w:t>
      </w:r>
      <w:r w:rsidR="007267FC" w:rsidRPr="0098241B">
        <w:rPr>
          <w:rFonts w:cs="Arial"/>
        </w:rPr>
        <w:t>.</w:t>
      </w:r>
      <w:r w:rsidR="007267FC" w:rsidRPr="0098241B">
        <w:rPr>
          <w:rFonts w:cs="Arial"/>
          <w:lang w:val="sr-Cyrl-CS"/>
        </w:rPr>
        <w:t>9</w:t>
      </w:r>
      <w:r w:rsidR="007267FC" w:rsidRPr="0098241B">
        <w:rPr>
          <w:rFonts w:cs="Arial"/>
        </w:rPr>
        <w:t xml:space="preserve"> или </w:t>
      </w:r>
      <w:r w:rsidR="003C4E60" w:rsidRPr="0098241B">
        <w:rPr>
          <w:rFonts w:cs="Arial"/>
          <w:lang w:val="sr-Cyrl-RS"/>
        </w:rPr>
        <w:t>6</w:t>
      </w:r>
      <w:r w:rsidR="007267FC" w:rsidRPr="0098241B">
        <w:rPr>
          <w:rFonts w:cs="Arial"/>
        </w:rPr>
        <w:t>.1</w:t>
      </w:r>
      <w:r w:rsidR="007267FC" w:rsidRPr="0098241B">
        <w:rPr>
          <w:rFonts w:cs="Arial"/>
          <w:lang w:val="sr-Cyrl-CS"/>
        </w:rPr>
        <w:t>0</w:t>
      </w:r>
      <w:r w:rsidR="00EA6178" w:rsidRPr="0098241B">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79289664" w:rsidR="008D2B23" w:rsidRPr="0098241B" w:rsidRDefault="008D2B23" w:rsidP="008D2B23">
      <w:pPr>
        <w:pStyle w:val="KDNabrajanje"/>
        <w:spacing w:before="0"/>
        <w:rPr>
          <w:rFonts w:cs="Arial"/>
        </w:rPr>
      </w:pPr>
      <w:r w:rsidRPr="0098241B">
        <w:rPr>
          <w:rFonts w:cs="Arial"/>
        </w:rPr>
        <w:t xml:space="preserve">потписан и печатом оверен образац „Модел уговора“ </w:t>
      </w:r>
      <w:r w:rsidR="003C4E60" w:rsidRPr="0098241B">
        <w:rPr>
          <w:rFonts w:cs="Arial"/>
          <w:lang w:val="sr-Cyrl-RS"/>
        </w:rPr>
        <w:t>(пожељно је да буде попуњен)</w:t>
      </w:r>
    </w:p>
    <w:p w14:paraId="0968F6DC" w14:textId="1D171F5A" w:rsidR="008D2B23" w:rsidRPr="0098241B" w:rsidRDefault="008D2B23" w:rsidP="008D2B23">
      <w:pPr>
        <w:pStyle w:val="KDNabrajanje"/>
        <w:spacing w:before="0"/>
        <w:rPr>
          <w:rFonts w:cs="Arial"/>
        </w:rPr>
      </w:pPr>
      <w:r w:rsidRPr="0098241B">
        <w:rPr>
          <w:rFonts w:cs="Arial"/>
        </w:rPr>
        <w:t xml:space="preserve">докази о испуњености услова </w:t>
      </w:r>
      <w:r w:rsidRPr="0098241B">
        <w:rPr>
          <w:rFonts w:cs="Arial"/>
          <w:lang w:bidi="en-US"/>
        </w:rPr>
        <w:t xml:space="preserve">из чл. </w:t>
      </w:r>
      <w:r w:rsidR="007F37D0" w:rsidRPr="0098241B">
        <w:rPr>
          <w:rFonts w:cs="Arial"/>
          <w:lang w:val="sr-Cyrl-RS" w:bidi="en-US"/>
        </w:rPr>
        <w:t>75. и</w:t>
      </w:r>
      <w:r w:rsidRPr="0098241B">
        <w:rPr>
          <w:rFonts w:cs="Arial"/>
          <w:lang w:bidi="en-US"/>
        </w:rPr>
        <w:t>76.</w:t>
      </w:r>
      <w:r w:rsidRPr="0098241B">
        <w:rPr>
          <w:rFonts w:cs="Arial"/>
        </w:rPr>
        <w:t xml:space="preserve"> Закона у складу са чланом 77. Закон и Одељком 4. конкурсне документације </w:t>
      </w:r>
    </w:p>
    <w:p w14:paraId="5588BB6C" w14:textId="35D8997B" w:rsidR="00E422EB" w:rsidRPr="0098241B" w:rsidRDefault="009B3371" w:rsidP="00E422EB">
      <w:pPr>
        <w:pStyle w:val="KDNabrajanje"/>
        <w:rPr>
          <w:rFonts w:cs="Arial"/>
        </w:rPr>
      </w:pPr>
      <w:r w:rsidRPr="0098241B">
        <w:rPr>
          <w:rFonts w:cs="Arial"/>
          <w:lang w:val="sr-Cyrl-RS"/>
        </w:rPr>
        <w:t>Овлашћење за потписника (ако не потписује заступник)</w:t>
      </w:r>
    </w:p>
    <w:p w14:paraId="3A5A61DD" w14:textId="386CAFAF" w:rsidR="00E422EB" w:rsidRPr="0098241B" w:rsidRDefault="00E422EB" w:rsidP="00E422EB">
      <w:pPr>
        <w:pStyle w:val="KDNabrajanje"/>
        <w:rPr>
          <w:rFonts w:cs="Arial"/>
        </w:rPr>
      </w:pPr>
      <w:r w:rsidRPr="0098241B">
        <w:rPr>
          <w:rFonts w:cs="Arial"/>
          <w:lang w:val="sr-Cyrl-RS"/>
        </w:rPr>
        <w:t>Споразум учесника заједничке понуде (уколико  учесници наступају као група понуђача)</w:t>
      </w:r>
    </w:p>
    <w:p w14:paraId="28B21A82" w14:textId="77777777" w:rsidR="00EE070C" w:rsidRPr="0098241B" w:rsidRDefault="00EE070C" w:rsidP="00EE070C">
      <w:pPr>
        <w:pStyle w:val="KDNabrajanje"/>
        <w:numPr>
          <w:ilvl w:val="0"/>
          <w:numId w:val="0"/>
        </w:numPr>
        <w:spacing w:before="0"/>
        <w:ind w:left="270"/>
        <w:rPr>
          <w:rFonts w:cs="Arial"/>
        </w:rPr>
      </w:pPr>
    </w:p>
    <w:p w14:paraId="1AD31C9F" w14:textId="77777777" w:rsidR="008D2B23" w:rsidRPr="0098241B" w:rsidRDefault="008D2B23" w:rsidP="008D2B23">
      <w:pPr>
        <w:pStyle w:val="KDParagraf"/>
        <w:spacing w:before="0"/>
        <w:rPr>
          <w:rFonts w:cs="Arial"/>
          <w:lang w:val="ru-RU"/>
        </w:rPr>
      </w:pPr>
      <w:r w:rsidRPr="0098241B">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98241B" w:rsidRDefault="008D2B23" w:rsidP="008D2B23">
      <w:pPr>
        <w:pStyle w:val="KDParagraf"/>
        <w:spacing w:before="0"/>
        <w:rPr>
          <w:rFonts w:cs="Arial"/>
          <w:lang w:val="ru-RU"/>
        </w:rPr>
      </w:pPr>
      <w:r w:rsidRPr="0098241B">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98241B" w:rsidRDefault="008D2B23" w:rsidP="008D2B23">
      <w:pPr>
        <w:pStyle w:val="KDParagraf"/>
        <w:spacing w:before="0"/>
        <w:rPr>
          <w:rFonts w:eastAsia="TimesNewRomanPS-BoldMT" w:cs="Arial"/>
          <w:bCs/>
          <w:lang w:val="ru-RU"/>
        </w:rPr>
      </w:pPr>
    </w:p>
    <w:p w14:paraId="034ECF1F" w14:textId="163BEDF6" w:rsidR="008D2B23" w:rsidRPr="0098241B" w:rsidRDefault="003C4E60" w:rsidP="00B56161">
      <w:pPr>
        <w:pStyle w:val="KDPodnaslov2"/>
        <w:numPr>
          <w:ilvl w:val="1"/>
          <w:numId w:val="23"/>
        </w:numPr>
        <w:spacing w:before="0"/>
        <w:jc w:val="both"/>
        <w:rPr>
          <w:rFonts w:cs="Arial"/>
        </w:rPr>
      </w:pPr>
      <w:bookmarkStart w:id="215" w:name="_Toc441651580"/>
      <w:bookmarkStart w:id="216" w:name="_Toc442559891"/>
      <w:r w:rsidRPr="0098241B">
        <w:rPr>
          <w:rFonts w:cs="Arial"/>
          <w:lang w:val="sr-Cyrl-RS"/>
        </w:rPr>
        <w:t>П</w:t>
      </w:r>
      <w:r w:rsidRPr="0098241B">
        <w:rPr>
          <w:rFonts w:cs="Arial"/>
        </w:rPr>
        <w:t>одношење и</w:t>
      </w:r>
      <w:r w:rsidR="008D2B23" w:rsidRPr="0098241B">
        <w:rPr>
          <w:rFonts w:cs="Arial"/>
        </w:rPr>
        <w:t xml:space="preserve"> отварање понуда</w:t>
      </w:r>
      <w:bookmarkEnd w:id="215"/>
      <w:bookmarkEnd w:id="216"/>
    </w:p>
    <w:p w14:paraId="016C99E7" w14:textId="4D813C3A" w:rsidR="00FC355A" w:rsidRPr="0098241B" w:rsidRDefault="00FC355A" w:rsidP="008D2B23">
      <w:pPr>
        <w:pStyle w:val="KDParagraf"/>
        <w:spacing w:before="0"/>
        <w:rPr>
          <w:rFonts w:cs="Arial"/>
          <w:lang w:val="sr-Cyrl-CS"/>
        </w:rPr>
      </w:pPr>
      <w:r w:rsidRPr="0098241B">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98241B">
        <w:rPr>
          <w:rFonts w:cs="Arial"/>
          <w:lang w:val="sr-Cyrl-RS"/>
        </w:rPr>
        <w:t>е</w:t>
      </w:r>
      <w:r w:rsidRPr="0098241B">
        <w:rPr>
          <w:rFonts w:cs="Arial"/>
          <w:lang w:val="sr-Cyrl-CS"/>
        </w:rPr>
        <w:t>.</w:t>
      </w:r>
    </w:p>
    <w:p w14:paraId="4D5EC912" w14:textId="77777777" w:rsidR="00BA24F1" w:rsidRPr="0098241B" w:rsidRDefault="008D2B23" w:rsidP="00FC355A">
      <w:pPr>
        <w:pStyle w:val="KDParagraf"/>
        <w:spacing w:before="0"/>
        <w:rPr>
          <w:rFonts w:cs="Arial"/>
          <w:lang w:val="ru-RU"/>
        </w:rPr>
      </w:pPr>
      <w:r w:rsidRPr="0098241B">
        <w:rPr>
          <w:rFonts w:cs="Arial"/>
          <w:lang w:val="ru-RU"/>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p>
    <w:p w14:paraId="718A8EB0" w14:textId="77777777" w:rsidR="00BA24F1" w:rsidRPr="0098241B" w:rsidRDefault="00BA24F1" w:rsidP="00FC355A">
      <w:pPr>
        <w:pStyle w:val="KDParagraf"/>
        <w:spacing w:before="0"/>
        <w:rPr>
          <w:rFonts w:cs="Arial"/>
          <w:lang w:val="ru-RU"/>
        </w:rPr>
      </w:pPr>
    </w:p>
    <w:p w14:paraId="6B90F7B6" w14:textId="77777777" w:rsidR="00BA24F1" w:rsidRPr="0098241B" w:rsidRDefault="00BA24F1" w:rsidP="00FC355A">
      <w:pPr>
        <w:pStyle w:val="KDParagraf"/>
        <w:spacing w:before="0"/>
        <w:rPr>
          <w:rFonts w:cs="Arial"/>
          <w:lang w:val="ru-RU"/>
        </w:rPr>
      </w:pPr>
    </w:p>
    <w:p w14:paraId="3E58EAE4" w14:textId="48549FFD" w:rsidR="00FC355A" w:rsidRPr="0098241B" w:rsidRDefault="008D2B23" w:rsidP="00FC355A">
      <w:pPr>
        <w:pStyle w:val="KDParagraf"/>
        <w:spacing w:before="0"/>
        <w:rPr>
          <w:rFonts w:cs="Arial"/>
          <w:lang w:val="sr-Cyrl-CS"/>
        </w:rPr>
      </w:pPr>
      <w:r w:rsidRPr="0098241B">
        <w:rPr>
          <w:rFonts w:cs="Arial"/>
          <w:lang w:val="ru-RU"/>
        </w:rPr>
        <w:t>понуда, овакву понуду вратити неотворену понуђачу, са назнаком да је поднета неблаговремено.</w:t>
      </w:r>
    </w:p>
    <w:p w14:paraId="74381199" w14:textId="7629365B" w:rsidR="00FC355A" w:rsidRPr="0098241B" w:rsidRDefault="00FC355A" w:rsidP="008D2B23">
      <w:pPr>
        <w:pStyle w:val="KDParagraf"/>
        <w:spacing w:before="0"/>
        <w:rPr>
          <w:rFonts w:cs="Arial"/>
          <w:lang w:val="sr-Cyrl-RS"/>
        </w:rPr>
      </w:pPr>
      <w:r w:rsidRPr="0098241B">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98241B">
        <w:rPr>
          <w:rFonts w:cs="Arial"/>
          <w:lang w:val="sr-Cyrl-CS"/>
        </w:rPr>
        <w:t xml:space="preserve"> -</w:t>
      </w:r>
      <w:r w:rsidRPr="0098241B">
        <w:rPr>
          <w:rFonts w:cs="Arial"/>
          <w:lang w:val="ru-RU"/>
        </w:rPr>
        <w:t xml:space="preserve"> </w:t>
      </w:r>
      <w:r w:rsidR="00373035" w:rsidRPr="0098241B">
        <w:rPr>
          <w:rFonts w:cs="Arial"/>
          <w:lang w:val="sr-Cyrl-RS"/>
        </w:rPr>
        <w:t>о</w:t>
      </w:r>
      <w:r w:rsidR="00AB4858" w:rsidRPr="0098241B">
        <w:rPr>
          <w:rFonts w:cs="Arial"/>
          <w:lang w:val="sr-Cyrl-RS"/>
        </w:rPr>
        <w:t>гранак ТЕ-КО Костолац</w:t>
      </w:r>
      <w:r w:rsidR="003C4E60" w:rsidRPr="0098241B">
        <w:rPr>
          <w:rFonts w:cs="Arial"/>
          <w:lang w:val="sr-Cyrl-RS"/>
        </w:rPr>
        <w:t>,</w:t>
      </w:r>
      <w:r w:rsidR="00AB4858" w:rsidRPr="0098241B">
        <w:rPr>
          <w:rFonts w:cs="Arial"/>
          <w:lang w:val="sr-Cyrl-RS"/>
        </w:rPr>
        <w:t xml:space="preserve"> Костолац</w:t>
      </w:r>
      <w:r w:rsidR="008364F9" w:rsidRPr="0098241B">
        <w:rPr>
          <w:rFonts w:cs="Arial"/>
          <w:lang w:val="sr-Cyrl-RS"/>
        </w:rPr>
        <w:t>, улица Николе Тесле бр.5-7, Сектор за комерцијалне послове, Сала за јавне набавке</w:t>
      </w:r>
      <w:r w:rsidR="00AB4858" w:rsidRPr="0098241B">
        <w:rPr>
          <w:rFonts w:cs="Arial"/>
          <w:lang w:val="sr-Cyrl-RS"/>
        </w:rPr>
        <w:t xml:space="preserve">. </w:t>
      </w:r>
    </w:p>
    <w:p w14:paraId="26081371" w14:textId="4B01F617" w:rsidR="008D2B23" w:rsidRPr="0098241B" w:rsidRDefault="008D2B23" w:rsidP="008D2B23">
      <w:pPr>
        <w:pStyle w:val="KDParagraf"/>
        <w:spacing w:before="0"/>
        <w:rPr>
          <w:rFonts w:cs="Arial"/>
          <w:lang w:val="ru-RU"/>
        </w:rPr>
      </w:pPr>
      <w:r w:rsidRPr="0098241B">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98241B">
        <w:rPr>
          <w:rFonts w:cs="Arial"/>
          <w:lang w:val="sr-Cyrl-CS"/>
        </w:rPr>
        <w:t xml:space="preserve"> </w:t>
      </w:r>
      <w:r w:rsidR="009B3371" w:rsidRPr="0098241B">
        <w:rPr>
          <w:rFonts w:cs="Arial"/>
          <w:lang w:val="ru-RU"/>
        </w:rPr>
        <w:t>за учествовање у овом поступку (пожељно да буде издато на меморандуму понуђача)</w:t>
      </w:r>
      <w:r w:rsidRPr="0098241B">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98241B" w:rsidRDefault="008D2B23" w:rsidP="008D2B23">
      <w:pPr>
        <w:pStyle w:val="KDParagraf"/>
        <w:spacing w:before="0"/>
        <w:rPr>
          <w:rFonts w:cs="Arial"/>
          <w:lang w:val="ru-RU"/>
        </w:rPr>
      </w:pPr>
      <w:r w:rsidRPr="0098241B">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98241B" w:rsidRDefault="008D2B23" w:rsidP="008D2B23">
      <w:pPr>
        <w:pStyle w:val="KDParagraf"/>
        <w:spacing w:before="0"/>
        <w:rPr>
          <w:rFonts w:cs="Arial"/>
          <w:lang w:val="ru-RU"/>
        </w:rPr>
      </w:pPr>
      <w:r w:rsidRPr="0098241B">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98241B" w:rsidRDefault="008D2B23" w:rsidP="008D2B23">
      <w:pPr>
        <w:pStyle w:val="KDParagraf"/>
        <w:spacing w:before="0"/>
        <w:rPr>
          <w:rFonts w:cs="Arial"/>
          <w:lang w:val="ru-RU"/>
        </w:rPr>
      </w:pPr>
      <w:r w:rsidRPr="0098241B">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98241B" w:rsidRDefault="008D2B23" w:rsidP="008D2B23">
      <w:pPr>
        <w:pStyle w:val="KDParagraf"/>
        <w:spacing w:before="0"/>
        <w:rPr>
          <w:rFonts w:cs="Arial"/>
          <w:lang w:val="ru-RU"/>
        </w:rPr>
      </w:pPr>
    </w:p>
    <w:p w14:paraId="13A197A1" w14:textId="77777777" w:rsidR="008D2B23" w:rsidRPr="0098241B" w:rsidRDefault="008D2B23" w:rsidP="00B56161">
      <w:pPr>
        <w:pStyle w:val="KDPodnaslov2"/>
        <w:numPr>
          <w:ilvl w:val="1"/>
          <w:numId w:val="23"/>
        </w:numPr>
        <w:spacing w:before="0"/>
        <w:jc w:val="both"/>
        <w:rPr>
          <w:rFonts w:cs="Arial"/>
        </w:rPr>
      </w:pPr>
      <w:bookmarkStart w:id="217" w:name="_Toc441651581"/>
      <w:bookmarkStart w:id="218" w:name="_Toc442559892"/>
      <w:r w:rsidRPr="0098241B">
        <w:rPr>
          <w:rFonts w:cs="Arial"/>
        </w:rPr>
        <w:t>Начин подношења понуде</w:t>
      </w:r>
      <w:bookmarkEnd w:id="217"/>
      <w:bookmarkEnd w:id="218"/>
    </w:p>
    <w:p w14:paraId="3942A9B8" w14:textId="77777777" w:rsidR="008D2B23" w:rsidRPr="0098241B" w:rsidRDefault="008D2B23" w:rsidP="008D2B23">
      <w:pPr>
        <w:pStyle w:val="KDParagraf"/>
        <w:spacing w:before="0"/>
        <w:rPr>
          <w:rFonts w:cs="Arial"/>
          <w:lang w:val="ru-RU"/>
        </w:rPr>
      </w:pPr>
      <w:r w:rsidRPr="0098241B">
        <w:rPr>
          <w:rFonts w:cs="Arial"/>
          <w:lang w:val="ru-RU"/>
        </w:rPr>
        <w:t>Понуђач може поднети само једну понуду.</w:t>
      </w:r>
    </w:p>
    <w:p w14:paraId="4D75D474" w14:textId="77777777" w:rsidR="008D2B23" w:rsidRPr="0098241B" w:rsidRDefault="008D2B23" w:rsidP="008D2B23">
      <w:pPr>
        <w:pStyle w:val="KDParagraf"/>
        <w:spacing w:before="0"/>
        <w:rPr>
          <w:rFonts w:cs="Arial"/>
          <w:lang w:val="ru-RU"/>
        </w:rPr>
      </w:pPr>
      <w:r w:rsidRPr="0098241B">
        <w:rPr>
          <w:rFonts w:cs="Arial"/>
          <w:lang w:val="ru-RU"/>
        </w:rPr>
        <w:t>Понуду може поднети понуђач самостално, група понуђача, као и понуђач са подизвођачем.</w:t>
      </w:r>
    </w:p>
    <w:p w14:paraId="3C645376" w14:textId="77777777" w:rsidR="008D2B23" w:rsidRPr="0098241B" w:rsidRDefault="008D2B23" w:rsidP="008D2B23">
      <w:pPr>
        <w:pStyle w:val="KDParagraf"/>
        <w:spacing w:before="0"/>
        <w:rPr>
          <w:rFonts w:cs="Arial"/>
          <w:lang w:val="ru-RU"/>
        </w:rPr>
      </w:pPr>
      <w:r w:rsidRPr="0098241B">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98241B" w:rsidRDefault="008D2B23" w:rsidP="008D2B23">
      <w:pPr>
        <w:pStyle w:val="KDParagraf"/>
        <w:spacing w:before="0"/>
        <w:rPr>
          <w:rFonts w:cs="Arial"/>
          <w:lang w:val="ru-RU"/>
        </w:rPr>
      </w:pPr>
      <w:r w:rsidRPr="0098241B">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98241B" w:rsidRDefault="008D2B23" w:rsidP="008D2B23">
      <w:pPr>
        <w:pStyle w:val="KDParagraf"/>
        <w:spacing w:before="0"/>
        <w:rPr>
          <w:rFonts w:cs="Arial"/>
          <w:lang w:val="ru-RU"/>
        </w:rPr>
      </w:pPr>
      <w:r w:rsidRPr="0098241B">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98241B" w:rsidRDefault="008D2B23" w:rsidP="008D2B23">
      <w:pPr>
        <w:pStyle w:val="KDParagraf"/>
        <w:spacing w:before="0"/>
        <w:rPr>
          <w:rFonts w:cs="Arial"/>
          <w:lang w:val="ru-RU"/>
        </w:rPr>
      </w:pPr>
    </w:p>
    <w:p w14:paraId="0428236E" w14:textId="77777777" w:rsidR="008D2B23" w:rsidRPr="0098241B" w:rsidRDefault="008D2B23" w:rsidP="00B56161">
      <w:pPr>
        <w:pStyle w:val="KDPodnaslov2"/>
        <w:numPr>
          <w:ilvl w:val="1"/>
          <w:numId w:val="23"/>
        </w:numPr>
        <w:spacing w:before="0"/>
        <w:jc w:val="both"/>
        <w:rPr>
          <w:rFonts w:cs="Arial"/>
        </w:rPr>
      </w:pPr>
      <w:bookmarkStart w:id="219" w:name="_Toc441651582"/>
      <w:bookmarkStart w:id="220" w:name="_Toc442559893"/>
      <w:r w:rsidRPr="0098241B">
        <w:rPr>
          <w:rFonts w:cs="Arial"/>
        </w:rPr>
        <w:t>Измена, допуна и опозив понуде</w:t>
      </w:r>
      <w:bookmarkEnd w:id="219"/>
      <w:bookmarkEnd w:id="220"/>
    </w:p>
    <w:p w14:paraId="12E3E1F2" w14:textId="25572330" w:rsidR="008D2B23" w:rsidRPr="0098241B" w:rsidRDefault="008D2B23" w:rsidP="008D2B23">
      <w:pPr>
        <w:pStyle w:val="KDParagraf"/>
        <w:spacing w:before="0"/>
        <w:rPr>
          <w:rFonts w:cs="Arial"/>
          <w:lang w:val="ru-RU"/>
        </w:rPr>
      </w:pPr>
      <w:r w:rsidRPr="0098241B">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268C2" w:rsidRPr="0098241B">
        <w:rPr>
          <w:rFonts w:cs="Arial"/>
          <w:lang w:val="ru-RU"/>
        </w:rPr>
        <w:t>ЈН/3100/0446/2019</w:t>
      </w:r>
      <w:r w:rsidRPr="0098241B">
        <w:rPr>
          <w:rFonts w:cs="Arial"/>
          <w:lang w:val="ru-RU"/>
        </w:rPr>
        <w:t xml:space="preserve"> – НЕ ОТВАРАТИ“.</w:t>
      </w:r>
    </w:p>
    <w:p w14:paraId="4B5FB01E" w14:textId="7E209CC7" w:rsidR="008D2B23" w:rsidRPr="0098241B" w:rsidRDefault="008D2B23" w:rsidP="008D2B23">
      <w:pPr>
        <w:pStyle w:val="KDParagraf"/>
        <w:spacing w:before="0"/>
        <w:rPr>
          <w:rFonts w:cs="Arial"/>
          <w:lang w:val="ru-RU"/>
        </w:rPr>
      </w:pPr>
      <w:r w:rsidRPr="0098241B">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98241B">
        <w:rPr>
          <w:rFonts w:cs="Arial"/>
          <w:lang w:val="sr-Cyrl-CS"/>
        </w:rPr>
        <w:t xml:space="preserve"> </w:t>
      </w:r>
      <w:r w:rsidRPr="0098241B">
        <w:rPr>
          <w:rFonts w:cs="Arial"/>
          <w:lang w:val="ru-RU"/>
        </w:rPr>
        <w:t>измена или допуна односи.</w:t>
      </w:r>
    </w:p>
    <w:p w14:paraId="30F4595F" w14:textId="2D65996D" w:rsidR="008D2B23" w:rsidRPr="0098241B" w:rsidRDefault="008D2B23" w:rsidP="008D2B23">
      <w:pPr>
        <w:pStyle w:val="KDParagraf"/>
        <w:spacing w:before="0"/>
        <w:rPr>
          <w:rFonts w:cs="Arial"/>
          <w:lang w:val="ru-RU"/>
        </w:rPr>
      </w:pPr>
      <w:r w:rsidRPr="0098241B">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98241B">
        <w:rPr>
          <w:rFonts w:cs="Arial"/>
          <w:lang w:val="ru-RU"/>
        </w:rPr>
        <w:t xml:space="preserve"> </w:t>
      </w:r>
      <w:r w:rsidR="008268C2" w:rsidRPr="0098241B">
        <w:rPr>
          <w:rFonts w:cs="Arial"/>
          <w:lang w:val="ru-RU"/>
        </w:rPr>
        <w:t>ЈН/3100/0446/2019</w:t>
      </w:r>
      <w:r w:rsidR="00AB4858" w:rsidRPr="0098241B">
        <w:rPr>
          <w:rFonts w:cs="Arial"/>
          <w:lang w:val="ru-RU"/>
        </w:rPr>
        <w:t xml:space="preserve"> </w:t>
      </w:r>
      <w:r w:rsidRPr="0098241B">
        <w:rPr>
          <w:rFonts w:cs="Arial"/>
          <w:lang w:val="ru-RU"/>
        </w:rPr>
        <w:t>– НЕ ОТВАРАТИ“.</w:t>
      </w:r>
    </w:p>
    <w:p w14:paraId="29156FA0" w14:textId="77777777" w:rsidR="008D2B23" w:rsidRPr="0098241B" w:rsidRDefault="008D2B23" w:rsidP="008D2B23">
      <w:pPr>
        <w:pStyle w:val="KDParagraf"/>
        <w:spacing w:before="0"/>
        <w:rPr>
          <w:rFonts w:cs="Arial"/>
          <w:lang w:val="ru-RU"/>
        </w:rPr>
      </w:pPr>
      <w:r w:rsidRPr="0098241B">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98241B" w:rsidRDefault="008D2B23" w:rsidP="008D2B23">
      <w:pPr>
        <w:pStyle w:val="KDKomentar"/>
        <w:spacing w:before="0"/>
        <w:rPr>
          <w:rFonts w:cs="Arial"/>
          <w:i w:val="0"/>
          <w:color w:val="auto"/>
          <w:sz w:val="22"/>
          <w:szCs w:val="22"/>
        </w:rPr>
      </w:pPr>
      <w:r w:rsidRPr="0098241B">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98241B">
        <w:rPr>
          <w:rFonts w:cs="Arial"/>
          <w:i w:val="0"/>
          <w:color w:val="auto"/>
          <w:sz w:val="22"/>
          <w:szCs w:val="22"/>
          <w:lang w:val="sr-Cyrl-RS"/>
        </w:rPr>
        <w:t>.</w:t>
      </w:r>
    </w:p>
    <w:p w14:paraId="4FBADC4E" w14:textId="77777777" w:rsidR="00EA6178" w:rsidRPr="0098241B" w:rsidRDefault="00EA6178" w:rsidP="008D2B23">
      <w:pPr>
        <w:pStyle w:val="KDKomentar"/>
        <w:spacing w:before="0"/>
        <w:rPr>
          <w:rFonts w:cs="Arial"/>
          <w:i w:val="0"/>
          <w:color w:val="auto"/>
          <w:sz w:val="22"/>
          <w:szCs w:val="22"/>
        </w:rPr>
      </w:pPr>
    </w:p>
    <w:p w14:paraId="18147670" w14:textId="77777777" w:rsidR="0045792E" w:rsidRPr="0098241B" w:rsidRDefault="0045792E" w:rsidP="008D2B23">
      <w:pPr>
        <w:pStyle w:val="KDKomentar"/>
        <w:spacing w:before="0"/>
        <w:rPr>
          <w:rFonts w:cs="Arial"/>
          <w:i w:val="0"/>
          <w:color w:val="auto"/>
          <w:sz w:val="22"/>
          <w:szCs w:val="22"/>
        </w:rPr>
      </w:pPr>
    </w:p>
    <w:p w14:paraId="4EA27FEA" w14:textId="77777777" w:rsidR="008D2B23" w:rsidRPr="0098241B" w:rsidRDefault="008D2B23" w:rsidP="00B56161">
      <w:pPr>
        <w:pStyle w:val="KDPodnaslov2"/>
        <w:numPr>
          <w:ilvl w:val="1"/>
          <w:numId w:val="23"/>
        </w:numPr>
        <w:spacing w:before="0"/>
        <w:jc w:val="both"/>
        <w:rPr>
          <w:rFonts w:cs="Arial"/>
        </w:rPr>
      </w:pPr>
      <w:bookmarkStart w:id="221" w:name="_Toc441651583"/>
      <w:bookmarkStart w:id="222" w:name="_Toc442559894"/>
      <w:r w:rsidRPr="0098241B">
        <w:rPr>
          <w:rFonts w:cs="Arial"/>
          <w:lang w:val="ru-RU"/>
        </w:rPr>
        <w:lastRenderedPageBreak/>
        <w:t>П</w:t>
      </w:r>
      <w:r w:rsidRPr="0098241B">
        <w:rPr>
          <w:rFonts w:cs="Arial"/>
        </w:rPr>
        <w:t>артије</w:t>
      </w:r>
      <w:bookmarkEnd w:id="221"/>
      <w:bookmarkEnd w:id="222"/>
    </w:p>
    <w:p w14:paraId="4B121D35" w14:textId="77777777" w:rsidR="00FC355A" w:rsidRPr="0098241B" w:rsidRDefault="00FC355A" w:rsidP="00FC355A">
      <w:pPr>
        <w:pStyle w:val="KDParagraf"/>
        <w:spacing w:before="0"/>
        <w:rPr>
          <w:rFonts w:cs="Arial"/>
          <w:lang w:val="ru-RU"/>
        </w:rPr>
      </w:pPr>
      <w:r w:rsidRPr="0098241B">
        <w:rPr>
          <w:rFonts w:cs="Arial"/>
          <w:lang w:val="ru-RU"/>
        </w:rPr>
        <w:t>Набавка није обликована по партијама.</w:t>
      </w:r>
    </w:p>
    <w:p w14:paraId="6363CE02" w14:textId="77777777" w:rsidR="00660E4F" w:rsidRPr="0098241B" w:rsidRDefault="00660E4F" w:rsidP="008D2B23">
      <w:pPr>
        <w:spacing w:before="0"/>
        <w:rPr>
          <w:rFonts w:cs="Arial"/>
          <w:lang w:val="ru-RU"/>
        </w:rPr>
      </w:pPr>
    </w:p>
    <w:p w14:paraId="4777FBFE" w14:textId="68C8433A" w:rsidR="008D2B23" w:rsidRPr="0098241B" w:rsidRDefault="00011DCA" w:rsidP="00B56161">
      <w:pPr>
        <w:pStyle w:val="KDPodnaslov2"/>
        <w:numPr>
          <w:ilvl w:val="1"/>
          <w:numId w:val="23"/>
        </w:numPr>
        <w:spacing w:before="0"/>
        <w:jc w:val="both"/>
        <w:rPr>
          <w:rFonts w:cs="Arial"/>
        </w:rPr>
      </w:pPr>
      <w:bookmarkStart w:id="223" w:name="_Toc441651584"/>
      <w:bookmarkStart w:id="224" w:name="_Toc442559895"/>
      <w:r w:rsidRPr="0098241B">
        <w:rPr>
          <w:rFonts w:cs="Arial"/>
          <w:lang w:val="sr-Cyrl-RS"/>
        </w:rPr>
        <w:t xml:space="preserve"> </w:t>
      </w:r>
      <w:r w:rsidR="008D2B23" w:rsidRPr="0098241B">
        <w:rPr>
          <w:rFonts w:cs="Arial"/>
        </w:rPr>
        <w:t>Понуда са варијантама</w:t>
      </w:r>
      <w:bookmarkEnd w:id="223"/>
      <w:bookmarkEnd w:id="224"/>
    </w:p>
    <w:p w14:paraId="610B10A5" w14:textId="77777777" w:rsidR="008D2B23" w:rsidRPr="0098241B" w:rsidRDefault="008D2B23" w:rsidP="008D2B23">
      <w:pPr>
        <w:tabs>
          <w:tab w:val="num" w:pos="993"/>
        </w:tabs>
        <w:spacing w:before="0"/>
        <w:rPr>
          <w:rFonts w:cs="Arial"/>
          <w:lang w:val="ru-RU"/>
        </w:rPr>
      </w:pPr>
      <w:r w:rsidRPr="0098241B">
        <w:rPr>
          <w:rFonts w:cs="Arial"/>
          <w:lang w:val="ru-RU"/>
        </w:rPr>
        <w:t>Понуда са варијантама није дозвољена.</w:t>
      </w:r>
    </w:p>
    <w:p w14:paraId="008A6DD3" w14:textId="77777777" w:rsidR="008D2B23" w:rsidRPr="0098241B" w:rsidRDefault="008D2B23" w:rsidP="008D2B23">
      <w:pPr>
        <w:tabs>
          <w:tab w:val="num" w:pos="993"/>
        </w:tabs>
        <w:spacing w:before="0"/>
        <w:rPr>
          <w:rFonts w:cs="Arial"/>
          <w:lang w:val="ru-RU"/>
        </w:rPr>
      </w:pPr>
    </w:p>
    <w:p w14:paraId="59A3EFFF" w14:textId="3B989CE8" w:rsidR="008D2B23" w:rsidRPr="0098241B" w:rsidRDefault="00011DCA" w:rsidP="00B56161">
      <w:pPr>
        <w:pStyle w:val="KDPodnaslov2"/>
        <w:numPr>
          <w:ilvl w:val="1"/>
          <w:numId w:val="23"/>
        </w:numPr>
        <w:spacing w:before="0"/>
        <w:jc w:val="both"/>
        <w:rPr>
          <w:rFonts w:cs="Arial"/>
        </w:rPr>
      </w:pPr>
      <w:bookmarkStart w:id="225" w:name="_Toc441651585"/>
      <w:bookmarkStart w:id="226" w:name="_Toc442559896"/>
      <w:r w:rsidRPr="0098241B">
        <w:rPr>
          <w:rFonts w:cs="Arial"/>
          <w:lang w:val="sr-Cyrl-RS"/>
        </w:rPr>
        <w:t xml:space="preserve"> </w:t>
      </w:r>
      <w:r w:rsidR="008D2B23" w:rsidRPr="0098241B">
        <w:rPr>
          <w:rFonts w:cs="Arial"/>
        </w:rPr>
        <w:t>Подношење понуде са подизвођачима</w:t>
      </w:r>
      <w:bookmarkEnd w:id="225"/>
      <w:bookmarkEnd w:id="226"/>
    </w:p>
    <w:p w14:paraId="04E082B8" w14:textId="77777777" w:rsidR="00EE070C" w:rsidRPr="0098241B" w:rsidRDefault="00EE070C" w:rsidP="00EE070C">
      <w:pPr>
        <w:pStyle w:val="KDParagraf"/>
        <w:spacing w:before="0"/>
        <w:rPr>
          <w:rFonts w:cs="Arial"/>
          <w:lang w:val="ru-RU"/>
        </w:rPr>
      </w:pPr>
      <w:r w:rsidRPr="0098241B">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98241B" w:rsidRDefault="00EE070C" w:rsidP="00EE070C">
      <w:pPr>
        <w:pStyle w:val="KDParagraf"/>
        <w:spacing w:before="0"/>
        <w:rPr>
          <w:rFonts w:cs="Arial"/>
          <w:lang w:val="ru-RU"/>
        </w:rPr>
      </w:pPr>
      <w:r w:rsidRPr="0098241B">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98241B" w:rsidRDefault="00EE070C" w:rsidP="00EE070C">
      <w:pPr>
        <w:pStyle w:val="KDParagraf"/>
        <w:spacing w:before="0"/>
        <w:rPr>
          <w:rFonts w:cs="Arial"/>
          <w:lang w:val="ru-RU"/>
        </w:rPr>
      </w:pPr>
      <w:r w:rsidRPr="0098241B">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98241B" w:rsidRDefault="00EE070C" w:rsidP="00EE070C">
      <w:pPr>
        <w:pStyle w:val="KDParagraf"/>
        <w:spacing w:before="0"/>
        <w:rPr>
          <w:rFonts w:cs="Arial"/>
          <w:lang w:val="ru-RU"/>
        </w:rPr>
      </w:pPr>
      <w:r w:rsidRPr="0098241B">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98241B" w:rsidRDefault="00EE070C" w:rsidP="008D2B23">
      <w:pPr>
        <w:pStyle w:val="KDParagraf"/>
        <w:spacing w:before="0"/>
        <w:rPr>
          <w:rFonts w:cs="Arial"/>
          <w:lang w:val="sr-Cyrl-RS"/>
        </w:rPr>
      </w:pPr>
      <w:r w:rsidRPr="0098241B">
        <w:rPr>
          <w:rFonts w:cs="Arial"/>
          <w:lang w:val="sr-Cyrl-RS"/>
        </w:rPr>
        <w:t xml:space="preserve">Обавеза понуђача је да за </w:t>
      </w:r>
      <w:r w:rsidR="008D2B23" w:rsidRPr="0098241B">
        <w:rPr>
          <w:rFonts w:cs="Arial"/>
          <w:lang w:val="ru-RU"/>
        </w:rPr>
        <w:t>подизвођач</w:t>
      </w:r>
      <w:r w:rsidRPr="0098241B">
        <w:rPr>
          <w:rFonts w:cs="Arial"/>
          <w:lang w:val="sr-Cyrl-RS"/>
        </w:rPr>
        <w:t>а достави доказе о испуњености</w:t>
      </w:r>
      <w:r w:rsidR="008D2B23" w:rsidRPr="0098241B">
        <w:rPr>
          <w:rFonts w:cs="Arial"/>
          <w:lang w:val="ru-RU"/>
        </w:rPr>
        <w:t xml:space="preserve"> обавезн</w:t>
      </w:r>
      <w:r w:rsidRPr="0098241B">
        <w:rPr>
          <w:rFonts w:cs="Arial"/>
          <w:lang w:val="sr-Cyrl-RS"/>
        </w:rPr>
        <w:t>их</w:t>
      </w:r>
      <w:r w:rsidR="008D2B23" w:rsidRPr="0098241B">
        <w:rPr>
          <w:rFonts w:cs="Arial"/>
          <w:lang w:val="ru-RU"/>
        </w:rPr>
        <w:t xml:space="preserve"> услов</w:t>
      </w:r>
      <w:r w:rsidRPr="0098241B">
        <w:rPr>
          <w:rFonts w:cs="Arial"/>
          <w:lang w:val="sr-Cyrl-RS"/>
        </w:rPr>
        <w:t>а</w:t>
      </w:r>
      <w:r w:rsidR="008D2B23" w:rsidRPr="0098241B">
        <w:rPr>
          <w:rFonts w:cs="Arial"/>
          <w:lang w:val="ru-RU"/>
        </w:rPr>
        <w:t xml:space="preserve"> из члана 75. став 1. тачка 1), 2) и 4) Закона</w:t>
      </w:r>
      <w:r w:rsidRPr="0098241B">
        <w:rPr>
          <w:rFonts w:cs="Arial"/>
          <w:lang w:val="ru-RU"/>
        </w:rPr>
        <w:t xml:space="preserve"> </w:t>
      </w:r>
      <w:r w:rsidR="008D2B23" w:rsidRPr="0098241B">
        <w:rPr>
          <w:rFonts w:cs="Arial"/>
          <w:lang w:val="ru-RU"/>
        </w:rPr>
        <w:t>наведен</w:t>
      </w:r>
      <w:r w:rsidRPr="0098241B">
        <w:rPr>
          <w:rFonts w:cs="Arial"/>
          <w:lang w:val="sr-Cyrl-RS"/>
        </w:rPr>
        <w:t>их</w:t>
      </w:r>
      <w:r w:rsidR="008D2B23" w:rsidRPr="0098241B">
        <w:rPr>
          <w:rFonts w:cs="Arial"/>
          <w:lang w:val="ru-RU"/>
        </w:rPr>
        <w:t xml:space="preserve"> у одељку Услови за учешће из члана 75. и 76. Закона и Упутство како се доказује испуњеност тих услова</w:t>
      </w:r>
      <w:r w:rsidR="00D425EB" w:rsidRPr="0098241B">
        <w:rPr>
          <w:rFonts w:cs="Arial"/>
          <w:lang w:val="sr-Cyrl-CS"/>
        </w:rPr>
        <w:t xml:space="preserve">. </w:t>
      </w:r>
    </w:p>
    <w:p w14:paraId="2E7F993D" w14:textId="3811E36F" w:rsidR="008D2B23" w:rsidRPr="0098241B" w:rsidRDefault="008D2B23" w:rsidP="008D2B23">
      <w:pPr>
        <w:pStyle w:val="KDParagraf"/>
        <w:spacing w:before="0"/>
        <w:rPr>
          <w:rFonts w:cs="Arial"/>
          <w:lang w:val="ru-RU"/>
        </w:rPr>
      </w:pPr>
      <w:r w:rsidRPr="0098241B">
        <w:rPr>
          <w:rFonts w:cs="Arial"/>
          <w:lang w:val="ru-RU"/>
        </w:rPr>
        <w:t xml:space="preserve">Све обрасце у понуди потписује и оверава понуђач, изузев </w:t>
      </w:r>
      <w:r w:rsidR="00EE070C" w:rsidRPr="0098241B">
        <w:rPr>
          <w:rFonts w:cs="Arial"/>
          <w:lang w:val="sr-Cyrl-RS"/>
        </w:rPr>
        <w:t>образаца под пуном материјалном и кривичном одговорношћу,</w:t>
      </w:r>
      <w:r w:rsidRPr="0098241B">
        <w:rPr>
          <w:rFonts w:cs="Arial"/>
          <w:lang w:val="ru-RU"/>
        </w:rPr>
        <w:t>које попуњава, потписује и оверава сваки подизвођач у своје име.</w:t>
      </w:r>
    </w:p>
    <w:p w14:paraId="0F1C6421" w14:textId="77777777" w:rsidR="008D2B23" w:rsidRPr="0098241B" w:rsidRDefault="008D2B23" w:rsidP="008D2B23">
      <w:pPr>
        <w:pStyle w:val="KDParagraf"/>
        <w:spacing w:before="0"/>
        <w:rPr>
          <w:rFonts w:cs="Arial"/>
          <w:lang w:val="ru-RU"/>
        </w:rPr>
      </w:pPr>
      <w:r w:rsidRPr="0098241B">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98241B" w:rsidRDefault="00011DCA" w:rsidP="00011DCA">
      <w:pPr>
        <w:pStyle w:val="KDParagraf"/>
        <w:spacing w:before="0"/>
        <w:rPr>
          <w:rFonts w:cs="Arial"/>
          <w:lang w:val="ru-RU"/>
        </w:rPr>
      </w:pPr>
      <w:r w:rsidRPr="0098241B">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98241B" w:rsidRDefault="008D2B23" w:rsidP="008D2B23">
      <w:pPr>
        <w:pStyle w:val="KDParagraf"/>
        <w:spacing w:before="0"/>
        <w:rPr>
          <w:rFonts w:cs="Arial"/>
          <w:lang w:val="ru-RU" w:bidi="en-US"/>
        </w:rPr>
      </w:pPr>
    </w:p>
    <w:p w14:paraId="6F66DBEB" w14:textId="40A29446" w:rsidR="008D2B23" w:rsidRPr="0098241B" w:rsidRDefault="008D2B23" w:rsidP="00B56161">
      <w:pPr>
        <w:pStyle w:val="KDPodnaslov2"/>
        <w:numPr>
          <w:ilvl w:val="1"/>
          <w:numId w:val="23"/>
        </w:numPr>
        <w:spacing w:before="0"/>
        <w:jc w:val="both"/>
        <w:rPr>
          <w:rFonts w:cs="Arial"/>
        </w:rPr>
      </w:pPr>
      <w:bookmarkStart w:id="227" w:name="_Toc441651586"/>
      <w:bookmarkStart w:id="228" w:name="_Toc442559897"/>
      <w:r w:rsidRPr="0098241B">
        <w:rPr>
          <w:rFonts w:cs="Arial"/>
        </w:rPr>
        <w:t>Подношење заједничке понуде</w:t>
      </w:r>
      <w:bookmarkEnd w:id="227"/>
      <w:bookmarkEnd w:id="228"/>
    </w:p>
    <w:p w14:paraId="580FBDF5" w14:textId="77777777" w:rsidR="008D2B23" w:rsidRPr="0098241B" w:rsidRDefault="008D2B23" w:rsidP="008D2B23">
      <w:pPr>
        <w:pStyle w:val="KDParagraf"/>
        <w:spacing w:before="0"/>
        <w:rPr>
          <w:rFonts w:cs="Arial"/>
          <w:lang w:val="ru-RU"/>
        </w:rPr>
      </w:pPr>
      <w:r w:rsidRPr="0098241B">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98241B" w:rsidRDefault="008D2B23" w:rsidP="008D2B23">
      <w:pPr>
        <w:pStyle w:val="KDNabrajanje"/>
        <w:spacing w:before="0"/>
        <w:rPr>
          <w:rFonts w:cs="Arial"/>
        </w:rPr>
      </w:pPr>
      <w:r w:rsidRPr="0098241B">
        <w:rPr>
          <w:rFonts w:cs="Arial"/>
          <w:lang w:val="sr-Cyrl-CS"/>
        </w:rPr>
        <w:t xml:space="preserve">податке о </w:t>
      </w:r>
      <w:r w:rsidRPr="0098241B">
        <w:rPr>
          <w:rFonts w:cs="Arial"/>
        </w:rPr>
        <w:t xml:space="preserve">члану групе који ће бити </w:t>
      </w:r>
      <w:r w:rsidRPr="0098241B">
        <w:rPr>
          <w:rFonts w:cs="Arial"/>
          <w:lang w:val="sr-Cyrl-CS"/>
        </w:rPr>
        <w:t>Н</w:t>
      </w:r>
      <w:r w:rsidRPr="0098241B">
        <w:rPr>
          <w:rFonts w:cs="Arial"/>
        </w:rPr>
        <w:t xml:space="preserve">осилац посла, односно који ће поднети понуду и који ће заступати групу понуђача пред </w:t>
      </w:r>
      <w:r w:rsidRPr="0098241B">
        <w:rPr>
          <w:rFonts w:cs="Arial"/>
          <w:lang w:val="sr-Cyrl-CS"/>
        </w:rPr>
        <w:t>Н</w:t>
      </w:r>
      <w:r w:rsidRPr="0098241B">
        <w:rPr>
          <w:rFonts w:cs="Arial"/>
        </w:rPr>
        <w:t>аручиоцем;</w:t>
      </w:r>
    </w:p>
    <w:p w14:paraId="1CDD6BDE" w14:textId="77777777" w:rsidR="008D2B23" w:rsidRPr="0098241B" w:rsidRDefault="008D2B23" w:rsidP="008D2B23">
      <w:pPr>
        <w:pStyle w:val="KDNabrajanje"/>
        <w:spacing w:before="0"/>
        <w:rPr>
          <w:rFonts w:cs="Arial"/>
        </w:rPr>
      </w:pPr>
      <w:r w:rsidRPr="0098241B">
        <w:rPr>
          <w:rFonts w:cs="Arial"/>
        </w:rPr>
        <w:t>опис послова сваког од понуђача из групе понуђача у извршењу уговора.</w:t>
      </w:r>
    </w:p>
    <w:p w14:paraId="2D3C3FD5" w14:textId="26172D2F" w:rsidR="00011DCA" w:rsidRPr="0098241B" w:rsidRDefault="008D2B23" w:rsidP="008D2B23">
      <w:pPr>
        <w:pStyle w:val="KDParagraf"/>
        <w:spacing w:before="0"/>
        <w:rPr>
          <w:rFonts w:cs="Arial"/>
          <w:lang w:val="sr-Cyrl-RS"/>
        </w:rPr>
      </w:pPr>
      <w:r w:rsidRPr="0098241B">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98241B">
        <w:rPr>
          <w:rFonts w:cs="Arial"/>
          <w:lang w:val="sr-Cyrl-RS"/>
        </w:rPr>
        <w:t>.</w:t>
      </w:r>
      <w:r w:rsidRPr="0098241B">
        <w:rPr>
          <w:rFonts w:cs="Arial"/>
          <w:lang w:val="ru-RU"/>
        </w:rPr>
        <w:t xml:space="preserve"> Услове у вези са капацитетима, у складу са чланом 76. Закона, понуђачи из групе испуњавају заједно</w:t>
      </w:r>
      <w:r w:rsidR="008364F9" w:rsidRPr="0098241B">
        <w:rPr>
          <w:rFonts w:cs="Arial"/>
          <w:lang w:val="sr-Cyrl-CS"/>
        </w:rPr>
        <w:t>, на основу достављених доказа дефинисаних конкурсном документацијом.</w:t>
      </w:r>
      <w:r w:rsidR="00D425EB" w:rsidRPr="0098241B">
        <w:rPr>
          <w:rFonts w:cs="Arial"/>
          <w:lang w:val="sr-Cyrl-CS"/>
        </w:rPr>
        <w:t xml:space="preserve">. </w:t>
      </w:r>
    </w:p>
    <w:p w14:paraId="22156AD3" w14:textId="7E22362E" w:rsidR="00011DCA" w:rsidRPr="0098241B" w:rsidRDefault="00011DCA" w:rsidP="008D2B23">
      <w:pPr>
        <w:pStyle w:val="KDParagraf"/>
        <w:spacing w:before="0"/>
        <w:rPr>
          <w:rFonts w:cs="Arial"/>
          <w:lang w:val="sr-Cyrl-RS"/>
        </w:rPr>
      </w:pPr>
      <w:r w:rsidRPr="0098241B">
        <w:rPr>
          <w:rFonts w:cs="Arial"/>
          <w:lang w:val="sr-Cyrl-RS"/>
        </w:rPr>
        <w:lastRenderedPageBreak/>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98241B" w:rsidRDefault="008D2B23" w:rsidP="008D2B23">
      <w:pPr>
        <w:pStyle w:val="KDParagraf"/>
        <w:spacing w:before="0"/>
        <w:rPr>
          <w:rFonts w:cs="Arial"/>
          <w:lang w:val="sr-Cyrl-RS" w:bidi="en-US"/>
        </w:rPr>
      </w:pPr>
      <w:r w:rsidRPr="0098241B">
        <w:rPr>
          <w:rFonts w:cs="Arial"/>
          <w:lang w:val="ru-RU" w:bidi="en-US"/>
        </w:rPr>
        <w:t xml:space="preserve">У случају заједничке понуде групе понуђача </w:t>
      </w:r>
      <w:r w:rsidR="00011DCA" w:rsidRPr="0098241B">
        <w:rPr>
          <w:rFonts w:cs="Arial"/>
          <w:lang w:val="sr-Cyrl-CS" w:bidi="en-US"/>
        </w:rPr>
        <w:t xml:space="preserve">обрасце под пуном материјалном и кривичном одговорношћу </w:t>
      </w:r>
      <w:r w:rsidRPr="0098241B">
        <w:rPr>
          <w:rFonts w:cs="Arial"/>
          <w:lang w:val="ru-RU" w:bidi="en-US"/>
        </w:rPr>
        <w:t>попуњава, потписује и оверава сваки члан групе понуђача у своје име.</w:t>
      </w:r>
      <w:r w:rsidR="00B20A6C" w:rsidRPr="0098241B">
        <w:rPr>
          <w:rFonts w:cs="Arial"/>
          <w:lang w:val="sr-Cyrl-RS" w:bidi="en-US"/>
        </w:rPr>
        <w:t>( Образац Изјаве о независној понуди и Образац изјаве у складу са чланом 75. став 2. Закона)</w:t>
      </w:r>
    </w:p>
    <w:p w14:paraId="6B84BF33" w14:textId="5E0635F9" w:rsidR="00011DCA" w:rsidRPr="0098241B" w:rsidRDefault="00011DCA" w:rsidP="008D2B23">
      <w:pPr>
        <w:pStyle w:val="KDParagraf"/>
        <w:spacing w:before="0"/>
        <w:rPr>
          <w:rFonts w:cs="Arial"/>
          <w:lang w:val="sr-Cyrl-RS" w:bidi="en-US"/>
        </w:rPr>
      </w:pPr>
      <w:r w:rsidRPr="0098241B">
        <w:rPr>
          <w:rFonts w:cs="Arial"/>
          <w:lang w:val="sr-Cyrl-RS" w:bidi="en-US"/>
        </w:rPr>
        <w:t>Понуђачи из групе понуђача одговорају неограничено солидарно према наручиоцу.</w:t>
      </w:r>
    </w:p>
    <w:p w14:paraId="501C89E6" w14:textId="77777777" w:rsidR="00FB7F8C" w:rsidRPr="0098241B" w:rsidRDefault="00FB7F8C" w:rsidP="008D2B23">
      <w:pPr>
        <w:pStyle w:val="KDParagraf"/>
        <w:spacing w:before="0"/>
        <w:rPr>
          <w:rFonts w:cs="Arial"/>
          <w:lang w:val="sr-Cyrl-RS" w:bidi="en-US"/>
        </w:rPr>
      </w:pPr>
    </w:p>
    <w:p w14:paraId="215FEAFD" w14:textId="77777777" w:rsidR="008D2B23" w:rsidRPr="0098241B" w:rsidRDefault="008D2B23" w:rsidP="00B56161">
      <w:pPr>
        <w:pStyle w:val="KDPodnaslov2"/>
        <w:numPr>
          <w:ilvl w:val="1"/>
          <w:numId w:val="23"/>
        </w:numPr>
        <w:spacing w:before="0"/>
        <w:jc w:val="both"/>
        <w:rPr>
          <w:rFonts w:cs="Arial"/>
        </w:rPr>
      </w:pPr>
      <w:bookmarkStart w:id="229" w:name="_Toc441651587"/>
      <w:bookmarkStart w:id="230" w:name="_Toc442559898"/>
      <w:r w:rsidRPr="0098241B">
        <w:rPr>
          <w:rFonts w:cs="Arial"/>
        </w:rPr>
        <w:t>Понуђена цена</w:t>
      </w:r>
      <w:bookmarkEnd w:id="229"/>
      <w:bookmarkEnd w:id="230"/>
    </w:p>
    <w:p w14:paraId="77C6A8D3" w14:textId="4C224C1D" w:rsidR="008D2B23" w:rsidRPr="0098241B" w:rsidRDefault="008D2B23" w:rsidP="008D2B23">
      <w:pPr>
        <w:pStyle w:val="KDParagraf"/>
        <w:spacing w:before="0"/>
        <w:rPr>
          <w:rFonts w:cs="Arial"/>
          <w:lang w:val="ru-RU"/>
        </w:rPr>
      </w:pPr>
      <w:r w:rsidRPr="0098241B">
        <w:rPr>
          <w:rFonts w:cs="Arial"/>
          <w:lang w:val="ru-RU"/>
        </w:rPr>
        <w:t>Цена се исказује у динарима, без пореза на додату вредност.</w:t>
      </w:r>
    </w:p>
    <w:p w14:paraId="1B479A58" w14:textId="0D1A6DC4" w:rsidR="008D2B23" w:rsidRPr="0098241B" w:rsidRDefault="008D2B23" w:rsidP="008D2B23">
      <w:pPr>
        <w:pStyle w:val="KDParagraf"/>
        <w:spacing w:before="0"/>
        <w:rPr>
          <w:rFonts w:cs="Arial"/>
          <w:lang w:val="ru-RU"/>
        </w:rPr>
      </w:pPr>
      <w:r w:rsidRPr="0098241B">
        <w:rPr>
          <w:rFonts w:cs="Arial"/>
          <w:lang w:val="ru-RU"/>
        </w:rPr>
        <w:t>У случају да у достављеној понуди није назначено да ли је понуђена цена са или без пореза</w:t>
      </w:r>
      <w:r w:rsidR="00D16608" w:rsidRPr="0098241B">
        <w:rPr>
          <w:rFonts w:cs="Arial"/>
          <w:lang w:val="sr-Cyrl-RS"/>
        </w:rPr>
        <w:t xml:space="preserve"> на додату вредност</w:t>
      </w:r>
      <w:r w:rsidRPr="0098241B">
        <w:rPr>
          <w:rFonts w:cs="Arial"/>
          <w:lang w:val="ru-RU"/>
        </w:rPr>
        <w:t>, сматраће се сагласно Закону, да је иста без пореза</w:t>
      </w:r>
      <w:r w:rsidR="00D16608" w:rsidRPr="0098241B">
        <w:rPr>
          <w:rFonts w:cs="Arial"/>
          <w:lang w:val="sr-Cyrl-RS"/>
        </w:rPr>
        <w:t xml:space="preserve"> на додату вредност</w:t>
      </w:r>
      <w:r w:rsidRPr="0098241B">
        <w:rPr>
          <w:rFonts w:cs="Arial"/>
          <w:lang w:val="ru-RU"/>
        </w:rPr>
        <w:t xml:space="preserve">. </w:t>
      </w:r>
    </w:p>
    <w:p w14:paraId="36D79626" w14:textId="77777777" w:rsidR="00011DCA" w:rsidRPr="0098241B" w:rsidRDefault="00011DCA" w:rsidP="00011DCA">
      <w:pPr>
        <w:pStyle w:val="KDParagraf"/>
        <w:spacing w:before="0"/>
        <w:rPr>
          <w:rFonts w:cs="Arial"/>
          <w:lang w:val="ru-RU"/>
        </w:rPr>
      </w:pPr>
      <w:r w:rsidRPr="0098241B">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98241B" w:rsidRDefault="002E2F11" w:rsidP="002E2F11">
      <w:pPr>
        <w:pStyle w:val="KDParagraf"/>
        <w:spacing w:before="0"/>
        <w:rPr>
          <w:rFonts w:cs="Arial"/>
          <w:lang w:val="ru-RU"/>
        </w:rPr>
      </w:pPr>
      <w:r w:rsidRPr="0098241B">
        <w:rPr>
          <w:rFonts w:cs="Arial"/>
          <w:lang w:val="ru-RU"/>
        </w:rPr>
        <w:t>Понуда која је изражена у две валуте, сматраће се неприхватљивом.</w:t>
      </w:r>
    </w:p>
    <w:p w14:paraId="29328315" w14:textId="0FC21045" w:rsidR="002E2F11" w:rsidRPr="0098241B" w:rsidRDefault="002E2F11" w:rsidP="002E2F11">
      <w:pPr>
        <w:pStyle w:val="KDParagraf"/>
        <w:spacing w:before="0"/>
        <w:rPr>
          <w:rFonts w:cs="Arial"/>
          <w:lang w:val="ru-RU"/>
        </w:rPr>
      </w:pPr>
      <w:r w:rsidRPr="0098241B">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98241B">
        <w:rPr>
          <w:rFonts w:cs="Arial"/>
          <w:lang w:val="ru-RU"/>
        </w:rPr>
        <w:t xml:space="preserve"> транспорта, осигурања, </w:t>
      </w:r>
      <w:r w:rsidRPr="0098241B">
        <w:rPr>
          <w:rFonts w:cs="Arial"/>
          <w:lang w:val="ru-RU"/>
        </w:rPr>
        <w:t>трошкови прибављања средстав</w:t>
      </w:r>
      <w:r w:rsidR="00C9019C" w:rsidRPr="0098241B">
        <w:rPr>
          <w:rFonts w:cs="Arial"/>
          <w:lang w:val="ru-RU"/>
        </w:rPr>
        <w:t>а финансијског обезбеђења и др.</w:t>
      </w:r>
    </w:p>
    <w:p w14:paraId="7EBB48B0" w14:textId="77777777" w:rsidR="009977EB" w:rsidRPr="0098241B" w:rsidRDefault="009977EB" w:rsidP="009977EB">
      <w:pPr>
        <w:pStyle w:val="KDParagraf"/>
        <w:spacing w:before="0"/>
        <w:rPr>
          <w:rFonts w:eastAsia="Calibri" w:cs="Arial"/>
          <w:lang w:val="ru-RU"/>
        </w:rPr>
      </w:pPr>
      <w:r w:rsidRPr="0098241B">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98241B" w:rsidRDefault="002E2F11" w:rsidP="002E2F11">
      <w:pPr>
        <w:pStyle w:val="KDParagraf"/>
        <w:spacing w:before="0"/>
        <w:rPr>
          <w:rFonts w:cs="Arial"/>
        </w:rPr>
      </w:pPr>
      <w:r w:rsidRPr="0098241B">
        <w:rPr>
          <w:rFonts w:cs="Arial"/>
          <w:lang w:val="ru-RU"/>
        </w:rPr>
        <w:t xml:space="preserve">Ако је у понуди исказана неуобичајено ниска цена, Наручилац ће поступити у складу са чланом 92. </w:t>
      </w:r>
      <w:r w:rsidRPr="0098241B">
        <w:rPr>
          <w:rFonts w:cs="Arial"/>
        </w:rPr>
        <w:t>З</w:t>
      </w:r>
      <w:r w:rsidR="00D16608" w:rsidRPr="0098241B">
        <w:rPr>
          <w:rFonts w:cs="Arial"/>
          <w:lang w:val="sr-Cyrl-RS"/>
        </w:rPr>
        <w:t>акона</w:t>
      </w:r>
      <w:r w:rsidRPr="0098241B">
        <w:rPr>
          <w:rFonts w:cs="Arial"/>
        </w:rPr>
        <w:t>.</w:t>
      </w:r>
    </w:p>
    <w:p w14:paraId="41B0F2A6" w14:textId="77777777" w:rsidR="00D425EB" w:rsidRPr="0098241B" w:rsidRDefault="00D425EB" w:rsidP="002E2F11">
      <w:pPr>
        <w:pStyle w:val="KDParagraf"/>
        <w:spacing w:before="0"/>
        <w:rPr>
          <w:rFonts w:cs="Arial"/>
        </w:rPr>
      </w:pPr>
    </w:p>
    <w:p w14:paraId="37E925F2" w14:textId="44BDD4AD" w:rsidR="0056571E" w:rsidRPr="0098241B" w:rsidRDefault="002E2F11" w:rsidP="00B56161">
      <w:pPr>
        <w:pStyle w:val="KDPodnaslov2"/>
        <w:numPr>
          <w:ilvl w:val="1"/>
          <w:numId w:val="23"/>
        </w:numPr>
        <w:spacing w:before="0"/>
        <w:jc w:val="both"/>
        <w:rPr>
          <w:rFonts w:cs="Arial"/>
        </w:rPr>
      </w:pPr>
      <w:r w:rsidRPr="0098241B">
        <w:rPr>
          <w:rFonts w:cs="Arial"/>
        </w:rPr>
        <w:t>Корекција цене</w:t>
      </w:r>
    </w:p>
    <w:p w14:paraId="59B069E1" w14:textId="0AFAA552" w:rsidR="006C6FDF" w:rsidRPr="0098241B" w:rsidRDefault="0056571E" w:rsidP="00B77262">
      <w:pPr>
        <w:pStyle w:val="KDParagraf"/>
        <w:spacing w:before="0"/>
        <w:rPr>
          <w:rFonts w:cs="Arial"/>
          <w:lang w:val="ru-RU" w:eastAsia="sr-Latn-CS"/>
        </w:rPr>
      </w:pPr>
      <w:r w:rsidRPr="0098241B">
        <w:rPr>
          <w:rFonts w:eastAsia="Calibri" w:cs="Arial"/>
          <w:lang w:val="ru-RU"/>
        </w:rPr>
        <w:t>Цена је фиксна за цео уговорени период и не подлеже никаквој промени</w:t>
      </w:r>
      <w:r w:rsidR="00B77262" w:rsidRPr="0098241B">
        <w:rPr>
          <w:rFonts w:eastAsia="Calibri" w:cs="Arial"/>
          <w:lang w:val="ru-RU"/>
        </w:rPr>
        <w:t xml:space="preserve">. </w:t>
      </w:r>
    </w:p>
    <w:p w14:paraId="64ED4334" w14:textId="77777777" w:rsidR="00F87D84" w:rsidRPr="0098241B" w:rsidRDefault="00F87D84" w:rsidP="0054056C">
      <w:pPr>
        <w:pStyle w:val="KDParagraf"/>
        <w:spacing w:before="0"/>
        <w:rPr>
          <w:rFonts w:cs="Arial"/>
          <w:lang w:val="ru-RU" w:eastAsia="sr-Latn-CS"/>
        </w:rPr>
      </w:pPr>
    </w:p>
    <w:p w14:paraId="0F411D11" w14:textId="318A6F1A" w:rsidR="006C6FDF" w:rsidRPr="0098241B" w:rsidRDefault="006C6FDF" w:rsidP="00B56161">
      <w:pPr>
        <w:pStyle w:val="Heading10"/>
        <w:numPr>
          <w:ilvl w:val="1"/>
          <w:numId w:val="23"/>
        </w:numPr>
        <w:rPr>
          <w:rFonts w:cs="Arial"/>
          <w:lang w:val="en-US"/>
        </w:rPr>
      </w:pPr>
      <w:bookmarkStart w:id="231" w:name="_Toc441651588"/>
      <w:bookmarkStart w:id="232" w:name="_Toc442559899"/>
      <w:r w:rsidRPr="0098241B">
        <w:rPr>
          <w:rFonts w:cs="Arial"/>
          <w:lang w:val="ru-RU"/>
        </w:rPr>
        <w:t xml:space="preserve"> </w:t>
      </w:r>
      <w:r w:rsidRPr="0098241B">
        <w:rPr>
          <w:rFonts w:cs="Arial"/>
          <w:lang w:val="en-US"/>
        </w:rPr>
        <w:t>Рок испоруке добара</w:t>
      </w:r>
    </w:p>
    <w:p w14:paraId="6E52AECB" w14:textId="5CDA0C4D" w:rsidR="009B3371" w:rsidRPr="0098241B" w:rsidRDefault="006C6FDF" w:rsidP="006C6FDF">
      <w:pPr>
        <w:pStyle w:val="ListParagraph"/>
        <w:autoSpaceDE w:val="0"/>
        <w:autoSpaceDN w:val="0"/>
        <w:adjustRightInd w:val="0"/>
        <w:spacing w:before="0" w:after="0" w:line="240" w:lineRule="auto"/>
        <w:ind w:left="0"/>
        <w:contextualSpacing w:val="0"/>
        <w:rPr>
          <w:rFonts w:ascii="Arial" w:hAnsi="Arial" w:cs="Arial"/>
          <w:lang w:val="sr-Cyrl-RS"/>
        </w:rPr>
      </w:pPr>
      <w:r w:rsidRPr="0098241B">
        <w:rPr>
          <w:rFonts w:ascii="Arial" w:hAnsi="Arial" w:cs="Arial"/>
          <w:lang w:val="sr-Cyrl-RS"/>
        </w:rPr>
        <w:t>Изабрани понуђач је обавезан да испоруку добар</w:t>
      </w:r>
      <w:r w:rsidR="00F87D84" w:rsidRPr="0098241B">
        <w:rPr>
          <w:rFonts w:ascii="Arial" w:hAnsi="Arial" w:cs="Arial"/>
          <w:lang w:val="sr-Cyrl-RS"/>
        </w:rPr>
        <w:t>а</w:t>
      </w:r>
      <w:r w:rsidRPr="0098241B">
        <w:rPr>
          <w:rFonts w:ascii="Arial" w:hAnsi="Arial" w:cs="Arial"/>
          <w:lang w:val="sr-Cyrl-RS"/>
        </w:rPr>
        <w:t xml:space="preserve"> изврши </w:t>
      </w:r>
      <w:r w:rsidR="00F87D84" w:rsidRPr="0098241B">
        <w:rPr>
          <w:rFonts w:ascii="Arial" w:hAnsi="Arial" w:cs="Arial"/>
          <w:lang w:val="sr-Cyrl-RS"/>
        </w:rPr>
        <w:t>до</w:t>
      </w:r>
      <w:r w:rsidR="00AC4001" w:rsidRPr="0098241B">
        <w:rPr>
          <w:rFonts w:ascii="Arial" w:hAnsi="Arial" w:cs="Arial"/>
          <w:lang w:val="sr-Cyrl-RS"/>
        </w:rPr>
        <w:t xml:space="preserve"> </w:t>
      </w:r>
      <w:r w:rsidR="004F7971" w:rsidRPr="0098241B">
        <w:rPr>
          <w:rFonts w:ascii="Arial" w:hAnsi="Arial" w:cs="Arial"/>
          <w:lang w:val="sr-Cyrl-RS"/>
        </w:rPr>
        <w:t>12</w:t>
      </w:r>
      <w:r w:rsidR="00075AAF" w:rsidRPr="0098241B">
        <w:rPr>
          <w:rFonts w:ascii="Arial" w:hAnsi="Arial" w:cs="Arial"/>
          <w:lang w:val="sr-Latn-RS"/>
        </w:rPr>
        <w:t>0</w:t>
      </w:r>
      <w:r w:rsidR="00E422EB" w:rsidRPr="0098241B">
        <w:rPr>
          <w:rFonts w:ascii="Arial" w:hAnsi="Arial" w:cs="Arial"/>
          <w:lang w:val="ru-RU"/>
        </w:rPr>
        <w:t xml:space="preserve"> </w:t>
      </w:r>
      <w:r w:rsidR="00AC4001" w:rsidRPr="0098241B">
        <w:rPr>
          <w:rFonts w:ascii="Arial" w:hAnsi="Arial" w:cs="Arial"/>
          <w:lang w:val="ru-RU"/>
        </w:rPr>
        <w:t xml:space="preserve">календарских </w:t>
      </w:r>
      <w:r w:rsidR="000F5FC7" w:rsidRPr="0098241B">
        <w:rPr>
          <w:rFonts w:ascii="Arial" w:hAnsi="Arial" w:cs="Arial"/>
          <w:lang w:val="sr-Cyrl-RS"/>
        </w:rPr>
        <w:t>дана од дана ступања уговора на снагу</w:t>
      </w:r>
      <w:r w:rsidR="00F87D84" w:rsidRPr="0098241B">
        <w:rPr>
          <w:rFonts w:ascii="Arial" w:hAnsi="Arial" w:cs="Arial"/>
          <w:lang w:val="sr-Cyrl-RS"/>
        </w:rPr>
        <w:t xml:space="preserve"> </w:t>
      </w:r>
    </w:p>
    <w:p w14:paraId="3BB5F0D8" w14:textId="626E65CC" w:rsidR="006C6FDF" w:rsidRPr="0098241B" w:rsidRDefault="006C6FDF" w:rsidP="00B56161">
      <w:pPr>
        <w:pStyle w:val="Heading10"/>
        <w:numPr>
          <w:ilvl w:val="1"/>
          <w:numId w:val="23"/>
        </w:numPr>
        <w:rPr>
          <w:rFonts w:cs="Arial"/>
          <w:lang w:val="en-US"/>
        </w:rPr>
      </w:pPr>
      <w:r w:rsidRPr="0098241B">
        <w:rPr>
          <w:rFonts w:cs="Arial"/>
          <w:lang w:val="en-US"/>
        </w:rPr>
        <w:t>Гарантни рок</w:t>
      </w:r>
    </w:p>
    <w:p w14:paraId="43D4CA0D" w14:textId="77777777" w:rsidR="004F7971" w:rsidRPr="0098241B" w:rsidRDefault="004F7971" w:rsidP="004F7971">
      <w:pPr>
        <w:rPr>
          <w:rFonts w:cs="Arial"/>
          <w:lang w:val="ru-RU" w:eastAsia="zh-CN"/>
        </w:rPr>
      </w:pPr>
      <w:r w:rsidRPr="0098241B">
        <w:rPr>
          <w:rFonts w:cs="Arial"/>
          <w:lang w:val="ru-RU" w:eastAsia="zh-CN"/>
        </w:rPr>
        <w:t>Гарантни рок за предмет набавке је минимум 60 (словима:шездесет) месеци на комплетно возило од дана потписивања Записника о квалитативном пријему.</w:t>
      </w:r>
    </w:p>
    <w:p w14:paraId="4D681BBD" w14:textId="77777777" w:rsidR="000177A7" w:rsidRPr="0098241B" w:rsidRDefault="000177A7" w:rsidP="000D0B11">
      <w:pPr>
        <w:spacing w:before="0"/>
        <w:rPr>
          <w:rFonts w:cs="Arial"/>
          <w:lang w:val="ru-RU" w:eastAsia="zh-CN"/>
        </w:rPr>
      </w:pPr>
      <w:r w:rsidRPr="0098241B">
        <w:rPr>
          <w:rFonts w:cs="Arial"/>
          <w:lang w:val="sr-Cyrl-CS" w:eastAsia="zh-CN"/>
        </w:rPr>
        <w:t xml:space="preserve">Изабрани </w:t>
      </w:r>
      <w:r w:rsidRPr="0098241B">
        <w:rPr>
          <w:rFonts w:cs="Arial"/>
          <w:lang w:val="ru-RU" w:eastAsia="zh-CN"/>
        </w:rPr>
        <w:t xml:space="preserve">Понуђач је дужан да о свом трошку отклони све евентуалне недостатке у току трајања гарантног рока. </w:t>
      </w:r>
    </w:p>
    <w:p w14:paraId="7508A431" w14:textId="77777777" w:rsidR="009B3371" w:rsidRPr="0098241B" w:rsidRDefault="009B3371" w:rsidP="006C6FDF">
      <w:pPr>
        <w:spacing w:before="0"/>
        <w:rPr>
          <w:rFonts w:cs="Arial"/>
          <w:i/>
          <w:lang w:val="ru-RU" w:eastAsia="zh-CN"/>
        </w:rPr>
      </w:pPr>
    </w:p>
    <w:p w14:paraId="73749A96" w14:textId="26D507CC" w:rsidR="008D2B23" w:rsidRPr="0098241B" w:rsidRDefault="006C6FDF" w:rsidP="006C6FDF">
      <w:pPr>
        <w:pStyle w:val="KDPodnaslov2"/>
        <w:spacing w:before="0"/>
        <w:ind w:left="450"/>
        <w:jc w:val="both"/>
        <w:rPr>
          <w:rFonts w:cs="Arial"/>
          <w:lang w:val="ru-RU"/>
        </w:rPr>
      </w:pPr>
      <w:r w:rsidRPr="0098241B">
        <w:rPr>
          <w:rFonts w:cs="Arial"/>
          <w:lang w:val="ru-RU"/>
        </w:rPr>
        <w:t xml:space="preserve">6.15 </w:t>
      </w:r>
      <w:r w:rsidR="008D2B23" w:rsidRPr="0098241B">
        <w:rPr>
          <w:rFonts w:cs="Arial"/>
          <w:lang w:val="ru-RU"/>
        </w:rPr>
        <w:t>Начин и услови плаћања</w:t>
      </w:r>
      <w:bookmarkEnd w:id="231"/>
      <w:bookmarkEnd w:id="232"/>
    </w:p>
    <w:p w14:paraId="5BB51DE9" w14:textId="38F245A8" w:rsidR="00821916" w:rsidRPr="0098241B" w:rsidRDefault="005A3029" w:rsidP="005A3029">
      <w:pPr>
        <w:pStyle w:val="KDParagraf"/>
        <w:spacing w:before="0"/>
        <w:rPr>
          <w:rFonts w:eastAsia="Calibri" w:cs="Arial"/>
          <w:lang w:val="ru-RU"/>
        </w:rPr>
      </w:pPr>
      <w:r w:rsidRPr="0098241B">
        <w:rPr>
          <w:rFonts w:eastAsia="Calibri" w:cs="Arial"/>
          <w:lang w:val="ru-RU"/>
        </w:rPr>
        <w:t>Плаћање доба</w:t>
      </w:r>
      <w:r w:rsidR="008F18BC" w:rsidRPr="0098241B">
        <w:rPr>
          <w:rFonts w:eastAsia="Calibri" w:cs="Arial"/>
          <w:lang w:val="ru-RU"/>
        </w:rPr>
        <w:t>ра која су предмет ове набавке Н</w:t>
      </w:r>
      <w:r w:rsidRPr="0098241B">
        <w:rPr>
          <w:rFonts w:eastAsia="Calibri" w:cs="Arial"/>
          <w:lang w:val="ru-RU"/>
        </w:rPr>
        <w:t>аручилац ће из</w:t>
      </w:r>
      <w:r w:rsidR="00C53FA0" w:rsidRPr="0098241B">
        <w:rPr>
          <w:rFonts w:eastAsia="Calibri" w:cs="Arial"/>
          <w:lang w:val="ru-RU"/>
        </w:rPr>
        <w:t>вршити на текући рачун понуђача</w:t>
      </w:r>
      <w:r w:rsidRPr="0098241B">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98241B">
        <w:rPr>
          <w:rFonts w:eastAsia="Calibri" w:cs="Arial"/>
          <w:lang w:val="sr-Cyrl-RS"/>
        </w:rPr>
        <w:t>Наручиоца</w:t>
      </w:r>
      <w:r w:rsidRPr="0098241B">
        <w:rPr>
          <w:rFonts w:eastAsia="Calibri" w:cs="Arial"/>
          <w:lang w:val="ru-RU"/>
        </w:rPr>
        <w:t xml:space="preserve"> и </w:t>
      </w:r>
      <w:r w:rsidR="008F18BC" w:rsidRPr="0098241B">
        <w:rPr>
          <w:rFonts w:eastAsia="Calibri" w:cs="Arial"/>
          <w:lang w:val="sr-Cyrl-RS"/>
        </w:rPr>
        <w:t xml:space="preserve">Понуђача </w:t>
      </w:r>
      <w:r w:rsidR="003508B5" w:rsidRPr="0098241B">
        <w:rPr>
          <w:rFonts w:eastAsia="Calibri" w:cs="Arial"/>
          <w:lang w:val="sr-Cyrl-RS"/>
        </w:rPr>
        <w:t>-</w:t>
      </w:r>
      <w:r w:rsidR="00F87D84" w:rsidRPr="0098241B">
        <w:rPr>
          <w:rFonts w:eastAsia="Calibri" w:cs="Arial"/>
          <w:lang w:val="sr-Cyrl-RS"/>
        </w:rPr>
        <w:t xml:space="preserve"> </w:t>
      </w:r>
      <w:r w:rsidRPr="0098241B">
        <w:rPr>
          <w:rFonts w:eastAsia="Calibri" w:cs="Arial"/>
          <w:lang w:val="ru-RU"/>
        </w:rPr>
        <w:t>без примедби,</w:t>
      </w:r>
      <w:r w:rsidR="00F87D84" w:rsidRPr="0098241B">
        <w:rPr>
          <w:rFonts w:eastAsia="Calibri" w:cs="Arial"/>
          <w:lang w:val="sr-Cyrl-CS"/>
        </w:rPr>
        <w:t xml:space="preserve"> </w:t>
      </w:r>
      <w:r w:rsidRPr="0098241B">
        <w:rPr>
          <w:rFonts w:eastAsia="Calibri" w:cs="Arial"/>
          <w:lang w:val="ru-RU"/>
        </w:rPr>
        <w:t>у року</w:t>
      </w:r>
      <w:r w:rsidR="008F18BC" w:rsidRPr="0098241B">
        <w:rPr>
          <w:rFonts w:eastAsia="Calibri" w:cs="Arial"/>
          <w:lang w:val="sr-Cyrl-RS"/>
        </w:rPr>
        <w:t xml:space="preserve"> до 45 дана</w:t>
      </w:r>
      <w:r w:rsidR="001A72BF" w:rsidRPr="0098241B">
        <w:rPr>
          <w:rFonts w:eastAsia="Calibri" w:cs="Arial"/>
          <w:lang w:val="sr-Cyrl-RS"/>
        </w:rPr>
        <w:t xml:space="preserve"> и по пријему </w:t>
      </w:r>
      <w:r w:rsidR="003508B5" w:rsidRPr="0098241B">
        <w:rPr>
          <w:rFonts w:eastAsia="Calibri" w:cs="Arial"/>
          <w:lang w:val="sr-Cyrl-RS"/>
        </w:rPr>
        <w:t>исправног рачуна</w:t>
      </w:r>
      <w:r w:rsidRPr="0098241B">
        <w:rPr>
          <w:rFonts w:eastAsia="Calibri" w:cs="Arial"/>
          <w:lang w:val="ru-RU"/>
        </w:rPr>
        <w:t>.</w:t>
      </w:r>
    </w:p>
    <w:p w14:paraId="7FD11B5D" w14:textId="29B73212" w:rsidR="003508B5" w:rsidRPr="0098241B" w:rsidRDefault="005A3029" w:rsidP="005A3029">
      <w:pPr>
        <w:pStyle w:val="KDParagraf"/>
        <w:spacing w:before="0"/>
        <w:rPr>
          <w:rFonts w:cs="Arial"/>
          <w:lang w:val="sr-Cyrl-CS"/>
        </w:rPr>
      </w:pPr>
      <w:r w:rsidRPr="0098241B">
        <w:rPr>
          <w:rFonts w:cs="Arial"/>
          <w:lang w:val="ru-RU"/>
        </w:rPr>
        <w:t>Рачун</w:t>
      </w:r>
      <w:r w:rsidR="008F18BC" w:rsidRPr="0098241B">
        <w:rPr>
          <w:rFonts w:cs="Arial"/>
          <w:lang w:val="ru-RU"/>
        </w:rPr>
        <w:t xml:space="preserve"> мора бити достављен на адресу Н</w:t>
      </w:r>
      <w:r w:rsidRPr="0098241B">
        <w:rPr>
          <w:rFonts w:cs="Arial"/>
          <w:lang w:val="ru-RU"/>
        </w:rPr>
        <w:t>аручиоца: Јавно предузеће „</w:t>
      </w:r>
      <w:r w:rsidR="00F87D84" w:rsidRPr="0098241B">
        <w:rPr>
          <w:rFonts w:cs="Arial"/>
          <w:lang w:val="ru-RU"/>
        </w:rPr>
        <w:t>Еле</w:t>
      </w:r>
      <w:r w:rsidR="00E06D10" w:rsidRPr="0098241B">
        <w:rPr>
          <w:rFonts w:cs="Arial"/>
          <w:lang w:val="ru-RU"/>
        </w:rPr>
        <w:t>ктропривреда Србије“ Београд – о</w:t>
      </w:r>
      <w:r w:rsidR="00F87D84" w:rsidRPr="0098241B">
        <w:rPr>
          <w:rFonts w:cs="Arial"/>
          <w:lang w:val="ru-RU"/>
        </w:rPr>
        <w:t xml:space="preserve">гранак </w:t>
      </w:r>
      <w:r w:rsidR="00F87D84" w:rsidRPr="0098241B">
        <w:rPr>
          <w:rFonts w:cs="Arial"/>
          <w:lang w:val="sr-Cyrl-CS"/>
        </w:rPr>
        <w:t>ТЕ-КО Костолац, улица Николе Тесле 5-7, 12208 Костолац</w:t>
      </w:r>
      <w:r w:rsidR="00F87D84" w:rsidRPr="0098241B">
        <w:rPr>
          <w:rFonts w:cs="Arial"/>
          <w:lang w:val="ru-RU"/>
        </w:rPr>
        <w:t>, ПИБ: 103920327</w:t>
      </w:r>
      <w:r w:rsidRPr="0098241B">
        <w:rPr>
          <w:rFonts w:cs="Arial"/>
          <w:lang w:val="ru-RU"/>
        </w:rPr>
        <w:t xml:space="preserve">, са обавезним прилозима и то: Записник о квалитативном </w:t>
      </w:r>
      <w:r w:rsidR="00E06D10" w:rsidRPr="0098241B">
        <w:rPr>
          <w:rFonts w:cs="Arial"/>
          <w:lang w:val="sr-Cyrl-CS"/>
        </w:rPr>
        <w:t xml:space="preserve">и </w:t>
      </w:r>
      <w:r w:rsidR="00E06D10" w:rsidRPr="0098241B">
        <w:rPr>
          <w:rFonts w:cs="Arial"/>
          <w:lang w:val="ru-RU"/>
        </w:rPr>
        <w:t xml:space="preserve">квантитативном </w:t>
      </w:r>
      <w:r w:rsidRPr="0098241B">
        <w:rPr>
          <w:rFonts w:cs="Arial"/>
          <w:lang w:val="ru-RU"/>
        </w:rPr>
        <w:t xml:space="preserve">пријему </w:t>
      </w:r>
      <w:r w:rsidR="00E06D10" w:rsidRPr="0098241B">
        <w:rPr>
          <w:rFonts w:cs="Arial"/>
          <w:lang w:val="sr-Cyrl-CS"/>
        </w:rPr>
        <w:t xml:space="preserve">добара </w:t>
      </w:r>
      <w:r w:rsidRPr="0098241B">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98241B">
        <w:rPr>
          <w:rFonts w:cs="Arial"/>
          <w:lang w:val="sr-Latn-CS"/>
        </w:rPr>
        <w:t>Купца</w:t>
      </w:r>
      <w:r w:rsidRPr="0098241B">
        <w:rPr>
          <w:rFonts w:cs="Arial"/>
          <w:lang w:val="ru-RU"/>
        </w:rPr>
        <w:t>, које је примило предметна добра.</w:t>
      </w:r>
      <w:r w:rsidR="00DD1C46" w:rsidRPr="0098241B">
        <w:rPr>
          <w:rFonts w:cs="Arial"/>
          <w:lang w:val="ru-RU"/>
        </w:rPr>
        <w:t xml:space="preserve"> </w:t>
      </w:r>
      <w:r w:rsidR="00B62011" w:rsidRPr="0098241B">
        <w:rPr>
          <w:rFonts w:cs="Arial"/>
          <w:lang w:val="sr-Cyrl-CS"/>
        </w:rPr>
        <w:t>Рачун обавезно садржи број јавне набавке и број под којим је уговор по коме се врши испорука евидентиран код наручиоца.</w:t>
      </w:r>
    </w:p>
    <w:p w14:paraId="4D7F603F" w14:textId="0244F38B" w:rsidR="00B00642" w:rsidRPr="0098241B" w:rsidRDefault="00B00642" w:rsidP="00B00642">
      <w:pPr>
        <w:pStyle w:val="KDParagraf"/>
        <w:spacing w:before="0"/>
        <w:rPr>
          <w:rFonts w:cs="Arial"/>
          <w:i/>
          <w:lang w:val="sr-Cyrl-RS"/>
        </w:rPr>
      </w:pPr>
      <w:r w:rsidRPr="0098241B">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w:t>
      </w:r>
      <w:r w:rsidRPr="0098241B">
        <w:rPr>
          <w:rFonts w:cs="Arial"/>
          <w:lang w:val="sr-Cyrl-RS"/>
        </w:rPr>
        <w:lastRenderedPageBreak/>
        <w:t xml:space="preserve">Обрасца структуре цене). </w:t>
      </w:r>
      <w:r w:rsidR="00B20A6C" w:rsidRPr="0098241B">
        <w:rPr>
          <w:rFonts w:cs="Arial"/>
          <w:lang w:val="sr-Cyrl-RS"/>
        </w:rPr>
        <w:t>Рачуни који</w:t>
      </w:r>
      <w:r w:rsidRPr="0098241B">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98241B">
        <w:rPr>
          <w:rFonts w:cs="Arial"/>
          <w:lang w:val="sr-Cyrl-RS"/>
        </w:rPr>
        <w:t>зива из рачуна</w:t>
      </w:r>
      <w:r w:rsidRPr="0098241B">
        <w:rPr>
          <w:rFonts w:cs="Arial"/>
          <w:lang w:val="sr-Cyrl-RS"/>
        </w:rPr>
        <w:t xml:space="preserve"> са захтеваним називима из конкурсне документације и прихваћене понуде.</w:t>
      </w:r>
    </w:p>
    <w:p w14:paraId="334ADC91" w14:textId="77777777" w:rsidR="008D2B23" w:rsidRPr="0098241B" w:rsidRDefault="008D2B23" w:rsidP="008D2B23">
      <w:pPr>
        <w:autoSpaceDE w:val="0"/>
        <w:autoSpaceDN w:val="0"/>
        <w:adjustRightInd w:val="0"/>
        <w:spacing w:before="0"/>
        <w:ind w:right="-426"/>
        <w:rPr>
          <w:rFonts w:eastAsia="Calibri" w:cs="Arial"/>
          <w:i/>
          <w:lang w:val="ru-RU"/>
        </w:rPr>
      </w:pPr>
    </w:p>
    <w:p w14:paraId="59FC78B9" w14:textId="01DCB986" w:rsidR="008D2B23" w:rsidRPr="0098241B" w:rsidRDefault="008D2B23" w:rsidP="00B56161">
      <w:pPr>
        <w:pStyle w:val="KDPodnaslov2"/>
        <w:numPr>
          <w:ilvl w:val="1"/>
          <w:numId w:val="25"/>
        </w:numPr>
        <w:spacing w:before="0"/>
        <w:jc w:val="both"/>
        <w:rPr>
          <w:rFonts w:cs="Arial"/>
          <w:lang w:val="ru-RU"/>
        </w:rPr>
      </w:pPr>
      <w:bookmarkStart w:id="233" w:name="_Toc441651589"/>
      <w:bookmarkStart w:id="234" w:name="_Toc442559900"/>
      <w:r w:rsidRPr="0098241B">
        <w:rPr>
          <w:rFonts w:cs="Arial"/>
        </w:rPr>
        <w:t>Рок важења понуде</w:t>
      </w:r>
      <w:bookmarkEnd w:id="233"/>
      <w:bookmarkEnd w:id="234"/>
    </w:p>
    <w:p w14:paraId="45B02713" w14:textId="5F666BD9" w:rsidR="008D2B23" w:rsidRPr="0098241B" w:rsidRDefault="008D2B23" w:rsidP="008D2B23">
      <w:pPr>
        <w:spacing w:before="0"/>
        <w:rPr>
          <w:rFonts w:cs="Arial"/>
          <w:lang w:val="ru-RU"/>
        </w:rPr>
      </w:pPr>
      <w:r w:rsidRPr="0098241B">
        <w:rPr>
          <w:rFonts w:cs="Arial"/>
          <w:lang w:val="ru-RU"/>
        </w:rPr>
        <w:t xml:space="preserve">Понуда мора да важи најмање </w:t>
      </w:r>
      <w:r w:rsidR="0039065C" w:rsidRPr="0098241B">
        <w:rPr>
          <w:rFonts w:cs="Arial"/>
          <w:lang w:val="sr-Latn-RS"/>
        </w:rPr>
        <w:t>60</w:t>
      </w:r>
      <w:r w:rsidRPr="0098241B">
        <w:rPr>
          <w:rFonts w:cs="Arial"/>
          <w:lang w:val="ru-RU"/>
        </w:rPr>
        <w:t xml:space="preserve"> (словима:</w:t>
      </w:r>
      <w:r w:rsidR="0039065C" w:rsidRPr="0098241B">
        <w:rPr>
          <w:rFonts w:cs="Arial"/>
          <w:lang w:val="ru-RU"/>
        </w:rPr>
        <w:t>шездесет)</w:t>
      </w:r>
      <w:r w:rsidRPr="0098241B">
        <w:rPr>
          <w:rFonts w:cs="Arial"/>
          <w:lang w:val="ru-RU"/>
        </w:rPr>
        <w:t xml:space="preserve"> дана од дана отварања понуда. </w:t>
      </w:r>
    </w:p>
    <w:p w14:paraId="11D7E3E3" w14:textId="77777777" w:rsidR="008D2B23" w:rsidRPr="0098241B" w:rsidRDefault="008D2B23" w:rsidP="008D2B23">
      <w:pPr>
        <w:spacing w:before="0"/>
        <w:rPr>
          <w:rFonts w:cs="Arial"/>
          <w:lang w:val="ru-RU"/>
        </w:rPr>
      </w:pPr>
      <w:r w:rsidRPr="0098241B">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98241B" w:rsidRDefault="005A3029" w:rsidP="008D2B23">
      <w:pPr>
        <w:spacing w:before="0"/>
        <w:rPr>
          <w:rFonts w:cs="Arial"/>
          <w:lang w:val="ru-RU"/>
        </w:rPr>
      </w:pPr>
    </w:p>
    <w:p w14:paraId="25EEFA73" w14:textId="77777777" w:rsidR="008D2B23" w:rsidRPr="0098241B" w:rsidRDefault="008D2B23" w:rsidP="00B56161">
      <w:pPr>
        <w:pStyle w:val="KDPodnaslov2"/>
        <w:numPr>
          <w:ilvl w:val="1"/>
          <w:numId w:val="25"/>
        </w:numPr>
        <w:spacing w:before="0"/>
        <w:jc w:val="both"/>
        <w:rPr>
          <w:rFonts w:cs="Arial"/>
        </w:rPr>
      </w:pPr>
      <w:bookmarkStart w:id="235" w:name="_Toc441651593"/>
      <w:bookmarkStart w:id="236" w:name="_Toc442559904"/>
      <w:r w:rsidRPr="0098241B">
        <w:rPr>
          <w:rFonts w:cs="Arial"/>
        </w:rPr>
        <w:t>Средства финансијског обезбеђења</w:t>
      </w:r>
      <w:bookmarkEnd w:id="235"/>
      <w:bookmarkEnd w:id="236"/>
    </w:p>
    <w:p w14:paraId="5C0AC67F" w14:textId="6A626BE9" w:rsidR="008D2B23" w:rsidRPr="0098241B" w:rsidRDefault="008D2B23" w:rsidP="008D2B23">
      <w:pPr>
        <w:pStyle w:val="KDParagraf"/>
        <w:spacing w:before="0"/>
        <w:rPr>
          <w:rFonts w:cs="Arial"/>
          <w:lang w:val="ru-RU"/>
        </w:rPr>
      </w:pPr>
      <w:r w:rsidRPr="0098241B">
        <w:rPr>
          <w:rFonts w:cs="Arial"/>
          <w:bCs/>
          <w:lang w:val="ru-RU"/>
        </w:rPr>
        <w:t xml:space="preserve">Наручилац користи право да захтева средстава финансијског обезбеђења (у даљем тексу СФО) </w:t>
      </w:r>
      <w:r w:rsidRPr="0098241B">
        <w:rPr>
          <w:rFonts w:cs="Arial"/>
          <w:lang w:val="ru-RU"/>
        </w:rPr>
        <w:t xml:space="preserve">којим понуђачи обезбеђују испуњење својих обавеза у </w:t>
      </w:r>
      <w:r w:rsidR="00B02E86" w:rsidRPr="0098241B">
        <w:rPr>
          <w:rFonts w:cs="Arial"/>
          <w:lang w:val="sr-Cyrl-RS"/>
        </w:rPr>
        <w:t xml:space="preserve"> отвореном поступку </w:t>
      </w:r>
      <w:r w:rsidRPr="0098241B">
        <w:rPr>
          <w:rFonts w:cs="Arial"/>
          <w:lang w:val="ru-RU"/>
        </w:rPr>
        <w:t xml:space="preserve">(достављају се уз понуду), као и испуњење својих уговорних обавеза (достављају се </w:t>
      </w:r>
      <w:r w:rsidR="008F18BC" w:rsidRPr="0098241B">
        <w:rPr>
          <w:rFonts w:cs="Arial"/>
          <w:lang w:val="sr-Cyrl-RS"/>
        </w:rPr>
        <w:t>по</w:t>
      </w:r>
      <w:r w:rsidRPr="0098241B">
        <w:rPr>
          <w:rFonts w:cs="Arial"/>
          <w:lang w:val="ru-RU"/>
        </w:rPr>
        <w:t xml:space="preserve"> закључењ</w:t>
      </w:r>
      <w:r w:rsidR="008F18BC" w:rsidRPr="0098241B">
        <w:rPr>
          <w:rFonts w:cs="Arial"/>
          <w:lang w:val="sr-Cyrl-RS"/>
        </w:rPr>
        <w:t>у</w:t>
      </w:r>
      <w:r w:rsidRPr="0098241B">
        <w:rPr>
          <w:rFonts w:cs="Arial"/>
          <w:lang w:val="ru-RU"/>
        </w:rPr>
        <w:t xml:space="preserve"> уговора</w:t>
      </w:r>
      <w:r w:rsidR="001861CC" w:rsidRPr="0098241B">
        <w:rPr>
          <w:rFonts w:cs="Arial"/>
          <w:lang w:val="ru-RU"/>
        </w:rPr>
        <w:t xml:space="preserve"> или по испоруци</w:t>
      </w:r>
      <w:r w:rsidRPr="0098241B">
        <w:rPr>
          <w:rFonts w:cs="Arial"/>
          <w:lang w:val="ru-RU"/>
        </w:rPr>
        <w:t>)</w:t>
      </w:r>
      <w:r w:rsidR="001861CC" w:rsidRPr="0098241B">
        <w:rPr>
          <w:rFonts w:cs="Arial"/>
          <w:lang w:val="ru-RU"/>
        </w:rPr>
        <w:t>.</w:t>
      </w:r>
    </w:p>
    <w:p w14:paraId="246DE33C" w14:textId="77777777" w:rsidR="00541E19" w:rsidRPr="0098241B" w:rsidRDefault="00541E19" w:rsidP="00541E19">
      <w:pPr>
        <w:rPr>
          <w:rFonts w:eastAsia="TimesNewRomanPSMT" w:cs="Arial"/>
          <w:bCs/>
          <w:iCs/>
          <w:lang w:val="ru-RU"/>
        </w:rPr>
      </w:pPr>
      <w:r w:rsidRPr="0098241B">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98241B" w:rsidRDefault="001A72BF" w:rsidP="00541E19">
      <w:pPr>
        <w:rPr>
          <w:rFonts w:eastAsia="TimesNewRomanPSMT" w:cs="Arial"/>
          <w:bCs/>
          <w:iCs/>
          <w:lang w:val="sr-Cyrl-RS"/>
        </w:rPr>
      </w:pPr>
      <w:r w:rsidRPr="0098241B">
        <w:rPr>
          <w:rFonts w:eastAsia="TimesNewRomanPSMT" w:cs="Arial"/>
          <w:bCs/>
          <w:iCs/>
          <w:lang w:val="sr-Cyrl-RS"/>
        </w:rPr>
        <w:t>Члан групе понуђача може бити налогодавац средства финансијског обезбеђења.</w:t>
      </w:r>
    </w:p>
    <w:p w14:paraId="26B33A42" w14:textId="6334EFF5" w:rsidR="00541E19" w:rsidRPr="0098241B" w:rsidRDefault="001A72BF" w:rsidP="00541E19">
      <w:pPr>
        <w:rPr>
          <w:rFonts w:eastAsia="TimesNewRomanPSMT" w:cs="Arial"/>
          <w:bCs/>
          <w:iCs/>
          <w:lang w:val="ru-RU"/>
        </w:rPr>
      </w:pPr>
      <w:r w:rsidRPr="0098241B">
        <w:rPr>
          <w:rFonts w:eastAsia="TimesNewRomanPSMT" w:cs="Arial"/>
          <w:bCs/>
          <w:iCs/>
          <w:lang w:val="ru-RU"/>
        </w:rPr>
        <w:t>Средства финансијског обезбеђења морају да буду у валути у којој је и понуда.</w:t>
      </w:r>
    </w:p>
    <w:p w14:paraId="2060E5A2" w14:textId="20B145E0" w:rsidR="00541E19" w:rsidRPr="0098241B" w:rsidRDefault="008F18BC" w:rsidP="00DD7B15">
      <w:pPr>
        <w:rPr>
          <w:rFonts w:eastAsia="TimesNewRomanPSMT" w:cs="Arial"/>
          <w:bCs/>
          <w:iCs/>
          <w:lang w:val="ru-RU"/>
        </w:rPr>
      </w:pPr>
      <w:r w:rsidRPr="0098241B">
        <w:rPr>
          <w:rFonts w:eastAsia="TimesNewRomanPSMT" w:cs="Arial"/>
          <w:bCs/>
          <w:iCs/>
          <w:lang w:val="ru-RU"/>
        </w:rPr>
        <w:t>Ако се за време трајања у</w:t>
      </w:r>
      <w:r w:rsidR="00541E19" w:rsidRPr="0098241B">
        <w:rPr>
          <w:rFonts w:eastAsia="TimesNewRomanPSMT" w:cs="Arial"/>
          <w:bCs/>
          <w:iCs/>
          <w:lang w:val="ru-RU"/>
        </w:rPr>
        <w:t xml:space="preserve">говора промене рокови за извршење уговорне обавезе, важност  СФО мора се продужити. </w:t>
      </w:r>
    </w:p>
    <w:p w14:paraId="64B64E13" w14:textId="77777777" w:rsidR="00D16291" w:rsidRPr="0098241B" w:rsidRDefault="00D16291" w:rsidP="008D2B23">
      <w:pPr>
        <w:spacing w:before="0"/>
        <w:rPr>
          <w:rFonts w:cs="Arial"/>
          <w:lang w:val="ru-RU"/>
        </w:rPr>
      </w:pPr>
    </w:p>
    <w:p w14:paraId="54C1341B" w14:textId="77777777" w:rsidR="00E06D10" w:rsidRPr="0098241B" w:rsidRDefault="00E06D10" w:rsidP="00F404BA">
      <w:pPr>
        <w:rPr>
          <w:rFonts w:cs="Arial"/>
          <w:b/>
          <w:lang w:val="ru-RU"/>
        </w:rPr>
      </w:pPr>
      <w:r w:rsidRPr="0098241B">
        <w:rPr>
          <w:rFonts w:cs="Arial"/>
          <w:b/>
          <w:lang w:val="ru-RU"/>
        </w:rPr>
        <w:t>6.17.1. Средство обезбеђења за озбиљност понуде</w:t>
      </w:r>
    </w:p>
    <w:p w14:paraId="12F8D7BD" w14:textId="77777777" w:rsidR="00E06D10" w:rsidRPr="0098241B" w:rsidRDefault="00E06D10" w:rsidP="00E06D10">
      <w:pPr>
        <w:rPr>
          <w:rFonts w:cs="Arial"/>
          <w:lang w:val="sr-Cyrl-RS"/>
        </w:rPr>
      </w:pPr>
      <w:r w:rsidRPr="0098241B">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6F791EA9" w14:textId="0D04168D" w:rsidR="00E06D10" w:rsidRPr="0098241B" w:rsidRDefault="00E06D10" w:rsidP="00E06D10">
      <w:pPr>
        <w:rPr>
          <w:rFonts w:cs="Arial"/>
          <w:lang w:val="sr-Cyrl-RS"/>
        </w:rPr>
      </w:pPr>
      <w:r w:rsidRPr="0098241B">
        <w:rPr>
          <w:rFonts w:cs="Arial"/>
          <w:lang w:val="sr-Cyrl-RS"/>
        </w:rPr>
        <w:t xml:space="preserve">Износ средства обезбеђења за озбиљност понуде је  </w:t>
      </w:r>
      <w:r w:rsidR="00B56161" w:rsidRPr="0098241B">
        <w:rPr>
          <w:rFonts w:cs="Arial"/>
          <w:lang w:val="sr-Cyrl-RS"/>
        </w:rPr>
        <w:t>5</w:t>
      </w:r>
      <w:r w:rsidRPr="0098241B">
        <w:rPr>
          <w:rFonts w:cs="Arial"/>
          <w:lang w:val="sr-Cyrl-RS"/>
        </w:rPr>
        <w:t>% вредности понуде без ПДВ.</w:t>
      </w:r>
    </w:p>
    <w:p w14:paraId="149A31A8" w14:textId="77777777" w:rsidR="00E06D10" w:rsidRPr="0098241B" w:rsidRDefault="00E06D10" w:rsidP="00E06D10">
      <w:pPr>
        <w:rPr>
          <w:rFonts w:cs="Arial"/>
          <w:lang w:val="ru-RU"/>
        </w:rPr>
      </w:pPr>
      <w:r w:rsidRPr="0098241B">
        <w:rPr>
          <w:rFonts w:cs="Arial"/>
          <w:lang w:val="ru-RU"/>
        </w:rPr>
        <w:t>Основи за наплату средства обезбеђења за озбиљност понуде су:</w:t>
      </w:r>
    </w:p>
    <w:p w14:paraId="7A6FC209" w14:textId="77777777" w:rsidR="00E06D10" w:rsidRPr="0098241B" w:rsidRDefault="00E06D10" w:rsidP="00E06D10">
      <w:pPr>
        <w:rPr>
          <w:rFonts w:cs="Arial"/>
          <w:lang w:val="ru-RU"/>
        </w:rPr>
      </w:pPr>
      <w:r w:rsidRPr="0098241B">
        <w:rPr>
          <w:rFonts w:cs="Arial"/>
          <w:lang w:val="ru-RU"/>
        </w:rPr>
        <w:t>- уколико понуђач након истека рока за подношење понуда повуче, опозове или измени своју понуду;</w:t>
      </w:r>
    </w:p>
    <w:p w14:paraId="2C73C277" w14:textId="77777777" w:rsidR="00E06D10" w:rsidRPr="0098241B" w:rsidRDefault="00E06D10" w:rsidP="00E06D10">
      <w:pPr>
        <w:rPr>
          <w:rFonts w:cs="Arial"/>
          <w:lang w:val="ru-RU"/>
        </w:rPr>
      </w:pPr>
      <w:r w:rsidRPr="0098241B">
        <w:rPr>
          <w:rFonts w:cs="Arial"/>
          <w:lang w:val="ru-RU"/>
        </w:rPr>
        <w:t>- уколико понуђач коме је додељен уговор благовремено не потпише уговор о јавној набавци;</w:t>
      </w:r>
    </w:p>
    <w:p w14:paraId="6FF817FC" w14:textId="77777777" w:rsidR="00E06D10" w:rsidRPr="0098241B" w:rsidRDefault="00E06D10" w:rsidP="00E06D10">
      <w:pPr>
        <w:rPr>
          <w:rFonts w:cs="Arial"/>
          <w:lang w:val="ru-RU"/>
        </w:rPr>
      </w:pPr>
      <w:r w:rsidRPr="0098241B">
        <w:rPr>
          <w:rFonts w:cs="Arial"/>
          <w:lang w:val="ru-RU"/>
        </w:rPr>
        <w:t>- уколико понуђач коме је додељен уговор не поднесе исправно средство обезбеђења за добро извршење посла</w:t>
      </w:r>
      <w:r w:rsidRPr="0098241B">
        <w:rPr>
          <w:rFonts w:cs="Arial"/>
          <w:lang w:val="sr-Cyrl-CS"/>
        </w:rPr>
        <w:t>/повраћај аванса</w:t>
      </w:r>
      <w:r w:rsidRPr="0098241B">
        <w:rPr>
          <w:rFonts w:cs="Arial"/>
          <w:lang w:val="ru-RU"/>
        </w:rPr>
        <w:t xml:space="preserve"> у складу са захтевима из конкурсне документације.</w:t>
      </w:r>
    </w:p>
    <w:p w14:paraId="1BBD06B3" w14:textId="63DDBBB1" w:rsidR="00E06D10" w:rsidRPr="0098241B" w:rsidRDefault="00E06D10" w:rsidP="00E06D10">
      <w:pPr>
        <w:rPr>
          <w:rFonts w:cs="Arial"/>
          <w:lang w:val="ru-RU"/>
        </w:rPr>
      </w:pPr>
      <w:r w:rsidRPr="0098241B">
        <w:rPr>
          <w:rFonts w:cs="Arial"/>
          <w:lang w:val="ru-RU"/>
        </w:rPr>
        <w:t xml:space="preserve">Као средство обезбеђења за озбиљност понуде у </w:t>
      </w:r>
      <w:r w:rsidRPr="0098241B">
        <w:rPr>
          <w:rFonts w:cs="Arial"/>
          <w:lang w:val="sr-Cyrl-CS"/>
        </w:rPr>
        <w:t xml:space="preserve">предметном </w:t>
      </w:r>
      <w:r w:rsidRPr="0098241B">
        <w:rPr>
          <w:rFonts w:cs="Arial"/>
          <w:lang w:val="ru-RU"/>
        </w:rPr>
        <w:t>поступ</w:t>
      </w:r>
      <w:r w:rsidRPr="0098241B">
        <w:rPr>
          <w:rFonts w:cs="Arial"/>
          <w:lang w:val="sr-Cyrl-CS"/>
        </w:rPr>
        <w:t>ку</w:t>
      </w:r>
      <w:r w:rsidRPr="0098241B">
        <w:rPr>
          <w:rFonts w:cs="Arial"/>
          <w:lang w:val="ru-RU"/>
        </w:rPr>
        <w:t xml:space="preserve"> јавне набавк</w:t>
      </w:r>
      <w:r w:rsidRPr="0098241B">
        <w:rPr>
          <w:rFonts w:cs="Arial"/>
          <w:lang w:val="sr-Cyrl-CS"/>
        </w:rPr>
        <w:t xml:space="preserve">е одређује се </w:t>
      </w:r>
      <w:r w:rsidRPr="0098241B">
        <w:rPr>
          <w:rFonts w:cs="Arial"/>
          <w:lang w:val="ru-RU"/>
        </w:rPr>
        <w:t xml:space="preserve"> </w:t>
      </w:r>
      <w:r w:rsidR="00F91CE3" w:rsidRPr="0098241B">
        <w:rPr>
          <w:rFonts w:cs="Arial"/>
          <w:lang w:val="ru-RU"/>
        </w:rPr>
        <w:t>Банкарска гаранција за озбиљности понуде</w:t>
      </w:r>
      <w:r w:rsidRPr="0098241B">
        <w:rPr>
          <w:rFonts w:cs="Arial"/>
          <w:lang w:val="ru-RU"/>
        </w:rPr>
        <w:t>.</w:t>
      </w:r>
    </w:p>
    <w:p w14:paraId="28006A77" w14:textId="77777777" w:rsidR="00E06D10" w:rsidRPr="0098241B" w:rsidRDefault="00E06D10" w:rsidP="00E06D10">
      <w:pPr>
        <w:rPr>
          <w:rFonts w:cs="Arial"/>
          <w:lang w:val="ru-RU"/>
        </w:rPr>
      </w:pPr>
    </w:p>
    <w:p w14:paraId="3301180B" w14:textId="77777777" w:rsidR="00E06D10" w:rsidRPr="0098241B" w:rsidRDefault="00E06D10" w:rsidP="00F404BA">
      <w:pPr>
        <w:rPr>
          <w:rFonts w:cs="Arial"/>
          <w:b/>
          <w:lang w:val="ru-RU"/>
        </w:rPr>
      </w:pPr>
      <w:r w:rsidRPr="0098241B">
        <w:rPr>
          <w:rFonts w:cs="Arial"/>
          <w:b/>
          <w:lang w:val="ru-RU"/>
        </w:rPr>
        <w:t>6.17.2. Средство обезбеђења за добро извршење посла</w:t>
      </w:r>
    </w:p>
    <w:p w14:paraId="4C043C68" w14:textId="77777777" w:rsidR="00E06D10" w:rsidRPr="0098241B" w:rsidRDefault="00E06D10" w:rsidP="00E06D10">
      <w:pPr>
        <w:rPr>
          <w:rFonts w:cs="Arial"/>
          <w:lang w:val="ru-RU"/>
        </w:rPr>
      </w:pPr>
      <w:r w:rsidRPr="0098241B">
        <w:rPr>
          <w:rFonts w:cs="Arial"/>
          <w:lang w:val="ru-RU"/>
        </w:rPr>
        <w:t xml:space="preserve">Рок важења средства обезбеђења за добро извршење посла мора да буде минимум </w:t>
      </w:r>
      <w:r w:rsidRPr="0098241B">
        <w:rPr>
          <w:rFonts w:cs="Arial"/>
          <w:lang w:val="sr-Cyrl-RS"/>
        </w:rPr>
        <w:t>30</w:t>
      </w:r>
      <w:r w:rsidRPr="0098241B">
        <w:rPr>
          <w:rFonts w:cs="Arial"/>
          <w:lang w:val="ru-RU"/>
        </w:rPr>
        <w:t xml:space="preserve"> календарских дана дужи од рока важења уговора</w:t>
      </w:r>
      <w:r w:rsidRPr="0098241B">
        <w:rPr>
          <w:rFonts w:cs="Arial"/>
          <w:lang w:val="sr-Cyrl-CS"/>
        </w:rPr>
        <w:t>/рока одређеног за коначно извршење посла</w:t>
      </w:r>
      <w:r w:rsidRPr="0098241B">
        <w:rPr>
          <w:rFonts w:cs="Arial"/>
          <w:lang w:val="ru-RU"/>
        </w:rPr>
        <w:t>.</w:t>
      </w:r>
    </w:p>
    <w:p w14:paraId="598E3686" w14:textId="77777777" w:rsidR="00E06D10" w:rsidRPr="0098241B" w:rsidRDefault="00E06D10" w:rsidP="00E06D10">
      <w:pPr>
        <w:rPr>
          <w:rFonts w:cs="Arial"/>
          <w:lang w:val="ru-RU"/>
        </w:rPr>
      </w:pPr>
      <w:r w:rsidRPr="0098241B">
        <w:rPr>
          <w:rFonts w:cs="Arial"/>
          <w:lang w:val="ru-RU"/>
        </w:rPr>
        <w:t xml:space="preserve">Износ средства обезбеђења за добро извршење посла је 10% од вредности </w:t>
      </w:r>
      <w:r w:rsidRPr="0098241B">
        <w:rPr>
          <w:rFonts w:cs="Arial"/>
          <w:lang w:val="sr-Cyrl-RS"/>
        </w:rPr>
        <w:t>уговора</w:t>
      </w:r>
      <w:r w:rsidRPr="0098241B">
        <w:rPr>
          <w:rFonts w:cs="Arial"/>
          <w:lang w:val="ru-RU"/>
        </w:rPr>
        <w:t xml:space="preserve"> без ПДВ.</w:t>
      </w:r>
    </w:p>
    <w:p w14:paraId="3FCE9D3A" w14:textId="77777777" w:rsidR="00E06D10" w:rsidRPr="0098241B" w:rsidRDefault="00E06D10" w:rsidP="00E06D10">
      <w:pPr>
        <w:rPr>
          <w:rFonts w:cs="Arial"/>
          <w:lang w:val="ru-RU"/>
        </w:rPr>
      </w:pPr>
      <w:r w:rsidRPr="0098241B">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14:paraId="213E88C9" w14:textId="2261875D" w:rsidR="00E422EB" w:rsidRPr="0098241B" w:rsidRDefault="00E06D10" w:rsidP="00E06D10">
      <w:pPr>
        <w:rPr>
          <w:rFonts w:cs="Arial"/>
          <w:lang w:val="ru-RU"/>
        </w:rPr>
      </w:pPr>
      <w:r w:rsidRPr="0098241B">
        <w:rPr>
          <w:rFonts w:cs="Arial"/>
          <w:lang w:val="ru-RU"/>
        </w:rPr>
        <w:lastRenderedPageBreak/>
        <w:t xml:space="preserve">Као средство обезбеђења за добро извршење посла у </w:t>
      </w:r>
      <w:r w:rsidRPr="0098241B">
        <w:rPr>
          <w:rFonts w:cs="Arial"/>
          <w:lang w:val="sr-Cyrl-CS"/>
        </w:rPr>
        <w:t xml:space="preserve">предметном </w:t>
      </w:r>
      <w:r w:rsidRPr="0098241B">
        <w:rPr>
          <w:rFonts w:cs="Arial"/>
          <w:lang w:val="ru-RU"/>
        </w:rPr>
        <w:t>поступ</w:t>
      </w:r>
      <w:r w:rsidRPr="0098241B">
        <w:rPr>
          <w:rFonts w:cs="Arial"/>
          <w:lang w:val="sr-Cyrl-CS"/>
        </w:rPr>
        <w:t>ку</w:t>
      </w:r>
      <w:r w:rsidRPr="0098241B">
        <w:rPr>
          <w:rFonts w:cs="Arial"/>
          <w:lang w:val="ru-RU"/>
        </w:rPr>
        <w:t xml:space="preserve"> јавн</w:t>
      </w:r>
      <w:r w:rsidRPr="0098241B">
        <w:rPr>
          <w:rFonts w:cs="Arial"/>
          <w:lang w:val="sr-Cyrl-CS"/>
        </w:rPr>
        <w:t>е</w:t>
      </w:r>
      <w:r w:rsidRPr="0098241B">
        <w:rPr>
          <w:rFonts w:cs="Arial"/>
          <w:lang w:val="ru-RU"/>
        </w:rPr>
        <w:t xml:space="preserve"> набавк</w:t>
      </w:r>
      <w:r w:rsidRPr="0098241B">
        <w:rPr>
          <w:rFonts w:cs="Arial"/>
          <w:lang w:val="sr-Cyrl-CS"/>
        </w:rPr>
        <w:t xml:space="preserve">е </w:t>
      </w:r>
      <w:r w:rsidRPr="0098241B">
        <w:rPr>
          <w:rFonts w:cs="Arial"/>
          <w:lang w:val="ru-RU"/>
        </w:rPr>
        <w:t xml:space="preserve">одређује се </w:t>
      </w:r>
      <w:r w:rsidR="00A72162" w:rsidRPr="0098241B">
        <w:rPr>
          <w:rFonts w:cs="Arial"/>
          <w:lang w:val="ru-RU"/>
        </w:rPr>
        <w:t>банкарска гаранција.</w:t>
      </w:r>
    </w:p>
    <w:p w14:paraId="1759BBC4" w14:textId="77777777" w:rsidR="007D00FA" w:rsidRPr="0098241B" w:rsidRDefault="007D00FA" w:rsidP="00E06D10">
      <w:pPr>
        <w:rPr>
          <w:rFonts w:cs="Arial"/>
          <w:lang w:val="ru-RU"/>
        </w:rPr>
      </w:pPr>
    </w:p>
    <w:p w14:paraId="6016BF6A" w14:textId="75BCF514" w:rsidR="00E06D10" w:rsidRPr="0098241B" w:rsidRDefault="00E06D10" w:rsidP="00F404BA">
      <w:pPr>
        <w:rPr>
          <w:rFonts w:cs="Arial"/>
          <w:b/>
          <w:lang w:val="ru-RU"/>
        </w:rPr>
      </w:pPr>
      <w:r w:rsidRPr="0098241B">
        <w:rPr>
          <w:rFonts w:cs="Arial"/>
          <w:b/>
          <w:lang w:val="ru-RU"/>
        </w:rPr>
        <w:t>6.17.3. Средство обезбеђења за отклањање недостатака у гарантном року</w:t>
      </w:r>
    </w:p>
    <w:p w14:paraId="63BA25A4" w14:textId="77777777" w:rsidR="00E06D10" w:rsidRPr="0098241B" w:rsidRDefault="00E06D10" w:rsidP="00E06D10">
      <w:pPr>
        <w:rPr>
          <w:rFonts w:cs="Arial"/>
          <w:lang w:val="ru-RU"/>
        </w:rPr>
      </w:pPr>
      <w:r w:rsidRPr="0098241B">
        <w:rPr>
          <w:rFonts w:cs="Arial"/>
          <w:lang w:val="ru-RU"/>
        </w:rPr>
        <w:t xml:space="preserve">Рок важења средства обезбеђења за отклањање недостатака у гарантном року мора да буде </w:t>
      </w:r>
      <w:r w:rsidRPr="0098241B">
        <w:rPr>
          <w:rFonts w:cs="Arial"/>
          <w:lang w:val="sr-Cyrl-RS"/>
        </w:rPr>
        <w:t>30</w:t>
      </w:r>
      <w:r w:rsidRPr="0098241B">
        <w:rPr>
          <w:rFonts w:cs="Arial"/>
          <w:lang w:val="ru-RU"/>
        </w:rPr>
        <w:t xml:space="preserve"> календарских дана дужи од гарантног рока.</w:t>
      </w:r>
    </w:p>
    <w:p w14:paraId="7742E023" w14:textId="77777777" w:rsidR="00E06D10" w:rsidRPr="0098241B" w:rsidRDefault="00E06D10" w:rsidP="00E06D10">
      <w:pPr>
        <w:rPr>
          <w:rFonts w:cs="Arial"/>
          <w:lang w:val="ru-RU"/>
        </w:rPr>
      </w:pPr>
      <w:r w:rsidRPr="0098241B">
        <w:rPr>
          <w:rFonts w:cs="Arial"/>
          <w:lang w:val="ru-RU"/>
        </w:rPr>
        <w:t xml:space="preserve">Износ средства обезбеђења за за отклањање недостатака у гарантном року је 5% од вредности </w:t>
      </w:r>
      <w:r w:rsidRPr="0098241B">
        <w:rPr>
          <w:rFonts w:cs="Arial"/>
          <w:lang w:val="sr-Cyrl-RS"/>
        </w:rPr>
        <w:t>уговора</w:t>
      </w:r>
      <w:r w:rsidRPr="0098241B">
        <w:rPr>
          <w:rFonts w:cs="Arial"/>
          <w:lang w:val="ru-RU"/>
        </w:rPr>
        <w:t xml:space="preserve"> без ПДВ-а.</w:t>
      </w:r>
    </w:p>
    <w:p w14:paraId="5B9D9D91" w14:textId="77777777" w:rsidR="00E06D10" w:rsidRPr="0098241B" w:rsidRDefault="00E06D10" w:rsidP="00E06D10">
      <w:pPr>
        <w:rPr>
          <w:rFonts w:cs="Arial"/>
          <w:lang w:val="ru-RU"/>
        </w:rPr>
      </w:pPr>
      <w:r w:rsidRPr="0098241B">
        <w:rPr>
          <w:rFonts w:cs="Arial"/>
          <w:lang w:val="ru-RU"/>
        </w:rPr>
        <w:t>Основи за наплату средства обезбеђења за отклањање недостатака у гарантном року је:</w:t>
      </w:r>
    </w:p>
    <w:p w14:paraId="48B2B172" w14:textId="77777777" w:rsidR="00E06D10" w:rsidRPr="0098241B" w:rsidRDefault="00E06D10" w:rsidP="00E06D10">
      <w:pPr>
        <w:rPr>
          <w:rFonts w:cs="Arial"/>
          <w:lang w:val="ru-RU"/>
        </w:rPr>
      </w:pPr>
      <w:r w:rsidRPr="0098241B">
        <w:rPr>
          <w:rFonts w:cs="Arial"/>
          <w:lang w:val="ru-RU"/>
        </w:rPr>
        <w:t>случај да друга уговорна страна не отклони недостатке у гарантном року.</w:t>
      </w:r>
    </w:p>
    <w:p w14:paraId="0A4E403A" w14:textId="1786630C" w:rsidR="00E06D10" w:rsidRPr="0098241B" w:rsidRDefault="00E06D10" w:rsidP="00E06D10">
      <w:pPr>
        <w:rPr>
          <w:rFonts w:cs="Arial"/>
          <w:lang w:val="ru-RU"/>
        </w:rPr>
      </w:pPr>
      <w:r w:rsidRPr="0098241B">
        <w:rPr>
          <w:rFonts w:cs="Arial"/>
          <w:lang w:val="ru-RU"/>
        </w:rPr>
        <w:t xml:space="preserve">Као средство обезбеђења за отклањање недостатака у гарантном року у </w:t>
      </w:r>
      <w:r w:rsidR="009A23E3" w:rsidRPr="0098241B">
        <w:rPr>
          <w:rFonts w:cs="Arial"/>
          <w:lang w:val="sr-Cyrl-CS"/>
        </w:rPr>
        <w:t xml:space="preserve">предметном </w:t>
      </w:r>
      <w:r w:rsidRPr="0098241B">
        <w:rPr>
          <w:rFonts w:cs="Arial"/>
          <w:lang w:val="ru-RU"/>
        </w:rPr>
        <w:t>поступ</w:t>
      </w:r>
      <w:r w:rsidR="009A23E3" w:rsidRPr="0098241B">
        <w:rPr>
          <w:rFonts w:cs="Arial"/>
          <w:lang w:val="sr-Cyrl-CS"/>
        </w:rPr>
        <w:t>ку</w:t>
      </w:r>
      <w:r w:rsidRPr="0098241B">
        <w:rPr>
          <w:rFonts w:cs="Arial"/>
          <w:lang w:val="ru-RU"/>
        </w:rPr>
        <w:t xml:space="preserve"> јавн</w:t>
      </w:r>
      <w:r w:rsidR="009A23E3" w:rsidRPr="0098241B">
        <w:rPr>
          <w:rFonts w:cs="Arial"/>
          <w:lang w:val="sr-Cyrl-CS"/>
        </w:rPr>
        <w:t>е</w:t>
      </w:r>
      <w:r w:rsidRPr="0098241B">
        <w:rPr>
          <w:rFonts w:cs="Arial"/>
          <w:lang w:val="ru-RU"/>
        </w:rPr>
        <w:t xml:space="preserve"> набавк</w:t>
      </w:r>
      <w:r w:rsidR="009A23E3" w:rsidRPr="0098241B">
        <w:rPr>
          <w:rFonts w:cs="Arial"/>
          <w:lang w:val="sr-Cyrl-CS"/>
        </w:rPr>
        <w:t>е</w:t>
      </w:r>
      <w:r w:rsidRPr="0098241B">
        <w:rPr>
          <w:rFonts w:cs="Arial"/>
          <w:lang w:val="ru-RU"/>
        </w:rPr>
        <w:t xml:space="preserve"> одређује </w:t>
      </w:r>
      <w:r w:rsidR="00A72162" w:rsidRPr="0098241B">
        <w:rPr>
          <w:rFonts w:cs="Arial"/>
          <w:lang w:val="ru-RU"/>
        </w:rPr>
        <w:t>се банкарска гаранција</w:t>
      </w:r>
      <w:r w:rsidRPr="0098241B">
        <w:rPr>
          <w:rFonts w:cs="Arial"/>
          <w:lang w:val="ru-RU"/>
        </w:rPr>
        <w:t>.</w:t>
      </w:r>
    </w:p>
    <w:p w14:paraId="5AD90C0F" w14:textId="77777777" w:rsidR="009A23E3" w:rsidRPr="0098241B" w:rsidRDefault="009A23E3" w:rsidP="008D2B23">
      <w:pPr>
        <w:spacing w:before="0"/>
        <w:rPr>
          <w:rFonts w:cs="Arial"/>
          <w:lang w:val="ru-RU"/>
        </w:rPr>
      </w:pPr>
    </w:p>
    <w:p w14:paraId="53B078E2" w14:textId="77777777" w:rsidR="009A23E3" w:rsidRPr="0098241B" w:rsidRDefault="009A23E3" w:rsidP="008D2B23">
      <w:pPr>
        <w:spacing w:before="0"/>
        <w:rPr>
          <w:rFonts w:cs="Arial"/>
          <w:lang w:val="ru-RU"/>
        </w:rPr>
      </w:pPr>
    </w:p>
    <w:p w14:paraId="0B4357C2" w14:textId="77777777" w:rsidR="008D2B23" w:rsidRPr="0098241B" w:rsidRDefault="008D2B23" w:rsidP="008D2B23">
      <w:pPr>
        <w:spacing w:before="0"/>
        <w:rPr>
          <w:rFonts w:cs="Arial"/>
          <w:lang w:val="ru-RU"/>
        </w:rPr>
      </w:pPr>
      <w:r w:rsidRPr="0098241B">
        <w:rPr>
          <w:rFonts w:cs="Arial"/>
          <w:lang w:val="ru-RU"/>
        </w:rPr>
        <w:t>Понуђач је дужан да достави следећа средства финансијског обезбеђења:</w:t>
      </w:r>
    </w:p>
    <w:p w14:paraId="318A6C45" w14:textId="77777777" w:rsidR="008D2B23" w:rsidRPr="0098241B" w:rsidRDefault="008D2B23" w:rsidP="008D2B23">
      <w:pPr>
        <w:spacing w:before="0"/>
        <w:rPr>
          <w:rFonts w:cs="Arial"/>
          <w:lang w:val="ru-RU"/>
        </w:rPr>
      </w:pPr>
    </w:p>
    <w:p w14:paraId="2C0C5CA1" w14:textId="77777777" w:rsidR="00135D74" w:rsidRPr="0098241B" w:rsidRDefault="00135D74" w:rsidP="00135D74">
      <w:pPr>
        <w:spacing w:before="0"/>
        <w:rPr>
          <w:rFonts w:cs="Arial"/>
          <w:b/>
          <w:lang w:val="ru-RU"/>
        </w:rPr>
      </w:pPr>
      <w:r w:rsidRPr="0098241B">
        <w:rPr>
          <w:rFonts w:cs="Arial"/>
          <w:b/>
          <w:lang w:val="ru-RU"/>
        </w:rPr>
        <w:t xml:space="preserve">У понуди </w:t>
      </w:r>
    </w:p>
    <w:p w14:paraId="714A5FCE" w14:textId="77777777" w:rsidR="00135D74" w:rsidRPr="0098241B" w:rsidRDefault="00135D74" w:rsidP="00135D74">
      <w:pPr>
        <w:spacing w:before="0"/>
        <w:rPr>
          <w:rFonts w:cs="Arial"/>
          <w:b/>
          <w:lang w:val="ru-RU"/>
        </w:rPr>
      </w:pPr>
    </w:p>
    <w:p w14:paraId="4D4A6170" w14:textId="77777777" w:rsidR="00135D74" w:rsidRPr="0098241B" w:rsidRDefault="00135D74" w:rsidP="00135D74">
      <w:pPr>
        <w:numPr>
          <w:ilvl w:val="2"/>
          <w:numId w:val="25"/>
        </w:numPr>
        <w:spacing w:after="200" w:line="276" w:lineRule="auto"/>
        <w:contextualSpacing/>
        <w:rPr>
          <w:rFonts w:eastAsia="TimesNewRomanPSMT" w:cs="Arial"/>
          <w:b/>
        </w:rPr>
      </w:pPr>
      <w:r w:rsidRPr="0098241B">
        <w:rPr>
          <w:rFonts w:eastAsia="TimesNewRomanPSMT" w:cs="Arial"/>
          <w:b/>
        </w:rPr>
        <w:t>Банкарска гаранција за озбиљност понуде</w:t>
      </w:r>
    </w:p>
    <w:p w14:paraId="3988EC6A" w14:textId="77777777" w:rsidR="00135D74" w:rsidRPr="0098241B" w:rsidRDefault="00135D74" w:rsidP="00135D74">
      <w:pPr>
        <w:rPr>
          <w:rFonts w:eastAsia="TimesNewRomanPSMT" w:cs="Arial"/>
          <w:lang w:val="ru-RU"/>
        </w:rPr>
      </w:pPr>
      <w:r w:rsidRPr="0098241B">
        <w:rPr>
          <w:rFonts w:eastAsia="TimesNewRomanPSMT" w:cs="Arial"/>
          <w:lang w:val="ru-RU"/>
        </w:rPr>
        <w:t xml:space="preserve">Понуђач доставља оригинал банкарску гаранцију за озбиљност понуде у висини од </w:t>
      </w:r>
      <w:r w:rsidRPr="0098241B">
        <w:rPr>
          <w:rFonts w:eastAsia="TimesNewRomanPSMT" w:cs="Arial"/>
          <w:lang w:val="sr-Cyrl-RS"/>
        </w:rPr>
        <w:t>5</w:t>
      </w:r>
      <w:r w:rsidRPr="0098241B">
        <w:rPr>
          <w:rFonts w:eastAsia="TimesNewRomanPSMT" w:cs="Arial"/>
          <w:lang w:val="ru-RU"/>
        </w:rPr>
        <w:t>% вредности понуд</w:t>
      </w:r>
      <w:r w:rsidRPr="0098241B">
        <w:rPr>
          <w:rFonts w:eastAsia="TimesNewRomanPSMT" w:cs="Arial"/>
        </w:rPr>
        <w:t>e</w:t>
      </w:r>
      <w:r w:rsidRPr="0098241B">
        <w:rPr>
          <w:rFonts w:eastAsia="TimesNewRomanPSMT" w:cs="Arial"/>
          <w:lang w:val="ru-RU"/>
        </w:rPr>
        <w:t>, без ПДВ.</w:t>
      </w:r>
    </w:p>
    <w:p w14:paraId="54E27978" w14:textId="77777777" w:rsidR="00135D74" w:rsidRPr="0098241B" w:rsidRDefault="00135D74" w:rsidP="00135D74">
      <w:pPr>
        <w:rPr>
          <w:rFonts w:eastAsia="TimesNewRomanPSMT" w:cs="Arial"/>
          <w:lang w:val="ru-RU"/>
        </w:rPr>
      </w:pPr>
      <w:r w:rsidRPr="0098241B">
        <w:rPr>
          <w:rFonts w:eastAsia="TimesNewRomanPSMT" w:cs="Arial"/>
          <w:lang w:val="ru-RU"/>
        </w:rPr>
        <w:t>Банкарск</w:t>
      </w:r>
      <w:r w:rsidRPr="0098241B">
        <w:rPr>
          <w:rFonts w:eastAsia="TimesNewRomanPSMT" w:cs="Arial"/>
        </w:rPr>
        <w:t>a</w:t>
      </w:r>
      <w:r w:rsidRPr="0098241B">
        <w:rPr>
          <w:rFonts w:eastAsia="TimesNewRomanPSMT" w:cs="Arial"/>
          <w:lang w:val="ru-RU"/>
        </w:rPr>
        <w:t xml:space="preserve"> гаранциј</w:t>
      </w:r>
      <w:r w:rsidRPr="0098241B">
        <w:rPr>
          <w:rFonts w:eastAsia="TimesNewRomanPSMT" w:cs="Arial"/>
        </w:rPr>
        <w:t>a</w:t>
      </w:r>
      <w:r w:rsidRPr="0098241B">
        <w:rPr>
          <w:rFonts w:eastAsia="TimesNewRomanPSMT" w:cs="Arial"/>
          <w:lang w:val="ru-RU"/>
        </w:rPr>
        <w:t xml:space="preserve"> понуђача мора бити неопозива, безусловна (без права на приговор) и наплатива на први писани позив, са трајањем најмање од </w:t>
      </w:r>
      <w:r w:rsidRPr="0098241B">
        <w:rPr>
          <w:rFonts w:eastAsia="TimesNewRomanPSMT" w:cs="Arial"/>
          <w:lang w:val="sr-Cyrl-RS"/>
        </w:rPr>
        <w:t>30</w:t>
      </w:r>
      <w:r w:rsidRPr="0098241B">
        <w:rPr>
          <w:rFonts w:eastAsia="TimesNewRomanPSMT" w:cs="Arial"/>
          <w:lang w:val="ru-RU"/>
        </w:rPr>
        <w:t xml:space="preserve"> (словима: </w:t>
      </w:r>
      <w:r w:rsidRPr="0098241B">
        <w:rPr>
          <w:rFonts w:eastAsia="TimesNewRomanPSMT" w:cs="Arial"/>
          <w:lang w:val="sr-Cyrl-RS"/>
        </w:rPr>
        <w:t>три</w:t>
      </w:r>
      <w:r w:rsidRPr="0098241B">
        <w:rPr>
          <w:rFonts w:eastAsia="TimesNewRomanPSMT" w:cs="Arial"/>
          <w:lang w:val="ru-RU"/>
        </w:rPr>
        <w:t>десет) календарских дана дужи од рока важења понуде.</w:t>
      </w:r>
    </w:p>
    <w:p w14:paraId="0F5ADE11" w14:textId="77777777" w:rsidR="00135D74" w:rsidRPr="0098241B" w:rsidRDefault="00135D74" w:rsidP="00135D74">
      <w:pPr>
        <w:rPr>
          <w:rFonts w:eastAsia="TimesNewRomanPSMT" w:cs="Arial"/>
          <w:lang w:val="ru-RU"/>
        </w:rPr>
      </w:pPr>
      <w:r w:rsidRPr="0098241B">
        <w:rPr>
          <w:rFonts w:eastAsia="TimesNewRomanPSMT" w:cs="Arial"/>
          <w:lang w:val="ru-RU"/>
        </w:rPr>
        <w:t xml:space="preserve">Наручилац ће уновчити гаранцију за озбиљност понуде дату уз понуду уколико: </w:t>
      </w:r>
    </w:p>
    <w:p w14:paraId="2C05F41D" w14:textId="77777777" w:rsidR="00135D74" w:rsidRPr="0098241B" w:rsidRDefault="00135D74" w:rsidP="00135D74">
      <w:pPr>
        <w:numPr>
          <w:ilvl w:val="0"/>
          <w:numId w:val="13"/>
        </w:numPr>
        <w:rPr>
          <w:rFonts w:eastAsia="TimesNewRomanPSMT" w:cs="Arial"/>
          <w:lang w:val="ru-RU"/>
        </w:rPr>
      </w:pPr>
      <w:r w:rsidRPr="0098241B">
        <w:rPr>
          <w:rFonts w:eastAsia="TimesNewRomanPSMT" w:cs="Arial"/>
          <w:lang w:val="ru-RU"/>
        </w:rPr>
        <w:t>понуђач након истека рока за подношење понуда повуче, опозове или измени своју понуду или</w:t>
      </w:r>
    </w:p>
    <w:p w14:paraId="7B72D060" w14:textId="77777777" w:rsidR="00135D74" w:rsidRPr="0098241B" w:rsidRDefault="00135D74" w:rsidP="00135D74">
      <w:pPr>
        <w:numPr>
          <w:ilvl w:val="0"/>
          <w:numId w:val="13"/>
        </w:numPr>
        <w:rPr>
          <w:rFonts w:eastAsia="TimesNewRomanPSMT" w:cs="Arial"/>
          <w:lang w:val="ru-RU"/>
        </w:rPr>
      </w:pPr>
      <w:r w:rsidRPr="0098241B">
        <w:rPr>
          <w:rFonts w:eastAsia="TimesNewRomanPSMT" w:cs="Arial"/>
          <w:lang w:val="ru-RU"/>
        </w:rPr>
        <w:t xml:space="preserve">понуђач коме је додељен уговор благовремено не потпише уговор о јавној набавци или </w:t>
      </w:r>
    </w:p>
    <w:p w14:paraId="7EB0FCE4" w14:textId="77777777" w:rsidR="00135D74" w:rsidRPr="0098241B" w:rsidRDefault="00135D74" w:rsidP="00135D74">
      <w:pPr>
        <w:numPr>
          <w:ilvl w:val="0"/>
          <w:numId w:val="13"/>
        </w:numPr>
        <w:rPr>
          <w:rFonts w:eastAsia="TimesNewRomanPSMT" w:cs="Arial"/>
          <w:lang w:val="ru-RU"/>
        </w:rPr>
      </w:pPr>
      <w:r w:rsidRPr="0098241B">
        <w:rPr>
          <w:rFonts w:eastAsia="TimesNewRomanPSMT" w:cs="Arial"/>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66E2A725" w14:textId="77777777" w:rsidR="00135D74" w:rsidRPr="0098241B" w:rsidRDefault="00135D74" w:rsidP="00135D74">
      <w:pPr>
        <w:rPr>
          <w:rFonts w:eastAsia="TimesNewRomanPSMT" w:cs="Arial"/>
          <w:lang w:val="ru-RU"/>
        </w:rPr>
      </w:pPr>
      <w:r w:rsidRPr="0098241B">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0331B13" w14:textId="77777777" w:rsidR="00135D74" w:rsidRPr="0098241B" w:rsidRDefault="00135D74" w:rsidP="00135D74">
      <w:pPr>
        <w:rPr>
          <w:rFonts w:eastAsia="TimesNewRomanPSMT" w:cs="Arial"/>
          <w:lang w:val="ru-RU"/>
        </w:rPr>
      </w:pPr>
      <w:r w:rsidRPr="0098241B">
        <w:rPr>
          <w:rFonts w:eastAsia="TimesNewRomanPSMT"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Pr="0098241B">
        <w:rPr>
          <w:lang w:val="sr-Latn-RS"/>
        </w:rPr>
        <w:t xml:space="preserve">Сталне арбитраже при Привредној комори Србије </w:t>
      </w:r>
      <w:r w:rsidRPr="0098241B">
        <w:rPr>
          <w:rFonts w:eastAsia="TimesNewRomanPSMT" w:cs="Arial"/>
          <w:lang w:val="ru-RU"/>
        </w:rPr>
        <w:t>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3A25934" w14:textId="77777777" w:rsidR="00135D74" w:rsidRPr="0098241B" w:rsidRDefault="00135D74" w:rsidP="00135D74">
      <w:pPr>
        <w:rPr>
          <w:rFonts w:eastAsia="TimesNewRomanPSMT" w:cs="Arial"/>
          <w:lang w:val="ru-RU"/>
        </w:rPr>
      </w:pPr>
      <w:r w:rsidRPr="0098241B">
        <w:rPr>
          <w:rFonts w:eastAsia="TimesNewRomanPSMT"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66450DA9" w14:textId="77777777" w:rsidR="00135D74" w:rsidRPr="0098241B" w:rsidRDefault="00135D74" w:rsidP="00135D74">
      <w:pPr>
        <w:rPr>
          <w:rFonts w:cs="Arial"/>
          <w:lang w:val="sr-Cyrl-RS"/>
        </w:rPr>
      </w:pPr>
      <w:r w:rsidRPr="0098241B">
        <w:rPr>
          <w:rFonts w:cs="Arial"/>
          <w:lang w:val="sr-Cyrl-RS"/>
        </w:rPr>
        <w:lastRenderedPageBreak/>
        <w:t>Гаранција се не може уступити и није преносива без сагласности Корисника, Налогодавца и Емисионе банке</w:t>
      </w:r>
    </w:p>
    <w:p w14:paraId="0229EA35" w14:textId="77777777" w:rsidR="00135D74" w:rsidRPr="0098241B" w:rsidRDefault="00135D74" w:rsidP="00135D74">
      <w:pPr>
        <w:spacing w:before="0"/>
        <w:rPr>
          <w:rFonts w:cs="Arial"/>
          <w:lang w:val="sr-Cyrl-RS"/>
        </w:rPr>
      </w:pPr>
      <w:r w:rsidRPr="0098241B">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31551DEB" w14:textId="77777777" w:rsidR="004D4636" w:rsidRPr="0098241B" w:rsidRDefault="004D4636" w:rsidP="004D4636">
      <w:pPr>
        <w:rPr>
          <w:rFonts w:cs="Arial"/>
          <w:lang w:val="ru-RU"/>
        </w:rPr>
      </w:pPr>
      <w:r w:rsidRPr="0098241B">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F19485A" w14:textId="77777777" w:rsidR="00D16291" w:rsidRPr="0098241B" w:rsidRDefault="00D16291" w:rsidP="00D16291">
      <w:pPr>
        <w:rPr>
          <w:rFonts w:cs="Arial"/>
          <w:lang w:val="ru-RU"/>
        </w:rPr>
      </w:pPr>
    </w:p>
    <w:p w14:paraId="442715F9" w14:textId="15D2370B" w:rsidR="008D2B23" w:rsidRPr="0098241B" w:rsidRDefault="00A72162" w:rsidP="008D2B23">
      <w:pPr>
        <w:pStyle w:val="ListParagraph"/>
        <w:spacing w:before="0" w:after="0" w:line="240" w:lineRule="auto"/>
        <w:ind w:left="0"/>
        <w:rPr>
          <w:rFonts w:ascii="Arial" w:hAnsi="Arial" w:cs="Arial"/>
          <w:b/>
          <w:u w:val="single"/>
          <w:lang w:val="ru-RU"/>
        </w:rPr>
      </w:pPr>
      <w:r w:rsidRPr="0098241B">
        <w:rPr>
          <w:rFonts w:ascii="Arial" w:hAnsi="Arial" w:cs="Arial"/>
          <w:b/>
          <w:noProof/>
          <w:u w:val="single"/>
        </w:rPr>
        <w:t>У року од 10 дана од закључења Уговора</w:t>
      </w:r>
    </w:p>
    <w:p w14:paraId="31226A4E" w14:textId="1292D1EE" w:rsidR="00A72162" w:rsidRPr="0098241B" w:rsidRDefault="00A72162" w:rsidP="00A72162">
      <w:pPr>
        <w:rPr>
          <w:rFonts w:eastAsia="TimesNewRomanPSMT" w:cs="Arial"/>
          <w:b/>
          <w:lang w:val="ru-RU"/>
        </w:rPr>
      </w:pPr>
      <w:r w:rsidRPr="0098241B">
        <w:rPr>
          <w:rFonts w:eastAsia="TimesNewRomanPSMT" w:cs="Arial"/>
          <w:b/>
          <w:lang w:val="ru-RU"/>
        </w:rPr>
        <w:t>Банкарска гаранција за добро извршење посла.</w:t>
      </w:r>
    </w:p>
    <w:p w14:paraId="10550AFB" w14:textId="77777777" w:rsidR="00A72162" w:rsidRPr="0098241B" w:rsidRDefault="00A72162" w:rsidP="00A72162">
      <w:pPr>
        <w:rPr>
          <w:rFonts w:eastAsia="TimesNewRomanPSMT" w:cs="Arial"/>
          <w:lang w:val="ru-RU"/>
        </w:rPr>
      </w:pPr>
      <w:r w:rsidRPr="0098241B">
        <w:rPr>
          <w:rFonts w:eastAsia="TimesNewRomanPSMT" w:cs="Arial"/>
          <w:lang w:val="ru-RU"/>
        </w:rPr>
        <w:t xml:space="preserve">Изабрани понуђач је дужан да у тренутку закључења Уговора а најкасније у року од </w:t>
      </w:r>
      <w:r w:rsidRPr="0098241B">
        <w:rPr>
          <w:rFonts w:eastAsia="TimesNewRomanPSMT" w:cs="Arial"/>
        </w:rPr>
        <w:t>10</w:t>
      </w:r>
      <w:r w:rsidRPr="0098241B">
        <w:rPr>
          <w:rFonts w:eastAsia="TimesNewRomanPSMT" w:cs="Arial"/>
          <w:lang w:val="ru-RU"/>
        </w:rPr>
        <w:t xml:space="preserve"> (</w:t>
      </w:r>
      <w:r w:rsidRPr="0098241B">
        <w:rPr>
          <w:rFonts w:eastAsia="TimesNewRomanPSMT" w:cs="Arial"/>
        </w:rPr>
        <w:t>десет</w:t>
      </w:r>
      <w:r w:rsidRPr="0098241B">
        <w:rPr>
          <w:rFonts w:eastAsia="TimesNewRomanPSMT" w:cs="Arial"/>
          <w:lang w:val="ru-RU"/>
        </w:rPr>
        <w:t xml:space="preserve">) дана од дана обостраног потписивања Уговора од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98241B">
        <w:rPr>
          <w:rFonts w:eastAsia="TimesNewRomanPSMT" w:cs="Arial"/>
        </w:rPr>
        <w:t xml:space="preserve">Сфо </w:t>
      </w:r>
      <w:r w:rsidRPr="0098241B">
        <w:rPr>
          <w:rFonts w:eastAsia="TimesNewRomanPSMT" w:cs="Arial"/>
          <w:lang w:val="ru-RU"/>
        </w:rPr>
        <w:t>за добро извршење посла преда Наручиоцу.</w:t>
      </w:r>
    </w:p>
    <w:p w14:paraId="2992EE17" w14:textId="77777777" w:rsidR="00A72162" w:rsidRPr="0098241B" w:rsidRDefault="00A72162" w:rsidP="00A72162">
      <w:pPr>
        <w:rPr>
          <w:rFonts w:eastAsia="TimesNewRomanPSMT" w:cs="Arial"/>
          <w:lang w:val="ru-RU"/>
        </w:rPr>
      </w:pPr>
      <w:r w:rsidRPr="0098241B">
        <w:rPr>
          <w:rFonts w:eastAsia="TimesNewRomanPSMT" w:cs="Arial"/>
          <w:lang w:val="ru-RU"/>
        </w:rPr>
        <w:t>Изабрани понуђач је дужан да Наручиоцу достави</w:t>
      </w:r>
      <w:r w:rsidRPr="0098241B">
        <w:rPr>
          <w:rFonts w:eastAsia="TimesNewRomanPSMT" w:cs="Arial"/>
        </w:rPr>
        <w:t xml:space="preserve"> банкарску гаранцију за добро извршење посла,</w:t>
      </w:r>
      <w:r w:rsidRPr="0098241B">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04C4B6F6" w14:textId="77777777" w:rsidR="00A72162" w:rsidRPr="0098241B" w:rsidRDefault="00A72162" w:rsidP="00A72162">
      <w:pPr>
        <w:rPr>
          <w:rFonts w:eastAsia="TimesNewRomanPSMT" w:cs="Arial"/>
          <w:lang w:val="sr-Cyrl-CS"/>
        </w:rPr>
      </w:pPr>
      <w:r w:rsidRPr="0098241B">
        <w:rPr>
          <w:rFonts w:eastAsia="TimesNewRomanPSMT" w:cs="Arial"/>
          <w:lang w:val="ru-RU"/>
        </w:rPr>
        <w:t xml:space="preserve">Банкарска гаранција мора трајати најмање </w:t>
      </w:r>
      <w:r w:rsidRPr="0098241B">
        <w:rPr>
          <w:rFonts w:eastAsia="TimesNewRomanPSMT" w:cs="Arial"/>
          <w:lang w:val="sr-Cyrl-CS"/>
        </w:rPr>
        <w:t>30 (тридесет) календарских дана дужe од уговореног рока завршетка посла.</w:t>
      </w:r>
    </w:p>
    <w:p w14:paraId="09AB9D3D" w14:textId="77777777" w:rsidR="00A72162" w:rsidRPr="0098241B" w:rsidRDefault="00A72162" w:rsidP="00A72162">
      <w:pPr>
        <w:rPr>
          <w:rFonts w:eastAsia="TimesNewRomanPSMT" w:cs="Arial"/>
          <w:lang w:val="ru-RU"/>
        </w:rPr>
      </w:pPr>
      <w:r w:rsidRPr="0098241B">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7BBE489" w14:textId="77777777" w:rsidR="00A72162" w:rsidRPr="0098241B" w:rsidRDefault="00A72162" w:rsidP="00A72162">
      <w:pPr>
        <w:rPr>
          <w:rFonts w:eastAsia="TimesNewRomanPSMT" w:cs="Arial"/>
          <w:lang w:val="ru-RU"/>
        </w:rPr>
      </w:pPr>
      <w:r w:rsidRPr="0098241B">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1E3B182A" w14:textId="77777777" w:rsidR="00A72162" w:rsidRPr="0098241B" w:rsidRDefault="00A72162" w:rsidP="00A72162">
      <w:pPr>
        <w:rPr>
          <w:rFonts w:eastAsia="TimesNewRomanPSMT" w:cs="Arial"/>
          <w:lang w:val="ru-RU"/>
        </w:rPr>
      </w:pPr>
      <w:r w:rsidRPr="0098241B">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C1AC62B" w14:textId="77777777" w:rsidR="00A72162" w:rsidRPr="0098241B" w:rsidRDefault="00A72162" w:rsidP="00A72162">
      <w:pPr>
        <w:rPr>
          <w:rFonts w:eastAsia="TimesNewRomanPSMT" w:cs="Arial"/>
          <w:lang w:val="ru-RU"/>
        </w:rPr>
      </w:pPr>
      <w:r w:rsidRPr="0098241B">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0A314155" w14:textId="77777777" w:rsidR="00A72162" w:rsidRPr="0098241B" w:rsidRDefault="00A72162" w:rsidP="00A72162">
      <w:pPr>
        <w:rPr>
          <w:rFonts w:eastAsia="TimesNewRomanPSMT" w:cs="Arial"/>
          <w:lang w:val="ru-RU"/>
        </w:rPr>
      </w:pPr>
      <w:r w:rsidRPr="0098241B">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0A0A1F35" w14:textId="77777777" w:rsidR="00130B56" w:rsidRPr="0098241B" w:rsidRDefault="00130B56" w:rsidP="00D16291">
      <w:pPr>
        <w:pStyle w:val="ListParagraph"/>
        <w:spacing w:before="0" w:after="0" w:line="240" w:lineRule="auto"/>
        <w:ind w:left="0"/>
        <w:rPr>
          <w:rFonts w:ascii="Arial" w:hAnsi="Arial" w:cs="Arial"/>
          <w:b/>
          <w:u w:val="single"/>
          <w:lang w:val="ru-RU"/>
        </w:rPr>
      </w:pPr>
    </w:p>
    <w:p w14:paraId="39F4CABD" w14:textId="32B0A409" w:rsidR="00BC1827" w:rsidRPr="0098241B" w:rsidRDefault="009A23E3" w:rsidP="00D16291">
      <w:pPr>
        <w:pStyle w:val="ListParagraph"/>
        <w:spacing w:before="0" w:after="0" w:line="240" w:lineRule="auto"/>
        <w:ind w:left="0"/>
        <w:rPr>
          <w:rFonts w:ascii="Arial" w:hAnsi="Arial" w:cs="Arial"/>
          <w:b/>
          <w:u w:val="single"/>
          <w:lang w:val="sr-Cyrl-RS"/>
        </w:rPr>
      </w:pPr>
      <w:r w:rsidRPr="0098241B">
        <w:rPr>
          <w:rFonts w:ascii="Arial" w:hAnsi="Arial" w:cs="Arial"/>
          <w:b/>
          <w:u w:val="single"/>
          <w:lang w:val="ru-RU"/>
        </w:rPr>
        <w:t xml:space="preserve">По </w:t>
      </w:r>
      <w:r w:rsidR="00EF0AF3" w:rsidRPr="0098241B">
        <w:rPr>
          <w:rFonts w:ascii="Arial" w:hAnsi="Arial" w:cs="Arial"/>
          <w:b/>
          <w:u w:val="single"/>
          <w:lang w:val="sr-Cyrl-RS"/>
        </w:rPr>
        <w:t>примопредаји предмета Уговора</w:t>
      </w:r>
      <w:bookmarkStart w:id="237" w:name="_Toc441651601"/>
      <w:bookmarkStart w:id="238" w:name="_Toc442559912"/>
    </w:p>
    <w:p w14:paraId="3AF811BE" w14:textId="77777777" w:rsidR="00D16291" w:rsidRPr="0098241B" w:rsidRDefault="00D16291" w:rsidP="00D16291">
      <w:pPr>
        <w:pStyle w:val="ListParagraph"/>
        <w:spacing w:before="0" w:after="0" w:line="240" w:lineRule="auto"/>
        <w:ind w:left="0"/>
        <w:rPr>
          <w:rFonts w:ascii="Arial" w:hAnsi="Arial" w:cs="Arial"/>
          <w:b/>
          <w:u w:val="single"/>
          <w:lang w:val="sr-Cyrl-RS"/>
        </w:rPr>
      </w:pPr>
    </w:p>
    <w:p w14:paraId="0C20B812" w14:textId="258C5474" w:rsidR="00A72162" w:rsidRPr="0098241B" w:rsidRDefault="00A72162" w:rsidP="00A72162">
      <w:pPr>
        <w:rPr>
          <w:rFonts w:eastAsia="TimesNewRomanPSMT" w:cs="Arial"/>
          <w:b/>
          <w:bCs/>
          <w:iCs/>
          <w:lang w:val="ru-RU"/>
        </w:rPr>
      </w:pPr>
      <w:bookmarkStart w:id="239" w:name="_Toc442559911"/>
      <w:bookmarkStart w:id="240" w:name="_Toc441651600"/>
      <w:bookmarkEnd w:id="237"/>
      <w:bookmarkEnd w:id="238"/>
      <w:r w:rsidRPr="0098241B">
        <w:rPr>
          <w:rFonts w:eastAsia="TimesNewRomanPSMT" w:cs="Arial"/>
          <w:b/>
          <w:bCs/>
          <w:iCs/>
          <w:lang w:val="ru-RU"/>
        </w:rPr>
        <w:t>Банкарск</w:t>
      </w:r>
      <w:r w:rsidRPr="0098241B">
        <w:rPr>
          <w:rFonts w:eastAsia="TimesNewRomanPSMT" w:cs="Arial"/>
          <w:b/>
          <w:bCs/>
          <w:iCs/>
          <w:lang w:val="sr-Cyrl-CS"/>
        </w:rPr>
        <w:t>а</w:t>
      </w:r>
      <w:r w:rsidRPr="0098241B">
        <w:rPr>
          <w:rFonts w:eastAsia="TimesNewRomanPSMT" w:cs="Arial"/>
          <w:b/>
          <w:bCs/>
          <w:iCs/>
          <w:lang w:val="ru-RU"/>
        </w:rPr>
        <w:t xml:space="preserve"> гаранциј</w:t>
      </w:r>
      <w:r w:rsidRPr="0098241B">
        <w:rPr>
          <w:rFonts w:eastAsia="TimesNewRomanPSMT" w:cs="Arial"/>
          <w:b/>
          <w:bCs/>
          <w:iCs/>
          <w:lang w:val="sr-Cyrl-CS"/>
        </w:rPr>
        <w:t xml:space="preserve">а </w:t>
      </w:r>
      <w:r w:rsidRPr="0098241B">
        <w:rPr>
          <w:rFonts w:eastAsia="TimesNewRomanPSMT" w:cs="Arial"/>
          <w:b/>
          <w:bCs/>
          <w:iCs/>
          <w:lang w:val="ru-RU"/>
        </w:rPr>
        <w:t xml:space="preserve"> за отклањање недостатака у гарантном року</w:t>
      </w:r>
      <w:bookmarkEnd w:id="239"/>
      <w:bookmarkEnd w:id="240"/>
      <w:r w:rsidRPr="0098241B">
        <w:rPr>
          <w:rFonts w:eastAsia="TimesNewRomanPSMT" w:cs="Arial"/>
          <w:b/>
          <w:bCs/>
          <w:iCs/>
          <w:lang w:val="ru-RU"/>
        </w:rPr>
        <w:t>.</w:t>
      </w:r>
    </w:p>
    <w:p w14:paraId="5E42523E" w14:textId="5B8FACF0" w:rsidR="00A72162" w:rsidRPr="0098241B" w:rsidRDefault="00A72162" w:rsidP="00A72162">
      <w:pPr>
        <w:rPr>
          <w:rFonts w:eastAsia="TimesNewRomanPSMT" w:cs="Arial"/>
          <w:lang w:val="sr-Cyrl-RS"/>
        </w:rPr>
      </w:pPr>
      <w:r w:rsidRPr="0098241B">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98241B">
        <w:rPr>
          <w:rFonts w:eastAsia="TimesNewRomanPSMT" w:cs="Arial"/>
        </w:rPr>
        <w:t xml:space="preserve"> (тридесет)</w:t>
      </w:r>
      <w:r w:rsidRPr="0098241B">
        <w:rPr>
          <w:rFonts w:eastAsia="TimesNewRomanPSMT" w:cs="Arial"/>
          <w:lang w:val="ru-RU"/>
        </w:rPr>
        <w:t xml:space="preserve"> дана дужим од гарантног рока, с тим да евентуални продужетак </w:t>
      </w:r>
      <w:r w:rsidRPr="0098241B">
        <w:rPr>
          <w:rFonts w:eastAsia="TimesNewRomanPSMT" w:cs="Arial"/>
          <w:lang w:val="sr-Latn-RS"/>
        </w:rPr>
        <w:t xml:space="preserve">гарантног </w:t>
      </w:r>
      <w:r w:rsidRPr="0098241B">
        <w:rPr>
          <w:rFonts w:eastAsia="TimesNewRomanPSMT" w:cs="Arial"/>
          <w:lang w:val="ru-RU"/>
        </w:rPr>
        <w:t>рока има за последицу и продужење</w:t>
      </w:r>
      <w:r w:rsidRPr="0098241B">
        <w:rPr>
          <w:rFonts w:eastAsia="TimesNewRomanPSMT" w:cs="Arial"/>
        </w:rPr>
        <w:t xml:space="preserve"> банкарске гаранције.</w:t>
      </w:r>
    </w:p>
    <w:p w14:paraId="315A0E35" w14:textId="77777777" w:rsidR="00A72162" w:rsidRPr="0098241B" w:rsidRDefault="00A72162" w:rsidP="00A72162">
      <w:pPr>
        <w:rPr>
          <w:rFonts w:eastAsia="TimesNewRomanPSMT" w:cs="Arial"/>
          <w:lang w:val="ru-RU"/>
        </w:rPr>
      </w:pPr>
      <w:r w:rsidRPr="0098241B">
        <w:rPr>
          <w:rFonts w:eastAsia="TimesNewRomanPSMT" w:cs="Arial"/>
          <w:lang w:val="ru-RU"/>
        </w:rPr>
        <w:lastRenderedPageBreak/>
        <w:t>Банкарска гаранција за отклањање недостатака у гарантном року, доставља се  у тренутку испоруке добара</w:t>
      </w:r>
      <w:r w:rsidRPr="0098241B">
        <w:rPr>
          <w:rFonts w:eastAsia="TimesNewRomanPSMT" w:cs="Arial"/>
        </w:rPr>
        <w:t xml:space="preserve"> </w:t>
      </w:r>
      <w:r w:rsidRPr="0098241B">
        <w:rPr>
          <w:rFonts w:eastAsia="TimesNewRomanPSMT" w:cs="Arial"/>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66DFE07E" w14:textId="77777777" w:rsidR="00A72162" w:rsidRPr="0098241B" w:rsidRDefault="00A72162" w:rsidP="00A72162">
      <w:pPr>
        <w:rPr>
          <w:rFonts w:eastAsia="TimesNewRomanPSMT" w:cs="Arial"/>
          <w:lang w:val="ru-RU"/>
        </w:rPr>
      </w:pPr>
      <w:r w:rsidRPr="0098241B">
        <w:rPr>
          <w:rFonts w:eastAsia="TimesNewRomanPSMT" w:cs="Arial"/>
          <w:lang w:val="ru-RU"/>
        </w:rPr>
        <w:t>Достављена банкарска гаранција  не може да садржи додатне услове за исплату, краћи рок и мањи износ.</w:t>
      </w:r>
    </w:p>
    <w:p w14:paraId="35B4286D" w14:textId="77777777" w:rsidR="00A72162" w:rsidRPr="0098241B" w:rsidRDefault="00A72162" w:rsidP="00A72162">
      <w:pPr>
        <w:rPr>
          <w:rFonts w:eastAsia="TimesNewRomanPSMT" w:cs="Arial"/>
          <w:lang w:val="ru-RU"/>
        </w:rPr>
      </w:pPr>
      <w:r w:rsidRPr="0098241B">
        <w:rPr>
          <w:rFonts w:eastAsia="TimesNewRomanPSMT" w:cs="Arial"/>
        </w:rPr>
        <w:t xml:space="preserve">Наручилац </w:t>
      </w:r>
      <w:r w:rsidRPr="0098241B">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98241B">
        <w:rPr>
          <w:rFonts w:eastAsia="TimesNewRomanPSMT" w:cs="Arial"/>
        </w:rPr>
        <w:t xml:space="preserve">Понуђач </w:t>
      </w:r>
      <w:r w:rsidRPr="0098241B">
        <w:rPr>
          <w:rFonts w:eastAsia="TimesNewRomanPSMT" w:cs="Arial"/>
          <w:lang w:val="ru-RU"/>
        </w:rPr>
        <w:t>не испуни своје уговорне обавезе у погледу гарантног рока.</w:t>
      </w:r>
    </w:p>
    <w:p w14:paraId="5B7FB197" w14:textId="77777777" w:rsidR="00A72162" w:rsidRPr="0098241B" w:rsidRDefault="00A72162" w:rsidP="00A72162">
      <w:pPr>
        <w:rPr>
          <w:rFonts w:eastAsia="TimesNewRomanPSMT" w:cs="Arial"/>
          <w:lang w:val="ru-RU"/>
        </w:rPr>
      </w:pPr>
      <w:r w:rsidRPr="0098241B">
        <w:rPr>
          <w:rFonts w:eastAsia="TimesNewRomanPSMT" w:cs="Arial"/>
        </w:rPr>
        <w:t xml:space="preserve">Понуђач </w:t>
      </w:r>
      <w:r w:rsidRPr="0098241B">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98241B">
        <w:rPr>
          <w:rFonts w:eastAsia="TimesNewRomanPSMT" w:cs="Arial"/>
        </w:rPr>
        <w:t xml:space="preserve">Понуђач </w:t>
      </w:r>
      <w:r w:rsidRPr="0098241B">
        <w:rPr>
          <w:rFonts w:eastAsia="TimesNewRomanPSMT" w:cs="Arial"/>
          <w:lang w:val="ru-RU"/>
        </w:rPr>
        <w:t xml:space="preserve">је обавезан да </w:t>
      </w:r>
      <w:r w:rsidRPr="0098241B">
        <w:rPr>
          <w:rFonts w:eastAsia="TimesNewRomanPSMT" w:cs="Arial"/>
        </w:rPr>
        <w:t xml:space="preserve">Наручилац </w:t>
      </w:r>
      <w:r w:rsidRPr="0098241B">
        <w:rPr>
          <w:rFonts w:eastAsia="TimesNewRomanPSMT" w:cs="Arial"/>
          <w:lang w:val="ru-RU"/>
        </w:rPr>
        <w:t>достави контрагаранцију домаће банке.</w:t>
      </w:r>
    </w:p>
    <w:p w14:paraId="01BC343D" w14:textId="77777777" w:rsidR="00A1245E" w:rsidRPr="0098241B" w:rsidRDefault="00A1245E" w:rsidP="00A1245E">
      <w:pPr>
        <w:spacing w:before="0"/>
        <w:rPr>
          <w:rFonts w:cs="Arial"/>
          <w:lang w:val="sr-Cyrl-RS"/>
        </w:rPr>
      </w:pPr>
    </w:p>
    <w:p w14:paraId="707CE077" w14:textId="77777777" w:rsidR="00A1245E" w:rsidRPr="0098241B" w:rsidRDefault="00A1245E" w:rsidP="00A1245E">
      <w:pPr>
        <w:spacing w:before="0"/>
        <w:rPr>
          <w:rFonts w:cs="Arial"/>
          <w:lang w:val="sr-Cyrl-RS"/>
        </w:rPr>
      </w:pPr>
      <w:r w:rsidRPr="0098241B">
        <w:rPr>
          <w:rFonts w:cs="Arial"/>
          <w:lang w:val="sr-Cyrl-RS"/>
        </w:rPr>
        <w:t xml:space="preserve">Уколико се средство финансијског обезбеђења не достави у уговореном року, </w:t>
      </w:r>
      <w:r w:rsidRPr="0098241B">
        <w:rPr>
          <w:rFonts w:cs="Arial"/>
          <w:lang w:val="ru-RU" w:eastAsia="sr-Latn-RS"/>
        </w:rPr>
        <w:t>Купац</w:t>
      </w:r>
      <w:r w:rsidRPr="0098241B">
        <w:rPr>
          <w:rFonts w:cs="Arial"/>
          <w:lang w:val="sr-Cyrl-RS" w:eastAsia="sr-Latn-RS"/>
        </w:rPr>
        <w:t xml:space="preserve"> има право </w:t>
      </w:r>
      <w:r w:rsidRPr="0098241B">
        <w:rPr>
          <w:rFonts w:cs="Arial"/>
          <w:lang w:val="sr-Cyrl-RS"/>
        </w:rPr>
        <w:t xml:space="preserve"> да наплати средство финанасијског обезбеђења за добро извршење посла</w:t>
      </w:r>
    </w:p>
    <w:p w14:paraId="0E3F19AB" w14:textId="77777777" w:rsidR="00A72162" w:rsidRPr="0098241B" w:rsidRDefault="00A72162" w:rsidP="00EA6A03">
      <w:pPr>
        <w:pStyle w:val="KDParagraf"/>
        <w:spacing w:before="0"/>
        <w:rPr>
          <w:rFonts w:cs="Arial"/>
          <w:lang w:val="sr-Cyrl-RS"/>
        </w:rPr>
      </w:pPr>
    </w:p>
    <w:p w14:paraId="7365F198" w14:textId="77777777" w:rsidR="00EA6A03" w:rsidRPr="0098241B" w:rsidRDefault="00EA6A03" w:rsidP="00874F5B">
      <w:pPr>
        <w:rPr>
          <w:rFonts w:eastAsia="TimesNewRomanPSMT" w:cs="Arial"/>
          <w:lang w:val="ru-RU"/>
        </w:rPr>
      </w:pPr>
    </w:p>
    <w:p w14:paraId="363BD2F7" w14:textId="19A5367E" w:rsidR="004C3B38" w:rsidRPr="0098241B" w:rsidRDefault="004C3B38" w:rsidP="004C3B38">
      <w:pPr>
        <w:pStyle w:val="KDPodnaslov3"/>
        <w:keepNext w:val="0"/>
        <w:spacing w:before="0"/>
        <w:ind w:left="851"/>
        <w:rPr>
          <w:rFonts w:eastAsia="TimesNewRomanPSMT" w:cs="Arial"/>
          <w:b/>
          <w:bCs/>
          <w:iCs/>
          <w:lang w:val="sr-Cyrl-RS"/>
        </w:rPr>
      </w:pPr>
      <w:r w:rsidRPr="0098241B">
        <w:rPr>
          <w:rFonts w:eastAsia="TimesNewRomanPSMT" w:cs="Arial"/>
          <w:b/>
          <w:bCs/>
          <w:iCs/>
          <w:lang w:val="sr-Cyrl-RS"/>
        </w:rPr>
        <w:t>Достављање средстава финансијског обезбеђења</w:t>
      </w:r>
    </w:p>
    <w:p w14:paraId="767D4EF5" w14:textId="34576DC5" w:rsidR="00F066DE" w:rsidRPr="0098241B" w:rsidRDefault="00F066DE" w:rsidP="00F066DE">
      <w:pPr>
        <w:tabs>
          <w:tab w:val="left" w:pos="567"/>
          <w:tab w:val="left" w:pos="709"/>
        </w:tabs>
        <w:spacing w:after="120"/>
        <w:rPr>
          <w:rFonts w:eastAsia="TimesNewRomanPSMT" w:cs="Arial"/>
          <w:bCs/>
          <w:lang w:val="sr-Cyrl-RS"/>
        </w:rPr>
      </w:pPr>
      <w:r w:rsidRPr="0098241B">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98241B">
        <w:rPr>
          <w:rFonts w:eastAsia="TimesNewRomanPSMT" w:cs="Arial"/>
          <w:bCs/>
          <w:lang w:val="sr-Cyrl-RS"/>
        </w:rPr>
        <w:t>ропривреда Србије“ Београд</w:t>
      </w:r>
      <w:r w:rsidR="003E0D90" w:rsidRPr="0098241B">
        <w:rPr>
          <w:rFonts w:eastAsia="TimesNewRomanPSMT" w:cs="Arial"/>
          <w:bCs/>
          <w:lang w:val="sr-Cyrl-RS"/>
        </w:rPr>
        <w:t xml:space="preserve"> </w:t>
      </w:r>
      <w:r w:rsidR="00C84CBA" w:rsidRPr="0098241B">
        <w:rPr>
          <w:rFonts w:eastAsia="TimesNewRomanPSMT" w:cs="Arial"/>
          <w:bCs/>
          <w:lang w:val="sr-Cyrl-RS"/>
        </w:rPr>
        <w:t>-</w:t>
      </w:r>
      <w:r w:rsidR="003E0D90" w:rsidRPr="0098241B">
        <w:rPr>
          <w:rFonts w:eastAsia="TimesNewRomanPSMT" w:cs="Arial"/>
          <w:bCs/>
          <w:lang w:val="sr-Cyrl-RS"/>
        </w:rPr>
        <w:t xml:space="preserve"> </w:t>
      </w:r>
      <w:r w:rsidR="009A23E3" w:rsidRPr="0098241B">
        <w:rPr>
          <w:rFonts w:eastAsia="TimesNewRomanPSMT" w:cs="Arial"/>
          <w:bCs/>
          <w:lang w:val="sr-Cyrl-RS"/>
        </w:rPr>
        <w:t>о</w:t>
      </w:r>
      <w:r w:rsidRPr="0098241B">
        <w:rPr>
          <w:rFonts w:eastAsia="TimesNewRomanPSMT" w:cs="Arial"/>
          <w:bCs/>
          <w:lang w:val="sr-Cyrl-RS"/>
        </w:rPr>
        <w:t>гранак</w:t>
      </w:r>
      <w:r w:rsidR="003E0D90" w:rsidRPr="0098241B">
        <w:rPr>
          <w:rFonts w:eastAsia="TimesNewRomanPSMT" w:cs="Arial"/>
          <w:bCs/>
          <w:lang w:val="sr-Cyrl-RS"/>
        </w:rPr>
        <w:t xml:space="preserve"> ТЕ-КО Костолац, </w:t>
      </w:r>
      <w:r w:rsidR="009A23E3" w:rsidRPr="0098241B">
        <w:rPr>
          <w:rFonts w:eastAsia="TimesNewRomanPSMT" w:cs="Arial"/>
          <w:bCs/>
          <w:lang w:val="sr-Cyrl-RS"/>
        </w:rPr>
        <w:t xml:space="preserve">улица Николе Тесле бр.5-7, 12208 </w:t>
      </w:r>
      <w:r w:rsidR="003E0D90" w:rsidRPr="0098241B">
        <w:rPr>
          <w:rFonts w:eastAsia="TimesNewRomanPSMT" w:cs="Arial"/>
          <w:bCs/>
          <w:lang w:val="sr-Cyrl-RS"/>
        </w:rPr>
        <w:t>Костолац.</w:t>
      </w:r>
    </w:p>
    <w:p w14:paraId="085DA249" w14:textId="21AB9857" w:rsidR="00F066DE" w:rsidRPr="0098241B" w:rsidRDefault="00F066DE" w:rsidP="00C84CBA">
      <w:pPr>
        <w:tabs>
          <w:tab w:val="left" w:pos="567"/>
          <w:tab w:val="left" w:pos="709"/>
        </w:tabs>
        <w:spacing w:before="0" w:after="120"/>
        <w:rPr>
          <w:rFonts w:cs="Arial"/>
          <w:lang w:val="sr-Cyrl-RS"/>
        </w:rPr>
      </w:pPr>
      <w:r w:rsidRPr="0098241B">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98241B">
        <w:rPr>
          <w:rFonts w:eastAsia="TimesNewRomanPSMT" w:cs="Arial"/>
          <w:bCs/>
          <w:lang w:val="sr-Cyrl-RS"/>
        </w:rPr>
        <w:t xml:space="preserve"> - о</w:t>
      </w:r>
      <w:r w:rsidR="003E0D90" w:rsidRPr="0098241B">
        <w:rPr>
          <w:rFonts w:eastAsia="TimesNewRomanPSMT" w:cs="Arial"/>
          <w:bCs/>
          <w:lang w:val="sr-Cyrl-RS"/>
        </w:rPr>
        <w:t>гранак ТЕ-КО Костолац</w:t>
      </w:r>
      <w:r w:rsidRPr="0098241B">
        <w:rPr>
          <w:rFonts w:eastAsia="TimesNewRomanPSMT" w:cs="Arial"/>
          <w:b/>
          <w:bCs/>
          <w:lang w:val="sr-Cyrl-RS"/>
        </w:rPr>
        <w:t xml:space="preserve"> </w:t>
      </w:r>
      <w:r w:rsidRPr="0098241B">
        <w:rPr>
          <w:rFonts w:cs="Arial"/>
          <w:lang w:val="sr-Cyrl-RS"/>
        </w:rPr>
        <w:t xml:space="preserve">и доставља се лично или поштом на адресу: </w:t>
      </w:r>
    </w:p>
    <w:p w14:paraId="4F7DD626" w14:textId="0AA03790" w:rsidR="003E0D90" w:rsidRPr="0098241B" w:rsidRDefault="00F066DE" w:rsidP="00C84CBA">
      <w:pPr>
        <w:suppressAutoHyphens/>
        <w:spacing w:before="0" w:line="100" w:lineRule="atLeast"/>
        <w:jc w:val="center"/>
        <w:rPr>
          <w:rFonts w:cs="Arial"/>
          <w:lang w:val="sr-Cyrl-RS"/>
        </w:rPr>
      </w:pPr>
      <w:r w:rsidRPr="0098241B">
        <w:rPr>
          <w:rFonts w:cs="Arial"/>
          <w:lang w:val="sr-Cyrl-RS"/>
        </w:rPr>
        <w:t xml:space="preserve"> </w:t>
      </w:r>
      <w:r w:rsidR="00B62011" w:rsidRPr="0098241B">
        <w:rPr>
          <w:rFonts w:cs="Arial"/>
          <w:lang w:val="sr-Cyrl-RS"/>
        </w:rPr>
        <w:t>ЈП ЕПС, Београд – о</w:t>
      </w:r>
      <w:r w:rsidR="003E0D90" w:rsidRPr="0098241B">
        <w:rPr>
          <w:rFonts w:cs="Arial"/>
          <w:lang w:val="sr-Cyrl-RS"/>
        </w:rPr>
        <w:t xml:space="preserve">гранак ТЕ-КО Костолац, </w:t>
      </w:r>
    </w:p>
    <w:p w14:paraId="4C2DA959" w14:textId="298D55C9" w:rsidR="00F066DE" w:rsidRPr="0098241B" w:rsidRDefault="003E0D90" w:rsidP="00C84CBA">
      <w:pPr>
        <w:suppressAutoHyphens/>
        <w:spacing w:before="0" w:line="100" w:lineRule="atLeast"/>
        <w:jc w:val="center"/>
        <w:rPr>
          <w:rFonts w:eastAsia="Arial Unicode MS" w:cs="Arial"/>
          <w:kern w:val="1"/>
          <w:lang w:val="sr-Latn-RS" w:eastAsia="ar-SA"/>
        </w:rPr>
      </w:pPr>
      <w:r w:rsidRPr="0098241B">
        <w:rPr>
          <w:rFonts w:cs="Arial"/>
          <w:lang w:val="sr-Cyrl-RS"/>
        </w:rPr>
        <w:t>улица Николе Тесле бр.5-7, 12208 Костолац</w:t>
      </w:r>
    </w:p>
    <w:p w14:paraId="0EC697B9" w14:textId="132A5F60" w:rsidR="00F066DE" w:rsidRPr="0098241B" w:rsidRDefault="00F066DE" w:rsidP="00C84CBA">
      <w:pPr>
        <w:tabs>
          <w:tab w:val="left" w:pos="1134"/>
        </w:tabs>
        <w:spacing w:before="0"/>
        <w:jc w:val="center"/>
        <w:rPr>
          <w:rFonts w:cs="Arial"/>
          <w:lang w:val="sr-Cyrl-RS"/>
        </w:rPr>
      </w:pPr>
      <w:r w:rsidRPr="0098241B">
        <w:rPr>
          <w:rFonts w:cs="Arial"/>
          <w:i/>
          <w:lang w:val="sr-Cyrl-RS"/>
        </w:rPr>
        <w:t>са назнаком:</w:t>
      </w:r>
      <w:r w:rsidRPr="0098241B">
        <w:rPr>
          <w:rFonts w:cs="Arial"/>
          <w:lang w:val="sr-Cyrl-RS"/>
        </w:rPr>
        <w:t xml:space="preserve"> Средство финанс</w:t>
      </w:r>
      <w:r w:rsidR="003E0D90" w:rsidRPr="0098241B">
        <w:rPr>
          <w:rFonts w:cs="Arial"/>
          <w:lang w:val="sr-Cyrl-RS"/>
        </w:rPr>
        <w:t xml:space="preserve">ијског обезбеђења за </w:t>
      </w:r>
      <w:r w:rsidR="008268C2" w:rsidRPr="0098241B">
        <w:rPr>
          <w:rFonts w:cs="Arial"/>
          <w:lang w:val="sr-Cyrl-RS"/>
        </w:rPr>
        <w:t>ЈН/3100/0446/2019</w:t>
      </w:r>
    </w:p>
    <w:p w14:paraId="6D8DC99A" w14:textId="77777777" w:rsidR="00C84CBA" w:rsidRPr="0098241B" w:rsidRDefault="00C84CBA" w:rsidP="00C84CBA">
      <w:pPr>
        <w:tabs>
          <w:tab w:val="left" w:pos="567"/>
          <w:tab w:val="left" w:pos="709"/>
        </w:tabs>
        <w:spacing w:before="0" w:after="120"/>
        <w:rPr>
          <w:rFonts w:eastAsia="TimesNewRomanPSMT" w:cs="Arial"/>
          <w:bCs/>
          <w:lang w:val="sr-Cyrl-RS"/>
        </w:rPr>
      </w:pPr>
    </w:p>
    <w:p w14:paraId="767028EF" w14:textId="3924334F" w:rsidR="00F066DE" w:rsidRPr="0098241B" w:rsidRDefault="00F066DE" w:rsidP="00C84CBA">
      <w:pPr>
        <w:tabs>
          <w:tab w:val="left" w:pos="567"/>
          <w:tab w:val="left" w:pos="709"/>
        </w:tabs>
        <w:spacing w:before="0" w:after="120"/>
        <w:rPr>
          <w:rFonts w:cs="Arial"/>
          <w:lang w:val="sr-Cyrl-RS"/>
        </w:rPr>
      </w:pPr>
      <w:r w:rsidRPr="0098241B">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98241B">
        <w:rPr>
          <w:rFonts w:eastAsia="TimesNewRomanPSMT" w:cs="Arial"/>
          <w:bCs/>
          <w:lang w:val="sr-Cyrl-RS"/>
        </w:rPr>
        <w:t xml:space="preserve"> - </w:t>
      </w:r>
      <w:r w:rsidR="00B62011" w:rsidRPr="0098241B">
        <w:rPr>
          <w:rFonts w:eastAsia="TimesNewRomanPSMT" w:cs="Arial"/>
          <w:bCs/>
          <w:lang w:val="sr-Cyrl-RS"/>
        </w:rPr>
        <w:t>о</w:t>
      </w:r>
      <w:r w:rsidR="003E0D90" w:rsidRPr="0098241B">
        <w:rPr>
          <w:rFonts w:eastAsia="TimesNewRomanPSMT" w:cs="Arial"/>
          <w:bCs/>
          <w:lang w:val="sr-Cyrl-RS"/>
        </w:rPr>
        <w:t>гранак ТЕ-КО Костолац</w:t>
      </w:r>
      <w:r w:rsidR="00D03107" w:rsidRPr="0098241B">
        <w:rPr>
          <w:rFonts w:eastAsia="TimesNewRomanPSMT" w:cs="Arial"/>
          <w:bCs/>
          <w:lang w:val="sr-Cyrl-RS"/>
        </w:rPr>
        <w:t>, улица Николе Тесле бр.5-7, 12208 Костолац,</w:t>
      </w:r>
      <w:r w:rsidRPr="0098241B">
        <w:rPr>
          <w:rFonts w:eastAsia="TimesNewRomanPSMT" w:cs="Arial"/>
          <w:bCs/>
          <w:lang w:val="sr-Cyrl-RS"/>
        </w:rPr>
        <w:t xml:space="preserve"> </w:t>
      </w:r>
      <w:r w:rsidRPr="0098241B">
        <w:rPr>
          <w:rFonts w:cs="Arial"/>
          <w:lang w:val="sr-Cyrl-RS"/>
        </w:rPr>
        <w:t xml:space="preserve">и доставља се приликом примопредаје предмета уговора или поштом на адресу корисника уговора: </w:t>
      </w:r>
    </w:p>
    <w:p w14:paraId="2AC75A7A" w14:textId="42EA682F" w:rsidR="003E0D90" w:rsidRPr="0098241B" w:rsidRDefault="00B62011" w:rsidP="00C84CBA">
      <w:pPr>
        <w:suppressAutoHyphens/>
        <w:spacing w:before="0" w:line="100" w:lineRule="atLeast"/>
        <w:jc w:val="center"/>
        <w:rPr>
          <w:rFonts w:cs="Arial"/>
          <w:lang w:val="sr-Cyrl-RS"/>
        </w:rPr>
      </w:pPr>
      <w:r w:rsidRPr="0098241B">
        <w:rPr>
          <w:rFonts w:cs="Arial"/>
          <w:lang w:val="sr-Cyrl-RS"/>
        </w:rPr>
        <w:t>ЈП ЕПС, Београд – о</w:t>
      </w:r>
      <w:r w:rsidR="003E0D90" w:rsidRPr="0098241B">
        <w:rPr>
          <w:rFonts w:cs="Arial"/>
          <w:lang w:val="sr-Cyrl-RS"/>
        </w:rPr>
        <w:t xml:space="preserve">гранак ТЕ-КО Костолац, </w:t>
      </w:r>
    </w:p>
    <w:p w14:paraId="5DAC5BC5" w14:textId="41685ABF" w:rsidR="00F066DE" w:rsidRPr="0098241B" w:rsidRDefault="003E0D90" w:rsidP="00C84CBA">
      <w:pPr>
        <w:suppressAutoHyphens/>
        <w:spacing w:before="0" w:line="100" w:lineRule="atLeast"/>
        <w:jc w:val="center"/>
        <w:rPr>
          <w:rFonts w:cs="Arial"/>
          <w:lang w:val="sr-Cyrl-RS"/>
        </w:rPr>
      </w:pPr>
      <w:r w:rsidRPr="0098241B">
        <w:rPr>
          <w:rFonts w:cs="Arial"/>
          <w:lang w:val="sr-Cyrl-RS"/>
        </w:rPr>
        <w:t>улица Николе Тесле бр.5-7, 12208 Костолац</w:t>
      </w:r>
    </w:p>
    <w:p w14:paraId="7608E756" w14:textId="32A4D4F1" w:rsidR="00F066DE" w:rsidRPr="0098241B" w:rsidRDefault="00F066DE" w:rsidP="00C84CBA">
      <w:pPr>
        <w:tabs>
          <w:tab w:val="left" w:pos="1134"/>
        </w:tabs>
        <w:spacing w:before="0"/>
        <w:jc w:val="center"/>
        <w:rPr>
          <w:rFonts w:cs="Arial"/>
          <w:lang w:val="sr-Cyrl-RS"/>
        </w:rPr>
      </w:pPr>
      <w:r w:rsidRPr="0098241B">
        <w:rPr>
          <w:rFonts w:cs="Arial"/>
          <w:i/>
          <w:lang w:val="sr-Cyrl-RS"/>
        </w:rPr>
        <w:t>са назнаком:</w:t>
      </w:r>
      <w:r w:rsidR="00D03107" w:rsidRPr="0098241B">
        <w:rPr>
          <w:rFonts w:cs="Arial"/>
          <w:lang w:val="sr-Cyrl-RS"/>
        </w:rPr>
        <w:t xml:space="preserve"> Средство</w:t>
      </w:r>
      <w:r w:rsidRPr="0098241B">
        <w:rPr>
          <w:rFonts w:cs="Arial"/>
          <w:lang w:val="sr-Cyrl-RS"/>
        </w:rPr>
        <w:t xml:space="preserve"> финанс</w:t>
      </w:r>
      <w:r w:rsidR="003E0D90" w:rsidRPr="0098241B">
        <w:rPr>
          <w:rFonts w:cs="Arial"/>
          <w:lang w:val="sr-Cyrl-RS"/>
        </w:rPr>
        <w:t xml:space="preserve">ијског обезбеђења за </w:t>
      </w:r>
      <w:r w:rsidR="008268C2" w:rsidRPr="0098241B">
        <w:rPr>
          <w:rFonts w:cs="Arial"/>
          <w:lang w:val="sr-Cyrl-RS"/>
        </w:rPr>
        <w:t>ЈН/3100/0446/2019</w:t>
      </w:r>
    </w:p>
    <w:p w14:paraId="3229CB01" w14:textId="77777777" w:rsidR="00F066DE" w:rsidRPr="0098241B" w:rsidRDefault="00F066DE" w:rsidP="00C84CBA">
      <w:pPr>
        <w:spacing w:before="0"/>
        <w:ind w:left="1571"/>
        <w:rPr>
          <w:rFonts w:cs="Arial"/>
          <w:lang w:val="ru-RU"/>
        </w:rPr>
      </w:pPr>
    </w:p>
    <w:p w14:paraId="3E5DE9C2" w14:textId="77777777" w:rsidR="0085348E" w:rsidRPr="0098241B" w:rsidRDefault="0085348E" w:rsidP="00B56161">
      <w:pPr>
        <w:pStyle w:val="KDPodnaslov2"/>
        <w:numPr>
          <w:ilvl w:val="1"/>
          <w:numId w:val="25"/>
        </w:numPr>
        <w:spacing w:before="0"/>
        <w:jc w:val="both"/>
        <w:rPr>
          <w:rFonts w:cs="Arial"/>
          <w:lang w:val="ru-RU"/>
        </w:rPr>
      </w:pPr>
      <w:r w:rsidRPr="0098241B">
        <w:rPr>
          <w:rFonts w:cs="Arial"/>
          <w:lang w:val="ru-RU"/>
        </w:rPr>
        <w:t>Начин означавања поверљивих података у понуди</w:t>
      </w:r>
    </w:p>
    <w:p w14:paraId="33DD7B96" w14:textId="77777777" w:rsidR="0085348E" w:rsidRPr="0098241B" w:rsidRDefault="0085348E" w:rsidP="0085348E">
      <w:pPr>
        <w:pStyle w:val="KDParagraf"/>
        <w:spacing w:before="0"/>
        <w:rPr>
          <w:rFonts w:cs="Arial"/>
          <w:lang w:val="ru-RU"/>
        </w:rPr>
      </w:pPr>
      <w:r w:rsidRPr="0098241B">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98241B" w:rsidRDefault="0085348E" w:rsidP="0085348E">
      <w:pPr>
        <w:pStyle w:val="KDParagraf"/>
        <w:spacing w:before="0"/>
        <w:rPr>
          <w:rFonts w:cs="Arial"/>
          <w:lang w:val="ru-RU"/>
        </w:rPr>
      </w:pPr>
      <w:r w:rsidRPr="0098241B">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98241B" w:rsidRDefault="0085348E" w:rsidP="0085348E">
      <w:pPr>
        <w:pStyle w:val="KDParagraf"/>
        <w:spacing w:before="0"/>
        <w:rPr>
          <w:rFonts w:cs="Arial"/>
          <w:lang w:val="ru-RU"/>
        </w:rPr>
      </w:pPr>
      <w:r w:rsidRPr="0098241B">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98241B" w:rsidRDefault="0085348E" w:rsidP="0085348E">
      <w:pPr>
        <w:pStyle w:val="KDParagraf"/>
        <w:spacing w:before="0"/>
        <w:rPr>
          <w:rFonts w:cs="Arial"/>
          <w:lang w:val="ru-RU"/>
        </w:rPr>
      </w:pPr>
      <w:r w:rsidRPr="0098241B">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98241B" w:rsidRDefault="0085348E" w:rsidP="0085348E">
      <w:pPr>
        <w:pStyle w:val="KDParagraf"/>
        <w:spacing w:before="0"/>
        <w:rPr>
          <w:rFonts w:cs="Arial"/>
          <w:lang w:val="ru-RU"/>
        </w:rPr>
      </w:pPr>
      <w:r w:rsidRPr="0098241B">
        <w:rPr>
          <w:rFonts w:cs="Arial"/>
          <w:lang w:val="ru-RU"/>
        </w:rPr>
        <w:lastRenderedPageBreak/>
        <w:t>Наручилац не одговара за поверљивост података који нису означени на горе наведени начин.</w:t>
      </w:r>
    </w:p>
    <w:p w14:paraId="6A692E1F" w14:textId="77777777" w:rsidR="0085348E" w:rsidRPr="0098241B" w:rsidRDefault="0085348E" w:rsidP="0085348E">
      <w:pPr>
        <w:pStyle w:val="KDParagraf"/>
        <w:spacing w:before="0"/>
        <w:rPr>
          <w:rFonts w:cs="Arial"/>
          <w:lang w:val="ru-RU"/>
        </w:rPr>
      </w:pPr>
      <w:r w:rsidRPr="0098241B">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98241B" w:rsidRDefault="0085348E" w:rsidP="0085348E">
      <w:pPr>
        <w:pStyle w:val="KDParagraf"/>
        <w:spacing w:before="0"/>
        <w:rPr>
          <w:rFonts w:cs="Arial"/>
          <w:lang w:val="ru-RU"/>
        </w:rPr>
      </w:pPr>
      <w:r w:rsidRPr="0098241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98241B" w:rsidRDefault="0085348E" w:rsidP="0085348E">
      <w:pPr>
        <w:pStyle w:val="KDParagraf"/>
        <w:spacing w:before="0"/>
        <w:rPr>
          <w:rFonts w:cs="Arial"/>
          <w:lang w:val="ru-RU"/>
        </w:rPr>
      </w:pPr>
      <w:r w:rsidRPr="0098241B">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98241B" w:rsidRDefault="0085348E" w:rsidP="0085348E">
      <w:pPr>
        <w:pStyle w:val="KDParagraf"/>
        <w:spacing w:before="0"/>
        <w:rPr>
          <w:rFonts w:cs="Arial"/>
          <w:lang w:val="ru-RU"/>
        </w:rPr>
      </w:pPr>
      <w:r w:rsidRPr="0098241B">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98241B" w:rsidRDefault="0085348E" w:rsidP="0085348E">
      <w:pPr>
        <w:autoSpaceDE w:val="0"/>
        <w:autoSpaceDN w:val="0"/>
        <w:adjustRightInd w:val="0"/>
        <w:spacing w:before="0"/>
        <w:rPr>
          <w:rFonts w:eastAsia="TimesNewRomanPSMT" w:cs="Arial"/>
          <w:bCs/>
          <w:lang w:val="ru-RU"/>
        </w:rPr>
      </w:pPr>
    </w:p>
    <w:p w14:paraId="3A60F447" w14:textId="77777777" w:rsidR="0085348E" w:rsidRPr="0098241B" w:rsidRDefault="0085348E" w:rsidP="00B56161">
      <w:pPr>
        <w:pStyle w:val="KDPodnaslov2"/>
        <w:numPr>
          <w:ilvl w:val="1"/>
          <w:numId w:val="25"/>
        </w:numPr>
        <w:spacing w:before="0"/>
        <w:jc w:val="both"/>
        <w:rPr>
          <w:rFonts w:cs="Arial"/>
          <w:lang w:val="ru-RU"/>
        </w:rPr>
      </w:pPr>
      <w:r w:rsidRPr="0098241B">
        <w:rPr>
          <w:rFonts w:cs="Arial"/>
          <w:lang w:val="ru-RU"/>
        </w:rPr>
        <w:t>Поштовање обавеза које произлазе из прописа о заштити на раду и других прописа</w:t>
      </w:r>
    </w:p>
    <w:p w14:paraId="3488290D" w14:textId="032AA2BF" w:rsidR="0085348E" w:rsidRPr="0098241B" w:rsidRDefault="0085348E" w:rsidP="0085348E">
      <w:pPr>
        <w:pStyle w:val="KDParagraf"/>
        <w:spacing w:before="0"/>
        <w:rPr>
          <w:rFonts w:cs="Arial"/>
          <w:lang w:val="ru-RU"/>
        </w:rPr>
      </w:pPr>
      <w:r w:rsidRPr="0098241B">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98241B">
        <w:rPr>
          <w:rFonts w:cs="Arial"/>
          <w:lang w:val="ru-RU"/>
        </w:rPr>
        <w:t>Образац бр.4</w:t>
      </w:r>
      <w:r w:rsidRPr="0098241B">
        <w:rPr>
          <w:rFonts w:cs="Arial"/>
          <w:lang w:val="ru-RU"/>
        </w:rPr>
        <w:t xml:space="preserve"> из конкурсне документације).</w:t>
      </w:r>
    </w:p>
    <w:p w14:paraId="669BA8B8" w14:textId="77777777" w:rsidR="0085348E" w:rsidRPr="0098241B" w:rsidRDefault="0085348E" w:rsidP="0085348E">
      <w:pPr>
        <w:pStyle w:val="KDParagraf"/>
        <w:spacing w:before="0"/>
        <w:rPr>
          <w:rFonts w:cs="Arial"/>
          <w:lang w:val="ru-RU"/>
        </w:rPr>
      </w:pPr>
    </w:p>
    <w:p w14:paraId="7CA4823E" w14:textId="77777777" w:rsidR="0085348E" w:rsidRPr="0098241B" w:rsidRDefault="0085348E" w:rsidP="00B56161">
      <w:pPr>
        <w:pStyle w:val="KDPodnaslov2"/>
        <w:numPr>
          <w:ilvl w:val="1"/>
          <w:numId w:val="25"/>
        </w:numPr>
        <w:spacing w:before="0"/>
        <w:jc w:val="both"/>
        <w:rPr>
          <w:rFonts w:cs="Arial"/>
        </w:rPr>
      </w:pPr>
      <w:r w:rsidRPr="0098241B">
        <w:rPr>
          <w:rFonts w:cs="Arial"/>
        </w:rPr>
        <w:t>Накнада за коришћење патената</w:t>
      </w:r>
    </w:p>
    <w:p w14:paraId="4E2577D6" w14:textId="77777777" w:rsidR="0085348E" w:rsidRPr="0098241B" w:rsidRDefault="0085348E" w:rsidP="0085348E">
      <w:pPr>
        <w:pStyle w:val="KDParagraf"/>
        <w:spacing w:before="0"/>
        <w:rPr>
          <w:rFonts w:cs="Arial"/>
          <w:lang w:val="ru-RU" w:eastAsia="sr-Latn-CS"/>
        </w:rPr>
      </w:pPr>
      <w:r w:rsidRPr="0098241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98241B" w:rsidRDefault="008F774C" w:rsidP="0085348E">
      <w:pPr>
        <w:pStyle w:val="KDParagraf"/>
        <w:spacing w:before="0"/>
        <w:rPr>
          <w:rFonts w:cs="Arial"/>
          <w:lang w:val="ru-RU" w:eastAsia="sr-Latn-CS"/>
        </w:rPr>
      </w:pPr>
    </w:p>
    <w:p w14:paraId="1935C1F1" w14:textId="05608E23" w:rsidR="0085348E" w:rsidRPr="0098241B" w:rsidRDefault="008F774C" w:rsidP="00B56161">
      <w:pPr>
        <w:pStyle w:val="KDPodnaslov2"/>
        <w:numPr>
          <w:ilvl w:val="1"/>
          <w:numId w:val="25"/>
        </w:numPr>
        <w:spacing w:before="0"/>
        <w:jc w:val="both"/>
        <w:rPr>
          <w:rFonts w:cs="Arial"/>
          <w:lang w:val="ru-RU"/>
        </w:rPr>
      </w:pPr>
      <w:r w:rsidRPr="0098241B">
        <w:rPr>
          <w:rFonts w:cs="Arial"/>
          <w:lang w:val="ru-RU"/>
        </w:rPr>
        <w:t>Начело заштите животне средине и обезбеђивања енергетске ефикасности</w:t>
      </w:r>
    </w:p>
    <w:p w14:paraId="29029429" w14:textId="35FC3944" w:rsidR="008F774C" w:rsidRPr="0098241B" w:rsidRDefault="008F774C" w:rsidP="008F774C">
      <w:pPr>
        <w:pStyle w:val="KDParagraf"/>
        <w:spacing w:before="0"/>
        <w:rPr>
          <w:rFonts w:cs="Arial"/>
          <w:lang w:val="ru-RU" w:eastAsia="sr-Latn-CS"/>
        </w:rPr>
      </w:pPr>
      <w:r w:rsidRPr="0098241B">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98241B" w:rsidRDefault="008D2B23" w:rsidP="008D2B23">
      <w:pPr>
        <w:spacing w:before="0"/>
        <w:ind w:left="851"/>
        <w:rPr>
          <w:rFonts w:eastAsia="TimesNewRomanPSMT" w:cs="Arial"/>
          <w:bCs/>
          <w:iCs/>
          <w:lang w:val="ru-RU"/>
        </w:rPr>
      </w:pPr>
    </w:p>
    <w:p w14:paraId="5F992540" w14:textId="77777777" w:rsidR="008D2B23" w:rsidRPr="0098241B" w:rsidRDefault="008D2B23" w:rsidP="00B56161">
      <w:pPr>
        <w:pStyle w:val="KDPodnaslov2"/>
        <w:numPr>
          <w:ilvl w:val="1"/>
          <w:numId w:val="25"/>
        </w:numPr>
        <w:spacing w:before="0"/>
        <w:jc w:val="both"/>
        <w:rPr>
          <w:rFonts w:cs="Arial"/>
        </w:rPr>
      </w:pPr>
      <w:bookmarkStart w:id="241" w:name="_Toc441651602"/>
      <w:bookmarkStart w:id="242" w:name="_Toc442559913"/>
      <w:r w:rsidRPr="0098241B">
        <w:rPr>
          <w:rFonts w:cs="Arial"/>
        </w:rPr>
        <w:t>Додатне информације и објашњења</w:t>
      </w:r>
      <w:bookmarkEnd w:id="241"/>
      <w:bookmarkEnd w:id="242"/>
    </w:p>
    <w:p w14:paraId="1136E431" w14:textId="5D1A088D" w:rsidR="008D2B23" w:rsidRPr="0098241B" w:rsidRDefault="008D2B23" w:rsidP="008D2B23">
      <w:pPr>
        <w:widowControl w:val="0"/>
        <w:spacing w:before="0"/>
        <w:rPr>
          <w:rFonts w:cs="Arial"/>
          <w:lang w:val="ru-RU"/>
        </w:rPr>
      </w:pPr>
      <w:r w:rsidRPr="0098241B">
        <w:rPr>
          <w:rFonts w:cs="Arial"/>
          <w:lang w:val="ru-RU"/>
        </w:rPr>
        <w:t xml:space="preserve">Заинтерсовано лице може, у писаном облику, тражити </w:t>
      </w:r>
      <w:r w:rsidR="00B505E8" w:rsidRPr="0098241B">
        <w:rPr>
          <w:rFonts w:cs="Arial"/>
          <w:lang w:val="ru-RU"/>
        </w:rPr>
        <w:t xml:space="preserve">од Наручиоца </w:t>
      </w:r>
      <w:r w:rsidRPr="0098241B">
        <w:rPr>
          <w:rFonts w:cs="Arial"/>
          <w:lang w:val="ru-RU"/>
        </w:rPr>
        <w:t>додатне информације или појашњења у вези са припрем</w:t>
      </w:r>
      <w:r w:rsidR="00B505E8" w:rsidRPr="0098241B">
        <w:rPr>
          <w:rFonts w:cs="Arial"/>
          <w:lang w:val="ru-RU"/>
        </w:rPr>
        <w:t>ањем</w:t>
      </w:r>
      <w:r w:rsidRPr="0098241B">
        <w:rPr>
          <w:rFonts w:cs="Arial"/>
          <w:lang w:val="ru-RU"/>
        </w:rPr>
        <w:t xml:space="preserve"> понуде,</w:t>
      </w:r>
      <w:r w:rsidR="003E0D90" w:rsidRPr="0098241B">
        <w:rPr>
          <w:rFonts w:cs="Arial"/>
          <w:lang w:val="ru-RU"/>
        </w:rPr>
        <w:t xml:space="preserve"> </w:t>
      </w:r>
      <w:r w:rsidR="00B505E8" w:rsidRPr="0098241B">
        <w:rPr>
          <w:rFonts w:cs="Arial"/>
          <w:lang w:val="ru-RU"/>
        </w:rPr>
        <w:t>при чему може да укаже Наручиоцу и на евентуално уочене недостатке и неправилности у конкурсној документацији,</w:t>
      </w:r>
      <w:r w:rsidRPr="0098241B">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98241B">
        <w:rPr>
          <w:rFonts w:cs="Arial"/>
          <w:lang w:val="ru-RU"/>
        </w:rPr>
        <w:t xml:space="preserve"> </w:t>
      </w:r>
      <w:r w:rsidR="008268C2" w:rsidRPr="0098241B">
        <w:rPr>
          <w:rFonts w:cs="Arial"/>
          <w:lang w:val="ru-RU"/>
        </w:rPr>
        <w:t>ЈН/3100/0446/2019</w:t>
      </w:r>
      <w:r w:rsidRPr="0098241B">
        <w:rPr>
          <w:rFonts w:cs="Arial"/>
          <w:lang w:val="ru-RU"/>
        </w:rPr>
        <w:t>“ или електронским путем на е-</w:t>
      </w:r>
      <w:r w:rsidRPr="0098241B">
        <w:rPr>
          <w:rFonts w:cs="Arial"/>
        </w:rPr>
        <w:t>mail</w:t>
      </w:r>
      <w:r w:rsidRPr="0098241B">
        <w:rPr>
          <w:rFonts w:cs="Arial"/>
          <w:lang w:val="ru-RU"/>
        </w:rPr>
        <w:t xml:space="preserve"> адресу:</w:t>
      </w:r>
      <w:r w:rsidR="00C84CBA" w:rsidRPr="0098241B">
        <w:rPr>
          <w:rFonts w:cs="Arial"/>
          <w:lang w:val="ru-RU"/>
        </w:rPr>
        <w:t xml:space="preserve"> </w:t>
      </w:r>
      <w:hyperlink r:id="rId170" w:history="1">
        <w:r w:rsidR="008E78A9" w:rsidRPr="0098241B">
          <w:rPr>
            <w:rStyle w:val="Hyperlink"/>
            <w:rFonts w:cs="Arial"/>
            <w:color w:val="auto"/>
          </w:rPr>
          <w:t>marina.volic@te-ko.rs</w:t>
        </w:r>
      </w:hyperlink>
      <w:r w:rsidR="00D03107" w:rsidRPr="0098241B">
        <w:rPr>
          <w:rFonts w:cs="Arial"/>
          <w:lang w:val="ru-RU"/>
        </w:rPr>
        <w:t xml:space="preserve"> </w:t>
      </w:r>
      <w:r w:rsidRPr="0098241B">
        <w:rPr>
          <w:rFonts w:cs="Arial"/>
          <w:lang w:val="ru-RU"/>
        </w:rPr>
        <w:t>,радним данима (понедељак – петак) у времену од 08 до 1</w:t>
      </w:r>
      <w:r w:rsidR="00270B2B" w:rsidRPr="0098241B">
        <w:rPr>
          <w:rFonts w:cs="Arial"/>
          <w:lang w:val="ru-RU"/>
        </w:rPr>
        <w:t>5</w:t>
      </w:r>
      <w:r w:rsidRPr="0098241B">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98241B" w:rsidRDefault="008D2B23" w:rsidP="008D2B23">
      <w:pPr>
        <w:spacing w:before="0"/>
        <w:rPr>
          <w:rFonts w:cs="Arial"/>
          <w:lang w:val="ru-RU"/>
        </w:rPr>
      </w:pPr>
      <w:r w:rsidRPr="0098241B">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0B3A0E0" w14:textId="77777777" w:rsidR="008D2B23" w:rsidRPr="0098241B" w:rsidRDefault="008D2B23" w:rsidP="008D2B23">
      <w:pPr>
        <w:pStyle w:val="KDMojTekst"/>
        <w:spacing w:before="0"/>
        <w:rPr>
          <w:rFonts w:cs="Arial"/>
          <w:i w:val="0"/>
          <w:color w:val="auto"/>
          <w:sz w:val="22"/>
          <w:szCs w:val="22"/>
        </w:rPr>
      </w:pPr>
      <w:r w:rsidRPr="0098241B">
        <w:rPr>
          <w:rFonts w:cs="Arial"/>
          <w:i w:val="0"/>
          <w:color w:val="auto"/>
          <w:sz w:val="22"/>
          <w:szCs w:val="22"/>
        </w:rPr>
        <w:t>Тражење додатних информација и појашњења телефоном није дозвољено.</w:t>
      </w:r>
    </w:p>
    <w:p w14:paraId="53D62DD3" w14:textId="77777777" w:rsidR="00C14152" w:rsidRPr="0098241B" w:rsidRDefault="00C14152" w:rsidP="00C14152">
      <w:pPr>
        <w:spacing w:before="0"/>
        <w:rPr>
          <w:rFonts w:cs="Arial"/>
          <w:lang w:val="ru-RU"/>
        </w:rPr>
      </w:pPr>
      <w:r w:rsidRPr="0098241B">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98241B" w:rsidRDefault="00C14152" w:rsidP="00C14152">
      <w:pPr>
        <w:spacing w:before="0"/>
        <w:rPr>
          <w:rFonts w:cs="Arial"/>
          <w:lang w:val="ru-RU"/>
        </w:rPr>
      </w:pPr>
      <w:r w:rsidRPr="0098241B">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98241B" w:rsidRDefault="00C14152" w:rsidP="00C14152">
      <w:pPr>
        <w:spacing w:before="0"/>
        <w:rPr>
          <w:rFonts w:cs="Arial"/>
          <w:lang w:val="ru-RU"/>
        </w:rPr>
      </w:pPr>
      <w:r w:rsidRPr="0098241B">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98241B" w:rsidRDefault="00C14152" w:rsidP="00C14152">
      <w:pPr>
        <w:spacing w:before="0"/>
        <w:rPr>
          <w:rFonts w:cs="Arial"/>
          <w:lang w:val="ru-RU"/>
        </w:rPr>
      </w:pPr>
      <w:r w:rsidRPr="0098241B">
        <w:rPr>
          <w:rFonts w:cs="Arial"/>
          <w:lang w:val="ru-RU"/>
        </w:rPr>
        <w:lastRenderedPageBreak/>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98241B" w:rsidRDefault="008D2B23" w:rsidP="00D31828">
      <w:pPr>
        <w:pStyle w:val="KDMojTekst"/>
        <w:spacing w:before="0"/>
        <w:rPr>
          <w:rFonts w:cs="Arial"/>
          <w:i w:val="0"/>
          <w:color w:val="auto"/>
          <w:sz w:val="22"/>
          <w:szCs w:val="22"/>
          <w:lang w:val="sr-Cyrl-CS"/>
        </w:rPr>
      </w:pPr>
      <w:r w:rsidRPr="0098241B">
        <w:rPr>
          <w:rFonts w:cs="Arial"/>
          <w:i w:val="0"/>
          <w:color w:val="auto"/>
          <w:sz w:val="22"/>
          <w:szCs w:val="22"/>
        </w:rPr>
        <w:t>Комуникација у поступку јавне н</w:t>
      </w:r>
      <w:r w:rsidR="00EA1925" w:rsidRPr="0098241B">
        <w:rPr>
          <w:rFonts w:cs="Arial"/>
          <w:i w:val="0"/>
          <w:color w:val="auto"/>
          <w:sz w:val="22"/>
          <w:szCs w:val="22"/>
        </w:rPr>
        <w:t xml:space="preserve">абавке се врши на начин </w:t>
      </w:r>
      <w:r w:rsidRPr="0098241B">
        <w:rPr>
          <w:rFonts w:cs="Arial"/>
          <w:i w:val="0"/>
          <w:color w:val="auto"/>
          <w:sz w:val="22"/>
          <w:szCs w:val="22"/>
        </w:rPr>
        <w:t>чланом 20. Закона.</w:t>
      </w:r>
    </w:p>
    <w:p w14:paraId="7311C9CF" w14:textId="77777777" w:rsidR="00D31828" w:rsidRPr="0098241B" w:rsidRDefault="00D31828" w:rsidP="00D31828">
      <w:pPr>
        <w:pStyle w:val="KDParagraf"/>
        <w:spacing w:before="0"/>
        <w:rPr>
          <w:rFonts w:cs="Arial"/>
          <w:lang w:val="ru-RU"/>
        </w:rPr>
      </w:pPr>
      <w:r w:rsidRPr="0098241B">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98241B">
          <w:rPr>
            <w:rStyle w:val="Hyperlink"/>
            <w:rFonts w:cs="Arial"/>
            <w:color w:val="auto"/>
          </w:rPr>
          <w:t>www</w:t>
        </w:r>
        <w:r w:rsidR="000B45FD" w:rsidRPr="0098241B">
          <w:rPr>
            <w:rStyle w:val="Hyperlink"/>
            <w:rFonts w:cs="Arial"/>
            <w:color w:val="auto"/>
            <w:lang w:val="ru-RU"/>
          </w:rPr>
          <w:t>.</w:t>
        </w:r>
        <w:r w:rsidR="000B45FD" w:rsidRPr="0098241B">
          <w:rPr>
            <w:rStyle w:val="Hyperlink"/>
            <w:rFonts w:cs="Arial"/>
            <w:color w:val="auto"/>
            <w:lang w:val="sr-Cyrl-CS"/>
          </w:rPr>
          <w:t>к</w:t>
        </w:r>
        <w:r w:rsidR="000B45FD" w:rsidRPr="0098241B">
          <w:rPr>
            <w:rStyle w:val="Hyperlink"/>
            <w:rFonts w:cs="Arial"/>
            <w:color w:val="auto"/>
          </w:rPr>
          <w:t>jn</w:t>
        </w:r>
        <w:r w:rsidR="000B45FD" w:rsidRPr="0098241B">
          <w:rPr>
            <w:rStyle w:val="Hyperlink"/>
            <w:rFonts w:cs="Arial"/>
            <w:color w:val="auto"/>
            <w:lang w:val="ru-RU"/>
          </w:rPr>
          <w:t>.</w:t>
        </w:r>
        <w:r w:rsidR="000B45FD" w:rsidRPr="0098241B">
          <w:rPr>
            <w:rStyle w:val="Hyperlink"/>
            <w:rFonts w:cs="Arial"/>
            <w:color w:val="auto"/>
          </w:rPr>
          <w:t>gov</w:t>
        </w:r>
        <w:r w:rsidR="000B45FD" w:rsidRPr="0098241B">
          <w:rPr>
            <w:rStyle w:val="Hyperlink"/>
            <w:rFonts w:cs="Arial"/>
            <w:color w:val="auto"/>
            <w:lang w:val="ru-RU"/>
          </w:rPr>
          <w:t>.</w:t>
        </w:r>
        <w:r w:rsidR="000B45FD" w:rsidRPr="0098241B">
          <w:rPr>
            <w:rStyle w:val="Hyperlink"/>
            <w:rFonts w:cs="Arial"/>
            <w:color w:val="auto"/>
          </w:rPr>
          <w:t>rs</w:t>
        </w:r>
      </w:hyperlink>
      <w:r w:rsidRPr="0098241B">
        <w:rPr>
          <w:rFonts w:cs="Arial"/>
          <w:lang w:val="ru-RU"/>
        </w:rPr>
        <w:t>).</w:t>
      </w:r>
    </w:p>
    <w:p w14:paraId="0C77F1FA" w14:textId="77777777" w:rsidR="008D2B23" w:rsidRPr="0098241B" w:rsidRDefault="008D2B23" w:rsidP="008D2B23">
      <w:pPr>
        <w:pStyle w:val="KDMojTekst"/>
        <w:spacing w:before="0"/>
        <w:rPr>
          <w:rFonts w:cs="Arial"/>
          <w:i w:val="0"/>
          <w:color w:val="auto"/>
          <w:sz w:val="22"/>
          <w:szCs w:val="22"/>
        </w:rPr>
      </w:pPr>
    </w:p>
    <w:p w14:paraId="708ACD53" w14:textId="77777777" w:rsidR="008D2B23" w:rsidRPr="0098241B" w:rsidRDefault="008D2B23" w:rsidP="00B56161">
      <w:pPr>
        <w:pStyle w:val="KDPodnaslov2"/>
        <w:numPr>
          <w:ilvl w:val="1"/>
          <w:numId w:val="25"/>
        </w:numPr>
        <w:spacing w:before="0"/>
        <w:jc w:val="both"/>
        <w:rPr>
          <w:rFonts w:cs="Arial"/>
        </w:rPr>
      </w:pPr>
      <w:bookmarkStart w:id="243" w:name="_Toc441651603"/>
      <w:bookmarkStart w:id="244" w:name="_Toc442559914"/>
      <w:r w:rsidRPr="0098241B">
        <w:rPr>
          <w:rFonts w:cs="Arial"/>
        </w:rPr>
        <w:t>Трошкови понуде</w:t>
      </w:r>
      <w:bookmarkEnd w:id="243"/>
      <w:bookmarkEnd w:id="244"/>
    </w:p>
    <w:p w14:paraId="17F3CA43" w14:textId="7024290F" w:rsidR="008D2B23" w:rsidRPr="0098241B" w:rsidRDefault="008D2B23" w:rsidP="008D2B23">
      <w:pPr>
        <w:pStyle w:val="KDParagraf"/>
        <w:spacing w:before="0"/>
        <w:rPr>
          <w:rFonts w:cs="Arial"/>
          <w:lang w:val="ru-RU"/>
        </w:rPr>
      </w:pPr>
      <w:r w:rsidRPr="0098241B">
        <w:rPr>
          <w:rFonts w:cs="Arial"/>
          <w:lang w:val="ru-RU"/>
        </w:rPr>
        <w:t>Трошкове припреме и подношења понуде сноси искључив</w:t>
      </w:r>
      <w:r w:rsidR="002479F9" w:rsidRPr="0098241B">
        <w:rPr>
          <w:rFonts w:cs="Arial"/>
          <w:lang w:val="ru-RU"/>
        </w:rPr>
        <w:t>о Понуђач и не може тражити од Н</w:t>
      </w:r>
      <w:r w:rsidRPr="0098241B">
        <w:rPr>
          <w:rFonts w:cs="Arial"/>
          <w:lang w:val="ru-RU"/>
        </w:rPr>
        <w:t>аручиоца накнаду трошкова.</w:t>
      </w:r>
    </w:p>
    <w:p w14:paraId="7EA32F66" w14:textId="77777777" w:rsidR="008D2B23" w:rsidRPr="0098241B" w:rsidRDefault="008D2B23" w:rsidP="008D2B23">
      <w:pPr>
        <w:pStyle w:val="KDParagraf"/>
        <w:spacing w:before="0"/>
        <w:rPr>
          <w:rFonts w:cs="Arial"/>
          <w:lang w:val="ru-RU"/>
        </w:rPr>
      </w:pPr>
      <w:r w:rsidRPr="0098241B">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98241B" w:rsidRDefault="008D2B23" w:rsidP="008D2B23">
      <w:pPr>
        <w:pStyle w:val="KDParagraf"/>
        <w:spacing w:before="0"/>
        <w:rPr>
          <w:rFonts w:cs="Arial"/>
          <w:lang w:val="ru-RU"/>
        </w:rPr>
      </w:pPr>
      <w:r w:rsidRPr="0098241B">
        <w:rPr>
          <w:rFonts w:cs="Arial"/>
          <w:lang w:val="ru-RU"/>
        </w:rPr>
        <w:t xml:space="preserve">Ако је поступак јавне набавке обустављен из разлога који су на страни </w:t>
      </w:r>
      <w:r w:rsidR="002479F9" w:rsidRPr="0098241B">
        <w:rPr>
          <w:rFonts w:cs="Arial"/>
          <w:lang w:val="sr-Cyrl-RS"/>
        </w:rPr>
        <w:t>Н</w:t>
      </w:r>
      <w:r w:rsidR="002479F9" w:rsidRPr="0098241B">
        <w:rPr>
          <w:rFonts w:cs="Arial"/>
          <w:lang w:val="ru-RU"/>
        </w:rPr>
        <w:t>аручиоца, Наручилац је дужан да П</w:t>
      </w:r>
      <w:r w:rsidRPr="0098241B">
        <w:rPr>
          <w:rFonts w:cs="Arial"/>
          <w:lang w:val="ru-RU"/>
        </w:rPr>
        <w:t>онуђачу надокнади трошкове израде узорка или модела, ако су израђени у склад</w:t>
      </w:r>
      <w:r w:rsidR="002479F9" w:rsidRPr="0098241B">
        <w:rPr>
          <w:rFonts w:cs="Arial"/>
          <w:lang w:val="ru-RU"/>
        </w:rPr>
        <w:t>у са техничким спецификацијама Н</w:t>
      </w:r>
      <w:r w:rsidRPr="0098241B">
        <w:rPr>
          <w:rFonts w:cs="Arial"/>
          <w:lang w:val="ru-RU"/>
        </w:rPr>
        <w:t>аручиоца и трошкове прибављања средства</w:t>
      </w:r>
      <w:r w:rsidR="002479F9" w:rsidRPr="0098241B">
        <w:rPr>
          <w:rFonts w:cs="Arial"/>
          <w:lang w:val="ru-RU"/>
        </w:rPr>
        <w:t xml:space="preserve"> обезбеђења, под условом да је П</w:t>
      </w:r>
      <w:r w:rsidRPr="0098241B">
        <w:rPr>
          <w:rFonts w:cs="Arial"/>
          <w:lang w:val="ru-RU"/>
        </w:rPr>
        <w:t>онуђач тражио накнаду тих трошкова у својој понуди.</w:t>
      </w:r>
    </w:p>
    <w:p w14:paraId="1D8ADE62" w14:textId="77777777" w:rsidR="008D2B23" w:rsidRPr="0098241B" w:rsidRDefault="008D2B23" w:rsidP="008D2B23">
      <w:pPr>
        <w:pStyle w:val="KDParagraf"/>
        <w:spacing w:before="0"/>
        <w:rPr>
          <w:rFonts w:cs="Arial"/>
          <w:lang w:val="ru-RU"/>
        </w:rPr>
      </w:pPr>
    </w:p>
    <w:p w14:paraId="60F3FE26" w14:textId="77777777" w:rsidR="00C14152" w:rsidRPr="0098241B" w:rsidRDefault="00C14152" w:rsidP="00B56161">
      <w:pPr>
        <w:pStyle w:val="KDPodnaslov2"/>
        <w:numPr>
          <w:ilvl w:val="1"/>
          <w:numId w:val="25"/>
        </w:numPr>
        <w:spacing w:before="0"/>
        <w:jc w:val="both"/>
        <w:rPr>
          <w:rFonts w:cs="Arial"/>
          <w:lang w:val="ru-RU"/>
        </w:rPr>
      </w:pPr>
      <w:r w:rsidRPr="0098241B">
        <w:rPr>
          <w:rFonts w:cs="Arial"/>
          <w:lang w:val="ru-RU"/>
        </w:rPr>
        <w:t>Д</w:t>
      </w:r>
      <w:r w:rsidRPr="0098241B">
        <w:rPr>
          <w:rFonts w:cs="Arial"/>
          <w:lang w:val="sr-Latn-CS"/>
        </w:rPr>
        <w:t>одатн</w:t>
      </w:r>
      <w:r w:rsidRPr="0098241B">
        <w:rPr>
          <w:rFonts w:cs="Arial"/>
          <w:lang w:val="ru-RU"/>
        </w:rPr>
        <w:t>а</w:t>
      </w:r>
      <w:r w:rsidRPr="0098241B">
        <w:rPr>
          <w:rFonts w:cs="Arial"/>
          <w:lang w:val="sr-Latn-CS"/>
        </w:rPr>
        <w:t xml:space="preserve"> објашњења</w:t>
      </w:r>
      <w:r w:rsidRPr="0098241B">
        <w:rPr>
          <w:rFonts w:cs="Arial"/>
          <w:lang w:val="ru-RU"/>
        </w:rPr>
        <w:t>, контрола и допуштене исправке</w:t>
      </w:r>
    </w:p>
    <w:p w14:paraId="0B69DFA9" w14:textId="77777777" w:rsidR="00C14152" w:rsidRPr="0098241B" w:rsidRDefault="00C14152" w:rsidP="00C14152">
      <w:pPr>
        <w:pStyle w:val="KDParagraf"/>
        <w:spacing w:before="0"/>
        <w:rPr>
          <w:rFonts w:eastAsia="TimesNewRomanPSMT" w:cs="Arial"/>
          <w:lang w:val="ru-RU"/>
        </w:rPr>
      </w:pPr>
      <w:r w:rsidRPr="0098241B">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98241B" w:rsidRDefault="00C14152" w:rsidP="00C14152">
      <w:pPr>
        <w:pStyle w:val="KDParagraf"/>
        <w:spacing w:before="0"/>
        <w:rPr>
          <w:rFonts w:eastAsia="TimesNewRomanPSMT" w:cs="Arial"/>
          <w:lang w:val="ru-RU"/>
        </w:rPr>
      </w:pPr>
      <w:r w:rsidRPr="0098241B">
        <w:rPr>
          <w:rFonts w:eastAsia="TimesNewRomanPSMT" w:cs="Arial"/>
          <w:lang w:val="ru-RU"/>
        </w:rPr>
        <w:t>Уколико је потр</w:t>
      </w:r>
      <w:r w:rsidR="002479F9" w:rsidRPr="0098241B">
        <w:rPr>
          <w:rFonts w:eastAsia="TimesNewRomanPSMT" w:cs="Arial"/>
          <w:lang w:val="ru-RU"/>
        </w:rPr>
        <w:t>ебно вршити додатна објашњења, Наручилац ће П</w:t>
      </w:r>
      <w:r w:rsidRPr="0098241B">
        <w:rPr>
          <w:rFonts w:eastAsia="TimesNewRomanPSMT" w:cs="Arial"/>
          <w:lang w:val="ru-RU"/>
        </w:rPr>
        <w:t>онуђачу оставити прим</w:t>
      </w:r>
      <w:r w:rsidR="002479F9" w:rsidRPr="0098241B">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98241B">
        <w:rPr>
          <w:rFonts w:eastAsia="TimesNewRomanPSMT" w:cs="Arial"/>
          <w:lang w:val="ru-RU"/>
        </w:rPr>
        <w:t>одизвођача.</w:t>
      </w:r>
    </w:p>
    <w:p w14:paraId="1C3B51FB" w14:textId="702AFDFD" w:rsidR="00C14152" w:rsidRPr="0098241B" w:rsidRDefault="002479F9" w:rsidP="00C14152">
      <w:pPr>
        <w:pStyle w:val="KDParagraf"/>
        <w:spacing w:before="0"/>
        <w:rPr>
          <w:rFonts w:eastAsia="TimesNewRomanPSMT" w:cs="Arial"/>
          <w:lang w:val="ru-RU"/>
        </w:rPr>
      </w:pPr>
      <w:r w:rsidRPr="0098241B">
        <w:rPr>
          <w:rFonts w:eastAsia="TimesNewRomanPSMT" w:cs="Arial"/>
          <w:lang w:val="ru-RU"/>
        </w:rPr>
        <w:t>Наручилац може, уз сагласност П</w:t>
      </w:r>
      <w:r w:rsidR="00C14152" w:rsidRPr="0098241B">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98241B" w:rsidRDefault="00C14152" w:rsidP="00C14152">
      <w:pPr>
        <w:pStyle w:val="KDParagraf"/>
        <w:spacing w:before="0"/>
        <w:rPr>
          <w:rFonts w:eastAsia="TimesNewRomanPSMT" w:cs="Arial"/>
          <w:lang w:val="ru-RU"/>
        </w:rPr>
      </w:pPr>
      <w:r w:rsidRPr="0098241B">
        <w:rPr>
          <w:rFonts w:eastAsia="TimesNewRomanPSMT" w:cs="Arial"/>
          <w:lang w:val="ru-RU"/>
        </w:rPr>
        <w:t>У случају разлике између јединичне цене и укупне цене, мерод</w:t>
      </w:r>
      <w:r w:rsidR="002479F9" w:rsidRPr="0098241B">
        <w:rPr>
          <w:rFonts w:eastAsia="TimesNewRomanPSMT" w:cs="Arial"/>
          <w:lang w:val="ru-RU"/>
        </w:rPr>
        <w:t>авна је јединична цена. Ако се П</w:t>
      </w:r>
      <w:r w:rsidRPr="0098241B">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98241B" w:rsidRDefault="008D2B23" w:rsidP="008D2B23">
      <w:pPr>
        <w:spacing w:before="0"/>
        <w:rPr>
          <w:rFonts w:cs="Arial"/>
          <w:lang w:val="ru-RU"/>
        </w:rPr>
      </w:pPr>
    </w:p>
    <w:p w14:paraId="31C562D4" w14:textId="77777777" w:rsidR="00B20A6C" w:rsidRPr="0098241B" w:rsidRDefault="00B20A6C" w:rsidP="00B56161">
      <w:pPr>
        <w:pStyle w:val="KDPodnaslov2"/>
        <w:numPr>
          <w:ilvl w:val="1"/>
          <w:numId w:val="25"/>
        </w:numPr>
        <w:spacing w:before="0"/>
        <w:jc w:val="both"/>
        <w:rPr>
          <w:rFonts w:cs="Arial"/>
        </w:rPr>
      </w:pPr>
      <w:bookmarkStart w:id="245" w:name="_Toc442559917"/>
      <w:bookmarkStart w:id="246" w:name="_Toc441651606"/>
      <w:r w:rsidRPr="0098241B">
        <w:rPr>
          <w:rFonts w:cs="Arial"/>
        </w:rPr>
        <w:t>Разлози за одбијање понуде</w:t>
      </w:r>
      <w:bookmarkEnd w:id="245"/>
      <w:r w:rsidRPr="0098241B">
        <w:rPr>
          <w:rFonts w:cs="Arial"/>
        </w:rPr>
        <w:t xml:space="preserve"> </w:t>
      </w:r>
      <w:bookmarkEnd w:id="246"/>
    </w:p>
    <w:p w14:paraId="7C6D352E" w14:textId="77777777" w:rsidR="00B20A6C" w:rsidRPr="0098241B" w:rsidRDefault="00B20A6C" w:rsidP="00B20A6C">
      <w:pPr>
        <w:autoSpaceDE w:val="0"/>
        <w:autoSpaceDN w:val="0"/>
        <w:adjustRightInd w:val="0"/>
        <w:spacing w:before="0"/>
        <w:rPr>
          <w:rFonts w:eastAsia="TimesNewRomanPSMT" w:cs="Arial"/>
          <w:bCs/>
          <w:iCs/>
          <w:lang w:val="ru-RU"/>
        </w:rPr>
      </w:pPr>
      <w:r w:rsidRPr="0098241B">
        <w:rPr>
          <w:rFonts w:eastAsia="TimesNewRomanPSMT" w:cs="Arial"/>
          <w:bCs/>
          <w:iCs/>
          <w:lang w:val="ru-RU"/>
        </w:rPr>
        <w:t>Понуда ће бити одбијена ако:</w:t>
      </w:r>
    </w:p>
    <w:p w14:paraId="049E2192" w14:textId="77777777" w:rsidR="00B20A6C" w:rsidRPr="0098241B"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98241B">
        <w:rPr>
          <w:rFonts w:ascii="Arial" w:eastAsia="TimesNewRomanPSMT" w:hAnsi="Arial" w:cs="Arial"/>
          <w:bCs/>
          <w:iCs/>
          <w:lang w:val="ru-RU"/>
        </w:rPr>
        <w:t>је неблаговремена, неприхватљива или неодговарајућа;</w:t>
      </w:r>
    </w:p>
    <w:p w14:paraId="417A9B41" w14:textId="77777777" w:rsidR="00B20A6C" w:rsidRPr="0098241B"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98241B">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98241B"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98241B">
        <w:rPr>
          <w:rFonts w:ascii="Arial" w:eastAsia="TimesNewRomanPSMT" w:hAnsi="Arial" w:cs="Arial"/>
          <w:bCs/>
          <w:iCs/>
          <w:lang w:val="ru-RU"/>
        </w:rPr>
        <w:t xml:space="preserve">ако има битне недостатке сходно члану 106. </w:t>
      </w:r>
      <w:r w:rsidRPr="0098241B">
        <w:rPr>
          <w:rFonts w:ascii="Arial" w:eastAsia="TimesNewRomanPSMT" w:hAnsi="Arial" w:cs="Arial"/>
          <w:bCs/>
          <w:iCs/>
        </w:rPr>
        <w:t>ЗЈН</w:t>
      </w:r>
    </w:p>
    <w:p w14:paraId="61BD074D" w14:textId="77777777" w:rsidR="00B20A6C" w:rsidRPr="0098241B"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98241B">
        <w:rPr>
          <w:rFonts w:ascii="Arial" w:eastAsia="TimesNewRomanPSMT" w:hAnsi="Arial" w:cs="Arial"/>
          <w:bCs/>
          <w:iCs/>
        </w:rPr>
        <w:t>односно ако:</w:t>
      </w:r>
    </w:p>
    <w:p w14:paraId="2BCDED8A" w14:textId="77777777" w:rsidR="00B20A6C" w:rsidRPr="0098241B" w:rsidRDefault="00B20A6C" w:rsidP="00B56161">
      <w:pPr>
        <w:pStyle w:val="KDNabrajanje"/>
        <w:numPr>
          <w:ilvl w:val="0"/>
          <w:numId w:val="22"/>
        </w:numPr>
        <w:spacing w:before="0"/>
        <w:ind w:left="714" w:hanging="357"/>
        <w:rPr>
          <w:rFonts w:cs="Arial"/>
        </w:rPr>
      </w:pPr>
      <w:r w:rsidRPr="0098241B">
        <w:rPr>
          <w:rFonts w:cs="Arial"/>
        </w:rPr>
        <w:t xml:space="preserve">Понуђач не докаже да </w:t>
      </w:r>
      <w:r w:rsidRPr="0098241B">
        <w:rPr>
          <w:rFonts w:eastAsia="TimesNewRomanPSMT" w:cs="Arial"/>
          <w:bCs/>
          <w:iCs/>
        </w:rPr>
        <w:t>испуњава обавезне услове за учешће;</w:t>
      </w:r>
    </w:p>
    <w:p w14:paraId="161E9570" w14:textId="77777777" w:rsidR="00B20A6C" w:rsidRPr="0098241B" w:rsidRDefault="00B20A6C" w:rsidP="00B56161">
      <w:pPr>
        <w:pStyle w:val="KDNabrajanje"/>
        <w:numPr>
          <w:ilvl w:val="0"/>
          <w:numId w:val="22"/>
        </w:numPr>
        <w:spacing w:before="0"/>
        <w:ind w:left="714" w:hanging="357"/>
        <w:rPr>
          <w:rFonts w:cs="Arial"/>
        </w:rPr>
      </w:pPr>
      <w:r w:rsidRPr="0098241B">
        <w:rPr>
          <w:rFonts w:eastAsia="TimesNewRomanPSMT" w:cs="Arial"/>
          <w:bCs/>
          <w:iCs/>
        </w:rPr>
        <w:t>понуђач не докаже да испуњава додатне услове;</w:t>
      </w:r>
    </w:p>
    <w:p w14:paraId="2E57960C" w14:textId="77777777" w:rsidR="00B20A6C" w:rsidRPr="0098241B" w:rsidRDefault="00B20A6C" w:rsidP="00B56161">
      <w:pPr>
        <w:pStyle w:val="KDNabrajanje"/>
        <w:numPr>
          <w:ilvl w:val="0"/>
          <w:numId w:val="22"/>
        </w:numPr>
        <w:spacing w:before="0"/>
        <w:ind w:left="714" w:hanging="357"/>
        <w:rPr>
          <w:rFonts w:cs="Arial"/>
        </w:rPr>
      </w:pPr>
      <w:r w:rsidRPr="0098241B">
        <w:rPr>
          <w:rFonts w:eastAsia="TimesNewRomanPSMT" w:cs="Arial"/>
          <w:bCs/>
          <w:iCs/>
        </w:rPr>
        <w:t>понуђач није доставио тражено средство обезбеђења;</w:t>
      </w:r>
    </w:p>
    <w:p w14:paraId="71241237" w14:textId="77777777" w:rsidR="00B20A6C" w:rsidRPr="0098241B" w:rsidRDefault="00B20A6C" w:rsidP="00B56161">
      <w:pPr>
        <w:pStyle w:val="KDNabrajanje"/>
        <w:numPr>
          <w:ilvl w:val="0"/>
          <w:numId w:val="22"/>
        </w:numPr>
        <w:spacing w:before="0"/>
        <w:ind w:left="714" w:hanging="357"/>
        <w:rPr>
          <w:rFonts w:eastAsia="TimesNewRomanPSMT" w:cs="Arial"/>
        </w:rPr>
      </w:pPr>
      <w:r w:rsidRPr="0098241B">
        <w:rPr>
          <w:rFonts w:eastAsia="TimesNewRomanPSMT" w:cs="Arial"/>
        </w:rPr>
        <w:t>је понуђени рок важења понуде краћи од прописаног;</w:t>
      </w:r>
    </w:p>
    <w:p w14:paraId="0FDBA93E" w14:textId="77777777" w:rsidR="00B20A6C" w:rsidRPr="0098241B" w:rsidRDefault="00B20A6C" w:rsidP="00B56161">
      <w:pPr>
        <w:pStyle w:val="KDNabrajanje"/>
        <w:numPr>
          <w:ilvl w:val="0"/>
          <w:numId w:val="22"/>
        </w:numPr>
        <w:spacing w:before="0"/>
        <w:ind w:left="714" w:hanging="357"/>
        <w:rPr>
          <w:rFonts w:cs="Arial"/>
        </w:rPr>
      </w:pPr>
      <w:r w:rsidRPr="0098241B">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98241B" w:rsidRDefault="00B20A6C" w:rsidP="00B20A6C">
      <w:pPr>
        <w:spacing w:before="0"/>
        <w:rPr>
          <w:rFonts w:cs="Arial"/>
          <w:lang w:val="sr-Cyrl-CS"/>
        </w:rPr>
      </w:pPr>
    </w:p>
    <w:p w14:paraId="6AAD57AC" w14:textId="77777777" w:rsidR="00B20A6C" w:rsidRPr="0098241B" w:rsidRDefault="00B20A6C" w:rsidP="00B20A6C">
      <w:pPr>
        <w:spacing w:before="0"/>
        <w:rPr>
          <w:rFonts w:cs="Arial"/>
        </w:rPr>
      </w:pPr>
      <w:r w:rsidRPr="0098241B">
        <w:rPr>
          <w:rFonts w:cs="Arial"/>
          <w:lang w:val="ru-RU"/>
        </w:rPr>
        <w:t xml:space="preserve">Наручилац ће донети одлуку о обустави поступка јавне набавке у складу са чланом 109. </w:t>
      </w:r>
      <w:r w:rsidRPr="0098241B">
        <w:rPr>
          <w:rFonts w:cs="Arial"/>
        </w:rPr>
        <w:t>Закона.</w:t>
      </w:r>
    </w:p>
    <w:p w14:paraId="17094CB6" w14:textId="77777777" w:rsidR="00B20A6C" w:rsidRPr="0098241B"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42F65CC" w14:textId="77777777" w:rsidR="00B56161" w:rsidRPr="0098241B" w:rsidRDefault="00B56161" w:rsidP="00B429D8">
      <w:pPr>
        <w:pStyle w:val="KDPodnaslov2"/>
        <w:numPr>
          <w:ilvl w:val="1"/>
          <w:numId w:val="25"/>
        </w:numPr>
        <w:spacing w:before="0"/>
        <w:jc w:val="both"/>
        <w:rPr>
          <w:rFonts w:cs="Arial"/>
          <w:lang w:val="ru-RU"/>
        </w:rPr>
      </w:pPr>
      <w:r w:rsidRPr="0098241B">
        <w:rPr>
          <w:rFonts w:cs="Arial"/>
          <w:lang w:val="ru-RU"/>
        </w:rPr>
        <w:t>Рок за доношење Одлуке о додели уговора/обустави</w:t>
      </w:r>
    </w:p>
    <w:p w14:paraId="2960FB15" w14:textId="77777777" w:rsidR="00B56161" w:rsidRPr="0098241B" w:rsidRDefault="00B56161" w:rsidP="00B56161">
      <w:pPr>
        <w:pStyle w:val="KDParagraf"/>
        <w:spacing w:before="0"/>
        <w:rPr>
          <w:rFonts w:eastAsia="TimesNewRomanPSMT" w:cs="Arial"/>
          <w:lang w:val="ru-RU"/>
        </w:rPr>
      </w:pPr>
      <w:r w:rsidRPr="0098241B">
        <w:rPr>
          <w:rFonts w:eastAsia="TimesNewRomanPSMT" w:cs="Arial"/>
          <w:lang w:val="ru-RU"/>
        </w:rPr>
        <w:t>Наручилац ће одлуку о додели уговора</w:t>
      </w:r>
      <w:r w:rsidRPr="0098241B">
        <w:rPr>
          <w:rFonts w:eastAsia="TimesNewRomanPSMT" w:cs="Arial"/>
          <w:i/>
          <w:lang w:val="ru-RU"/>
        </w:rPr>
        <w:t>/обустави поступка</w:t>
      </w:r>
      <w:r w:rsidRPr="0098241B">
        <w:rPr>
          <w:rFonts w:eastAsia="TimesNewRomanPSMT" w:cs="Arial"/>
          <w:lang w:val="ru-RU"/>
        </w:rPr>
        <w:t xml:space="preserve"> донети у року од максимално </w:t>
      </w:r>
      <w:r w:rsidRPr="0098241B">
        <w:rPr>
          <w:rFonts w:eastAsia="TimesNewRomanPSMT" w:cs="Arial"/>
          <w:lang w:val="sr-Cyrl-RS"/>
        </w:rPr>
        <w:t>25</w:t>
      </w:r>
      <w:r w:rsidRPr="0098241B">
        <w:rPr>
          <w:rFonts w:eastAsia="TimesNewRomanPSMT" w:cs="Arial"/>
          <w:lang w:val="ru-RU"/>
        </w:rPr>
        <w:t xml:space="preserve"> (</w:t>
      </w:r>
      <w:r w:rsidRPr="0098241B">
        <w:rPr>
          <w:rFonts w:eastAsia="TimesNewRomanPSMT" w:cs="Arial"/>
          <w:lang w:val="sr-Cyrl-RS"/>
        </w:rPr>
        <w:t>два</w:t>
      </w:r>
      <w:r w:rsidRPr="0098241B">
        <w:rPr>
          <w:rFonts w:eastAsia="TimesNewRomanPSMT" w:cs="Arial"/>
          <w:lang w:val="ru-RU"/>
        </w:rPr>
        <w:t>десет</w:t>
      </w:r>
      <w:r w:rsidRPr="0098241B">
        <w:rPr>
          <w:rFonts w:eastAsia="TimesNewRomanPSMT" w:cs="Arial"/>
          <w:lang w:val="sr-Cyrl-RS"/>
        </w:rPr>
        <w:t>пет</w:t>
      </w:r>
      <w:r w:rsidRPr="0098241B">
        <w:rPr>
          <w:rFonts w:eastAsia="TimesNewRomanPSMT" w:cs="Arial"/>
          <w:lang w:val="ru-RU"/>
        </w:rPr>
        <w:t>) дана од дана јавног отварања понуда. У случају обимности или сложености понуда, овај рок може бити 40 (четрдесет) дана од дана отварања понуда.</w:t>
      </w:r>
    </w:p>
    <w:p w14:paraId="088D2268" w14:textId="77777777" w:rsidR="00B56161" w:rsidRPr="0098241B" w:rsidRDefault="00B56161" w:rsidP="00B56161">
      <w:pPr>
        <w:pStyle w:val="KDParagraf"/>
        <w:spacing w:before="0"/>
        <w:rPr>
          <w:rFonts w:eastAsia="TimesNewRomanPSMT" w:cs="Arial"/>
          <w:lang w:val="ru-RU"/>
        </w:rPr>
      </w:pPr>
      <w:r w:rsidRPr="0098241B">
        <w:rPr>
          <w:rFonts w:eastAsia="TimesNewRomanPSMT" w:cs="Arial"/>
          <w:lang w:val="ru-RU"/>
        </w:rPr>
        <w:lastRenderedPageBreak/>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98241B" w:rsidRDefault="008D2B23" w:rsidP="008D2B23">
      <w:pPr>
        <w:pStyle w:val="KDParagraf"/>
        <w:spacing w:before="0"/>
        <w:rPr>
          <w:rFonts w:eastAsia="TimesNewRomanPSMT" w:cs="Arial"/>
          <w:lang w:val="ru-RU"/>
        </w:rPr>
      </w:pPr>
    </w:p>
    <w:p w14:paraId="08ABB547" w14:textId="77777777" w:rsidR="008D2B23" w:rsidRPr="0098241B" w:rsidRDefault="008D2B23" w:rsidP="00B429D8">
      <w:pPr>
        <w:pStyle w:val="KDPodnaslov2"/>
        <w:numPr>
          <w:ilvl w:val="1"/>
          <w:numId w:val="25"/>
        </w:numPr>
        <w:spacing w:before="0"/>
        <w:jc w:val="both"/>
        <w:rPr>
          <w:rFonts w:cs="Arial"/>
          <w:lang w:val="ru-RU"/>
        </w:rPr>
      </w:pPr>
      <w:bookmarkStart w:id="247" w:name="_Toc441651607"/>
      <w:bookmarkStart w:id="248" w:name="_Toc442559918"/>
      <w:r w:rsidRPr="0098241B">
        <w:rPr>
          <w:rFonts w:cs="Arial"/>
          <w:lang w:val="ru-RU"/>
        </w:rPr>
        <w:t>Н</w:t>
      </w:r>
      <w:r w:rsidRPr="0098241B">
        <w:rPr>
          <w:rFonts w:cs="Arial"/>
        </w:rPr>
        <w:t>егативне референце</w:t>
      </w:r>
      <w:bookmarkEnd w:id="247"/>
      <w:bookmarkEnd w:id="248"/>
    </w:p>
    <w:p w14:paraId="3E561A71" w14:textId="77777777" w:rsidR="008D2B23" w:rsidRPr="0098241B" w:rsidRDefault="008D2B23" w:rsidP="008D2B23">
      <w:pPr>
        <w:spacing w:before="0"/>
        <w:rPr>
          <w:rFonts w:cs="Arial"/>
          <w:lang w:val="ru-RU"/>
        </w:rPr>
      </w:pPr>
      <w:r w:rsidRPr="0098241B">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98241B" w:rsidRDefault="008D2B23" w:rsidP="008D2B23">
      <w:pPr>
        <w:pStyle w:val="KDNabrajanje"/>
        <w:spacing w:before="0"/>
        <w:rPr>
          <w:rFonts w:cs="Arial"/>
        </w:rPr>
      </w:pPr>
      <w:r w:rsidRPr="0098241B">
        <w:rPr>
          <w:rFonts w:cs="Arial"/>
        </w:rPr>
        <w:t>поступао супротно забрани из чл. 23. и 25. Закона;</w:t>
      </w:r>
    </w:p>
    <w:p w14:paraId="49CD8AE1" w14:textId="77777777" w:rsidR="008D2B23" w:rsidRPr="0098241B" w:rsidRDefault="008D2B23" w:rsidP="008D2B23">
      <w:pPr>
        <w:pStyle w:val="KDNabrajanje"/>
        <w:spacing w:before="0"/>
        <w:rPr>
          <w:rFonts w:cs="Arial"/>
        </w:rPr>
      </w:pPr>
      <w:r w:rsidRPr="0098241B">
        <w:rPr>
          <w:rFonts w:cs="Arial"/>
        </w:rPr>
        <w:t>учинио повреду конкуренције;</w:t>
      </w:r>
    </w:p>
    <w:p w14:paraId="6D55B2D3" w14:textId="77777777" w:rsidR="008D2B23" w:rsidRPr="0098241B" w:rsidRDefault="008D2B23" w:rsidP="008D2B23">
      <w:pPr>
        <w:pStyle w:val="KDNabrajanje"/>
        <w:spacing w:before="0"/>
        <w:rPr>
          <w:rFonts w:cs="Arial"/>
        </w:rPr>
      </w:pPr>
      <w:r w:rsidRPr="0098241B">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98241B" w:rsidRDefault="008D2B23" w:rsidP="008D2B23">
      <w:pPr>
        <w:pStyle w:val="KDNabrajanje"/>
        <w:spacing w:before="0"/>
        <w:rPr>
          <w:rFonts w:cs="Arial"/>
        </w:rPr>
      </w:pPr>
      <w:r w:rsidRPr="0098241B">
        <w:rPr>
          <w:rFonts w:cs="Arial"/>
        </w:rPr>
        <w:t>одбио да достави доказе и средства обезбеђења на шта се у понуди обавезао.</w:t>
      </w:r>
    </w:p>
    <w:p w14:paraId="045EAD2D" w14:textId="77777777" w:rsidR="008D2B23" w:rsidRPr="0098241B" w:rsidRDefault="008D2B23" w:rsidP="008D2B23">
      <w:pPr>
        <w:pStyle w:val="KDParagraf"/>
        <w:spacing w:before="0"/>
        <w:rPr>
          <w:rFonts w:cs="Arial"/>
          <w:lang w:val="ru-RU"/>
        </w:rPr>
      </w:pPr>
      <w:r w:rsidRPr="0098241B">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98241B" w:rsidRDefault="008D2B23" w:rsidP="008D2B23">
      <w:pPr>
        <w:pStyle w:val="KDParagraf"/>
        <w:spacing w:before="0"/>
        <w:rPr>
          <w:rFonts w:cs="Arial"/>
        </w:rPr>
      </w:pPr>
      <w:r w:rsidRPr="0098241B">
        <w:rPr>
          <w:rFonts w:cs="Arial"/>
        </w:rPr>
        <w:t>Доказ наведеног може бити:</w:t>
      </w:r>
    </w:p>
    <w:p w14:paraId="38C40CD6" w14:textId="77777777" w:rsidR="008D2B23" w:rsidRPr="0098241B" w:rsidRDefault="008D2B23" w:rsidP="008D2B23">
      <w:pPr>
        <w:pStyle w:val="KDNabrajanje"/>
        <w:spacing w:before="0"/>
        <w:rPr>
          <w:rFonts w:cs="Arial"/>
        </w:rPr>
      </w:pPr>
      <w:r w:rsidRPr="0098241B">
        <w:rPr>
          <w:rFonts w:cs="Arial"/>
        </w:rPr>
        <w:t>правоснажна судска одлука или коначна одлука другог надлежног органа;</w:t>
      </w:r>
    </w:p>
    <w:p w14:paraId="542D47F4" w14:textId="77777777" w:rsidR="008D2B23" w:rsidRPr="0098241B" w:rsidRDefault="008D2B23" w:rsidP="008D2B23">
      <w:pPr>
        <w:pStyle w:val="KDNabrajanje"/>
        <w:spacing w:before="0"/>
        <w:rPr>
          <w:rFonts w:cs="Arial"/>
        </w:rPr>
      </w:pPr>
      <w:r w:rsidRPr="0098241B">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98241B" w:rsidRDefault="008D2B23" w:rsidP="008D2B23">
      <w:pPr>
        <w:pStyle w:val="KDNabrajanje"/>
        <w:spacing w:before="0"/>
        <w:rPr>
          <w:rFonts w:cs="Arial"/>
        </w:rPr>
      </w:pPr>
      <w:r w:rsidRPr="0098241B">
        <w:rPr>
          <w:rFonts w:cs="Arial"/>
        </w:rPr>
        <w:t>исправа о наплаћеној уговорној казни;</w:t>
      </w:r>
    </w:p>
    <w:p w14:paraId="53C5D351" w14:textId="77777777" w:rsidR="008D2B23" w:rsidRPr="0098241B" w:rsidRDefault="008D2B23" w:rsidP="008D2B23">
      <w:pPr>
        <w:pStyle w:val="KDNabrajanje"/>
        <w:spacing w:before="0"/>
        <w:rPr>
          <w:rFonts w:cs="Arial"/>
        </w:rPr>
      </w:pPr>
      <w:r w:rsidRPr="0098241B">
        <w:rPr>
          <w:rFonts w:cs="Arial"/>
        </w:rPr>
        <w:t>рекламације потрошача, односно корисника, ако нису отклоњене у уговореном року;</w:t>
      </w:r>
    </w:p>
    <w:p w14:paraId="67489A86" w14:textId="77777777" w:rsidR="008D2B23" w:rsidRPr="0098241B" w:rsidRDefault="008D2B23" w:rsidP="008D2B23">
      <w:pPr>
        <w:pStyle w:val="KDNabrajanje"/>
        <w:spacing w:before="0"/>
        <w:rPr>
          <w:rFonts w:cs="Arial"/>
        </w:rPr>
      </w:pPr>
      <w:r w:rsidRPr="0098241B">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98241B" w:rsidRDefault="008D2B23" w:rsidP="008D2B23">
      <w:pPr>
        <w:pStyle w:val="KDNabrajanje"/>
        <w:spacing w:before="0"/>
        <w:rPr>
          <w:rFonts w:cs="Arial"/>
        </w:rPr>
      </w:pPr>
      <w:r w:rsidRPr="0098241B">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98241B" w:rsidRDefault="008D2B23" w:rsidP="008D2B23">
      <w:pPr>
        <w:pStyle w:val="KDNabrajanje"/>
        <w:spacing w:before="0"/>
        <w:rPr>
          <w:rFonts w:cs="Arial"/>
        </w:rPr>
      </w:pPr>
      <w:r w:rsidRPr="0098241B">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98241B" w:rsidRDefault="008D2B23" w:rsidP="008D2B23">
      <w:pPr>
        <w:pStyle w:val="KDParagraf"/>
        <w:spacing w:before="0"/>
        <w:rPr>
          <w:rFonts w:cs="Arial"/>
          <w:lang w:val="ru-RU"/>
        </w:rPr>
      </w:pPr>
      <w:r w:rsidRPr="0098241B">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98241B" w:rsidRDefault="008D2B23" w:rsidP="008D2B23">
      <w:pPr>
        <w:pStyle w:val="KDParagraf"/>
        <w:spacing w:before="0"/>
        <w:rPr>
          <w:rFonts w:cs="Arial"/>
          <w:lang w:val="ru-RU" w:bidi="en-US"/>
        </w:rPr>
      </w:pPr>
      <w:r w:rsidRPr="0098241B">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98241B" w:rsidRDefault="008D2B23" w:rsidP="008D2B23">
      <w:pPr>
        <w:pStyle w:val="KDParagraf"/>
        <w:spacing w:before="0"/>
        <w:rPr>
          <w:rFonts w:cs="Arial"/>
          <w:lang w:val="ru-RU" w:bidi="en-US"/>
        </w:rPr>
      </w:pPr>
    </w:p>
    <w:p w14:paraId="2AB9A998" w14:textId="77777777" w:rsidR="008D2B23" w:rsidRPr="0098241B" w:rsidRDefault="008D2B23" w:rsidP="00B429D8">
      <w:pPr>
        <w:pStyle w:val="KDPodnaslov2"/>
        <w:numPr>
          <w:ilvl w:val="1"/>
          <w:numId w:val="25"/>
        </w:numPr>
        <w:spacing w:before="0"/>
        <w:jc w:val="both"/>
        <w:rPr>
          <w:rFonts w:cs="Arial"/>
        </w:rPr>
      </w:pPr>
      <w:bookmarkStart w:id="249" w:name="_Toc441651608"/>
      <w:bookmarkStart w:id="250" w:name="_Toc442559919"/>
      <w:r w:rsidRPr="0098241B">
        <w:rPr>
          <w:rFonts w:cs="Arial"/>
        </w:rPr>
        <w:t>Увид у документацију</w:t>
      </w:r>
      <w:bookmarkEnd w:id="249"/>
      <w:bookmarkEnd w:id="250"/>
    </w:p>
    <w:p w14:paraId="2FABEBAF" w14:textId="77777777" w:rsidR="008D2B23" w:rsidRPr="0098241B" w:rsidRDefault="008D2B23" w:rsidP="008D2B23">
      <w:pPr>
        <w:pStyle w:val="KDParagraf"/>
        <w:spacing w:before="0"/>
        <w:rPr>
          <w:rFonts w:cs="Arial"/>
          <w:lang w:val="ru-RU" w:bidi="en-US"/>
        </w:rPr>
      </w:pPr>
      <w:r w:rsidRPr="0098241B">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98241B" w:rsidRDefault="008D2B23" w:rsidP="008D2B23">
      <w:pPr>
        <w:pStyle w:val="KDParagraf"/>
        <w:spacing w:before="0"/>
        <w:rPr>
          <w:rFonts w:cs="Arial"/>
          <w:lang w:bidi="en-US"/>
        </w:rPr>
      </w:pPr>
      <w:r w:rsidRPr="0098241B">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98241B">
        <w:rPr>
          <w:rFonts w:cs="Arial"/>
          <w:lang w:bidi="en-US"/>
        </w:rPr>
        <w:t>Закона.</w:t>
      </w:r>
    </w:p>
    <w:p w14:paraId="73BDC823" w14:textId="77777777" w:rsidR="008D2B23" w:rsidRPr="0098241B" w:rsidRDefault="008D2B23" w:rsidP="008D2B23">
      <w:pPr>
        <w:pStyle w:val="KDParagraf"/>
        <w:spacing w:before="0"/>
        <w:rPr>
          <w:rFonts w:cs="Arial"/>
          <w:lang w:bidi="en-US"/>
        </w:rPr>
      </w:pPr>
    </w:p>
    <w:p w14:paraId="52B3CA98" w14:textId="77777777" w:rsidR="008D2B23" w:rsidRPr="0098241B" w:rsidRDefault="008D2B23" w:rsidP="00B429D8">
      <w:pPr>
        <w:pStyle w:val="KDPodnaslov2"/>
        <w:numPr>
          <w:ilvl w:val="1"/>
          <w:numId w:val="25"/>
        </w:numPr>
        <w:spacing w:before="0"/>
        <w:jc w:val="both"/>
        <w:rPr>
          <w:rFonts w:cs="Arial"/>
        </w:rPr>
      </w:pPr>
      <w:bookmarkStart w:id="251" w:name="_Toc441651609"/>
      <w:bookmarkStart w:id="252" w:name="_Toc442559920"/>
      <w:r w:rsidRPr="0098241B">
        <w:rPr>
          <w:rFonts w:cs="Arial"/>
          <w:lang w:val="ru-RU"/>
        </w:rPr>
        <w:t>З</w:t>
      </w:r>
      <w:r w:rsidRPr="0098241B">
        <w:rPr>
          <w:rFonts w:cs="Arial"/>
        </w:rPr>
        <w:t>аштита права понуђача</w:t>
      </w:r>
      <w:bookmarkEnd w:id="251"/>
      <w:bookmarkEnd w:id="252"/>
    </w:p>
    <w:p w14:paraId="56700801" w14:textId="77777777" w:rsidR="00886827" w:rsidRPr="0098241B" w:rsidRDefault="00886827" w:rsidP="00886827">
      <w:pPr>
        <w:pStyle w:val="KDParagraf"/>
        <w:spacing w:before="0"/>
        <w:rPr>
          <w:rFonts w:cs="Arial"/>
          <w:lang w:val="ru-RU" w:bidi="en-US"/>
        </w:rPr>
      </w:pPr>
      <w:r w:rsidRPr="0098241B">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98241B" w:rsidRDefault="00886827" w:rsidP="00886827">
      <w:pPr>
        <w:pStyle w:val="KDParagraf"/>
        <w:spacing w:before="0"/>
        <w:rPr>
          <w:rFonts w:cs="Arial"/>
          <w:lang w:val="ru-RU" w:bidi="en-US"/>
        </w:rPr>
      </w:pPr>
    </w:p>
    <w:p w14:paraId="6761536F" w14:textId="77777777" w:rsidR="00886827" w:rsidRPr="0098241B" w:rsidRDefault="00886827" w:rsidP="00886827">
      <w:pPr>
        <w:pStyle w:val="KDParagraf"/>
        <w:spacing w:before="0"/>
        <w:rPr>
          <w:rFonts w:cs="Arial"/>
          <w:b/>
          <w:lang w:val="ru-RU" w:bidi="en-US"/>
        </w:rPr>
      </w:pPr>
      <w:r w:rsidRPr="0098241B">
        <w:rPr>
          <w:rFonts w:cs="Arial"/>
          <w:b/>
          <w:lang w:val="ru-RU" w:bidi="en-US"/>
        </w:rPr>
        <w:t>Рокови и начин подношења захтева за заштиту права:</w:t>
      </w:r>
    </w:p>
    <w:p w14:paraId="1BCAB047" w14:textId="13C3B89C" w:rsidR="00886827" w:rsidRPr="0098241B" w:rsidRDefault="00886827" w:rsidP="00886827">
      <w:pPr>
        <w:pStyle w:val="KDParagraf"/>
        <w:spacing w:before="0"/>
        <w:rPr>
          <w:rFonts w:cs="Arial"/>
          <w:lang w:val="ru-RU" w:bidi="en-US"/>
        </w:rPr>
      </w:pPr>
      <w:r w:rsidRPr="0098241B">
        <w:rPr>
          <w:rFonts w:cs="Arial"/>
          <w:lang w:val="ru-RU" w:bidi="en-US"/>
        </w:rPr>
        <w:lastRenderedPageBreak/>
        <w:t>Захтев за заштиту права подноси се лично или путем поште на адресу: ЈП „Електропривреда Србије“ Бео</w:t>
      </w:r>
      <w:r w:rsidR="003E0D90" w:rsidRPr="0098241B">
        <w:rPr>
          <w:rFonts w:cs="Arial"/>
          <w:lang w:val="ru-RU" w:bidi="en-US"/>
        </w:rPr>
        <w:t xml:space="preserve">град - </w:t>
      </w:r>
      <w:r w:rsidR="00D03107" w:rsidRPr="0098241B">
        <w:rPr>
          <w:rFonts w:cs="Arial"/>
          <w:lang w:val="sr-Cyrl-CS" w:bidi="en-US"/>
        </w:rPr>
        <w:t>о</w:t>
      </w:r>
      <w:r w:rsidR="00C14152" w:rsidRPr="0098241B">
        <w:rPr>
          <w:rFonts w:cs="Arial"/>
          <w:lang w:val="sr-Cyrl-RS" w:bidi="en-US"/>
        </w:rPr>
        <w:t xml:space="preserve">гранак </w:t>
      </w:r>
      <w:r w:rsidR="003E0D90" w:rsidRPr="0098241B">
        <w:rPr>
          <w:rFonts w:cs="Arial"/>
          <w:lang w:val="sr-Cyrl-RS" w:bidi="en-US"/>
        </w:rPr>
        <w:t>ТЕ-КО Костолац, улица Николе Тесле бр.5-7, 12208 Костолац,</w:t>
      </w:r>
      <w:r w:rsidRPr="0098241B">
        <w:rPr>
          <w:rFonts w:cs="Arial"/>
          <w:lang w:val="ru-RU" w:bidi="en-US"/>
        </w:rPr>
        <w:t xml:space="preserve"> са назнаком </w:t>
      </w:r>
      <w:r w:rsidR="003E0D90" w:rsidRPr="0098241B">
        <w:rPr>
          <w:rFonts w:cs="Arial"/>
          <w:lang w:val="ru-RU" w:bidi="en-US"/>
        </w:rPr>
        <w:t xml:space="preserve">Захтев за заштиту права за </w:t>
      </w:r>
      <w:r w:rsidR="008268C2" w:rsidRPr="0098241B">
        <w:rPr>
          <w:rFonts w:cs="Arial"/>
          <w:lang w:val="ru-RU" w:bidi="en-US"/>
        </w:rPr>
        <w:t>ЈН/3100/0446/2019</w:t>
      </w:r>
      <w:r w:rsidRPr="0098241B">
        <w:rPr>
          <w:rFonts w:cs="Arial"/>
          <w:lang w:val="ru-RU" w:bidi="en-US"/>
        </w:rPr>
        <w:t>, а копија се истовремено доставља Републичкој комисији.</w:t>
      </w:r>
    </w:p>
    <w:p w14:paraId="49D95D4C" w14:textId="4C1E41AE" w:rsidR="00886827" w:rsidRPr="0098241B" w:rsidRDefault="00886827" w:rsidP="00886827">
      <w:pPr>
        <w:pStyle w:val="KDParagraf"/>
        <w:spacing w:before="0"/>
        <w:rPr>
          <w:rFonts w:cs="Arial"/>
          <w:lang w:val="sr-Cyrl-CS" w:bidi="en-US"/>
        </w:rPr>
      </w:pPr>
      <w:r w:rsidRPr="0098241B">
        <w:rPr>
          <w:rFonts w:cs="Arial"/>
          <w:lang w:val="ru-RU" w:bidi="en-US"/>
        </w:rPr>
        <w:t xml:space="preserve">Захтев за заштиту права се може доставити и путем електронске поште на </w:t>
      </w:r>
      <w:r w:rsidRPr="0098241B">
        <w:rPr>
          <w:rFonts w:cs="Arial"/>
          <w:lang w:bidi="en-US"/>
        </w:rPr>
        <w:t>e</w:t>
      </w:r>
      <w:r w:rsidRPr="0098241B">
        <w:rPr>
          <w:rFonts w:cs="Arial"/>
          <w:lang w:val="ru-RU" w:bidi="en-US"/>
        </w:rPr>
        <w:t>-</w:t>
      </w:r>
      <w:r w:rsidRPr="0098241B">
        <w:rPr>
          <w:rFonts w:cs="Arial"/>
          <w:lang w:bidi="en-US"/>
        </w:rPr>
        <w:t>mail</w:t>
      </w:r>
      <w:r w:rsidR="00C84CBA" w:rsidRPr="0098241B">
        <w:rPr>
          <w:rFonts w:cs="Arial"/>
          <w:lang w:val="sr-Cyrl-RS" w:bidi="en-US"/>
        </w:rPr>
        <w:t xml:space="preserve"> адресу</w:t>
      </w:r>
      <w:r w:rsidR="00C84CBA" w:rsidRPr="0098241B">
        <w:rPr>
          <w:rFonts w:cs="Arial"/>
          <w:lang w:val="ru-RU" w:bidi="en-US"/>
        </w:rPr>
        <w:t>:</w:t>
      </w:r>
      <w:r w:rsidR="00C84CBA" w:rsidRPr="0098241B">
        <w:rPr>
          <w:rFonts w:cs="Arial"/>
          <w:lang w:val="ru-RU"/>
        </w:rPr>
        <w:t xml:space="preserve"> </w:t>
      </w:r>
      <w:hyperlink r:id="rId172" w:history="1">
        <w:r w:rsidR="008E78A9" w:rsidRPr="0098241B">
          <w:rPr>
            <w:rStyle w:val="Hyperlink"/>
            <w:rFonts w:cs="Arial"/>
            <w:color w:val="auto"/>
            <w:lang w:val="sr-Latn-RS"/>
          </w:rPr>
          <w:t>marina.volic@te-ko.rs</w:t>
        </w:r>
      </w:hyperlink>
      <w:r w:rsidR="00C84CBA" w:rsidRPr="0098241B">
        <w:rPr>
          <w:rFonts w:cs="Arial"/>
          <w:lang w:val="sr-Cyrl-RS" w:bidi="en-US"/>
        </w:rPr>
        <w:t>,</w:t>
      </w:r>
      <w:r w:rsidRPr="0098241B">
        <w:rPr>
          <w:rFonts w:cs="Arial"/>
          <w:lang w:val="ru-RU" w:bidi="en-US"/>
        </w:rPr>
        <w:t xml:space="preserve"> радним данима (понедељак-петак) од </w:t>
      </w:r>
      <w:r w:rsidR="00342568" w:rsidRPr="0098241B">
        <w:rPr>
          <w:rFonts w:cs="Arial"/>
          <w:lang w:val="ru-RU" w:bidi="en-US"/>
        </w:rPr>
        <w:t>7.</w:t>
      </w:r>
      <w:r w:rsidR="008824F8" w:rsidRPr="0098241B">
        <w:rPr>
          <w:rFonts w:cs="Arial"/>
          <w:lang w:val="ru-RU" w:bidi="en-US"/>
        </w:rPr>
        <w:t>00 до 1</w:t>
      </w:r>
      <w:r w:rsidR="00C14152" w:rsidRPr="0098241B">
        <w:rPr>
          <w:rFonts w:cs="Arial"/>
          <w:lang w:val="sr-Cyrl-RS" w:bidi="en-US"/>
        </w:rPr>
        <w:t>5</w:t>
      </w:r>
      <w:r w:rsidR="00342568" w:rsidRPr="0098241B">
        <w:rPr>
          <w:rFonts w:cs="Arial"/>
          <w:lang w:val="ru-RU" w:bidi="en-US"/>
        </w:rPr>
        <w:t>.</w:t>
      </w:r>
      <w:r w:rsidRPr="0098241B">
        <w:rPr>
          <w:rFonts w:cs="Arial"/>
          <w:lang w:val="ru-RU" w:bidi="en-US"/>
        </w:rPr>
        <w:t>00 часова.</w:t>
      </w:r>
    </w:p>
    <w:p w14:paraId="32DD0DB8" w14:textId="77777777" w:rsidR="00886827" w:rsidRPr="0098241B" w:rsidRDefault="00886827" w:rsidP="008824F8">
      <w:pPr>
        <w:pStyle w:val="KDParagraf"/>
        <w:spacing w:before="0"/>
        <w:rPr>
          <w:rFonts w:cs="Arial"/>
          <w:lang w:val="ru-RU" w:bidi="en-US"/>
        </w:rPr>
      </w:pPr>
      <w:r w:rsidRPr="0098241B">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98241B" w:rsidRDefault="00886827" w:rsidP="008824F8">
      <w:pPr>
        <w:pStyle w:val="KDParagraf"/>
        <w:spacing w:before="0"/>
        <w:rPr>
          <w:rFonts w:cs="Arial"/>
          <w:lang w:val="ru-RU" w:bidi="en-US"/>
        </w:rPr>
      </w:pPr>
      <w:r w:rsidRPr="0098241B">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98241B">
        <w:rPr>
          <w:rFonts w:cs="Arial"/>
          <w:lang w:val="ru-RU" w:bidi="en-US"/>
        </w:rPr>
        <w:t xml:space="preserve"> 7 (седам</w:t>
      </w:r>
      <w:r w:rsidR="007C43F5" w:rsidRPr="0098241B">
        <w:rPr>
          <w:rFonts w:cs="Arial"/>
          <w:lang w:val="ru-RU" w:bidi="en-US"/>
        </w:rPr>
        <w:t xml:space="preserve">) </w:t>
      </w:r>
      <w:r w:rsidRPr="0098241B">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98241B" w:rsidRDefault="00886827" w:rsidP="00886827">
      <w:pPr>
        <w:pStyle w:val="KDParagraf"/>
        <w:spacing w:before="0"/>
        <w:rPr>
          <w:rFonts w:cs="Arial"/>
          <w:lang w:val="ru-RU" w:bidi="en-US"/>
        </w:rPr>
      </w:pPr>
      <w:r w:rsidRPr="0098241B">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98241B" w:rsidRDefault="00886827" w:rsidP="00886827">
      <w:pPr>
        <w:pStyle w:val="KDParagraf"/>
        <w:spacing w:before="0"/>
        <w:rPr>
          <w:rFonts w:cs="Arial"/>
          <w:lang w:val="ru-RU" w:bidi="en-US"/>
        </w:rPr>
      </w:pPr>
      <w:r w:rsidRPr="0098241B">
        <w:rPr>
          <w:rFonts w:cs="Arial"/>
          <w:lang w:val="ru-RU" w:bidi="en-US"/>
        </w:rPr>
        <w:t>После доношења одлуке о додели уговора</w:t>
      </w:r>
      <w:r w:rsidR="008F7F28" w:rsidRPr="0098241B">
        <w:rPr>
          <w:rFonts w:cs="Arial"/>
          <w:lang w:val="ru-RU" w:bidi="en-US"/>
        </w:rPr>
        <w:t xml:space="preserve">  и</w:t>
      </w:r>
      <w:r w:rsidRPr="0098241B">
        <w:rPr>
          <w:rFonts w:cs="Arial"/>
          <w:lang w:val="ru-RU" w:bidi="en-US"/>
        </w:rPr>
        <w:t xml:space="preserve"> одлуке о обустави поступка, рок за подношење захтева за заштиту права је </w:t>
      </w:r>
      <w:r w:rsidR="0008263C" w:rsidRPr="0098241B">
        <w:rPr>
          <w:rFonts w:cs="Arial"/>
          <w:lang w:val="sr-Cyrl-RS" w:bidi="en-US"/>
        </w:rPr>
        <w:t>10</w:t>
      </w:r>
      <w:r w:rsidR="008F7F28" w:rsidRPr="0098241B">
        <w:rPr>
          <w:rFonts w:cs="Arial"/>
          <w:lang w:val="ru-RU" w:bidi="en-US"/>
        </w:rPr>
        <w:t xml:space="preserve"> (</w:t>
      </w:r>
      <w:r w:rsidR="0008263C" w:rsidRPr="0098241B">
        <w:rPr>
          <w:rFonts w:cs="Arial"/>
          <w:lang w:val="sr-Cyrl-RS" w:bidi="en-US"/>
        </w:rPr>
        <w:t>десет</w:t>
      </w:r>
      <w:r w:rsidR="008F7F28" w:rsidRPr="0098241B">
        <w:rPr>
          <w:rFonts w:cs="Arial"/>
          <w:lang w:val="ru-RU" w:bidi="en-US"/>
        </w:rPr>
        <w:t>)</w:t>
      </w:r>
      <w:r w:rsidRPr="0098241B">
        <w:rPr>
          <w:rFonts w:cs="Arial"/>
          <w:lang w:val="ru-RU" w:bidi="en-US"/>
        </w:rPr>
        <w:t xml:space="preserve"> дана од дана објављивања одлуке на Порталу јавних набавки. </w:t>
      </w:r>
    </w:p>
    <w:p w14:paraId="67307260" w14:textId="77777777" w:rsidR="00886827" w:rsidRPr="0098241B" w:rsidRDefault="00886827" w:rsidP="00886827">
      <w:pPr>
        <w:pStyle w:val="KDParagraf"/>
        <w:spacing w:before="0"/>
        <w:rPr>
          <w:rFonts w:cs="Arial"/>
          <w:lang w:val="ru-RU" w:bidi="en-US"/>
        </w:rPr>
      </w:pPr>
      <w:r w:rsidRPr="0098241B">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98241B" w:rsidRDefault="00886827" w:rsidP="008824F8">
      <w:pPr>
        <w:pStyle w:val="KDParagraf"/>
        <w:spacing w:before="0"/>
        <w:rPr>
          <w:rFonts w:cs="Arial"/>
          <w:lang w:val="sr-Cyrl-CS" w:bidi="en-US"/>
        </w:rPr>
      </w:pPr>
      <w:r w:rsidRPr="0098241B">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98241B" w:rsidRDefault="008824F8" w:rsidP="008824F8">
      <w:pPr>
        <w:pStyle w:val="KDParagraf"/>
        <w:spacing w:before="0"/>
        <w:rPr>
          <w:rFonts w:cs="Arial"/>
          <w:lang w:val="ru-RU" w:bidi="en-US"/>
        </w:rPr>
      </w:pPr>
      <w:r w:rsidRPr="0098241B">
        <w:rPr>
          <w:rFonts w:cs="Arial"/>
          <w:lang w:val="sr-Cyrl-CS" w:bidi="en-US"/>
        </w:rPr>
        <w:t>Н</w:t>
      </w:r>
      <w:r w:rsidRPr="0098241B">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98241B">
        <w:rPr>
          <w:rFonts w:cs="Arial"/>
          <w:lang w:val="ru-RU" w:eastAsia="sr-Latn-CS"/>
        </w:rPr>
        <w:t xml:space="preserve"> тад</w:t>
      </w:r>
      <w:r w:rsidRPr="0098241B">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98241B" w:rsidRDefault="00886827" w:rsidP="00886827">
      <w:pPr>
        <w:pStyle w:val="KDParagraf"/>
        <w:spacing w:before="0"/>
        <w:rPr>
          <w:rFonts w:cs="Arial"/>
          <w:lang w:val="ru-RU" w:bidi="en-US"/>
        </w:rPr>
      </w:pPr>
    </w:p>
    <w:p w14:paraId="4EAAED23" w14:textId="77777777" w:rsidR="00886827" w:rsidRPr="0098241B" w:rsidRDefault="00886827" w:rsidP="00886827">
      <w:pPr>
        <w:pStyle w:val="KDParagraf"/>
        <w:spacing w:before="0"/>
        <w:rPr>
          <w:rFonts w:cs="Arial"/>
          <w:lang w:val="ru-RU" w:bidi="en-US"/>
        </w:rPr>
      </w:pPr>
      <w:r w:rsidRPr="0098241B">
        <w:rPr>
          <w:rFonts w:cs="Arial"/>
          <w:b/>
          <w:lang w:val="ru-RU" w:bidi="en-US"/>
        </w:rPr>
        <w:t>Детаљно упутство о садржини потпуног захтева за заштиту права</w:t>
      </w:r>
      <w:r w:rsidRPr="0098241B">
        <w:rPr>
          <w:rFonts w:cs="Arial"/>
          <w:lang w:val="ru-RU" w:bidi="en-US"/>
        </w:rPr>
        <w:t xml:space="preserve"> у складу са чланом   151. став 1. тач. 1) – 7) ЗЈН:</w:t>
      </w:r>
    </w:p>
    <w:p w14:paraId="0E583CF2" w14:textId="77777777" w:rsidR="00886827" w:rsidRPr="0098241B" w:rsidRDefault="00886827" w:rsidP="00886827">
      <w:pPr>
        <w:pStyle w:val="KDParagraf"/>
        <w:spacing w:before="0"/>
        <w:rPr>
          <w:rFonts w:cs="Arial"/>
          <w:lang w:val="ru-RU" w:bidi="en-US"/>
        </w:rPr>
      </w:pPr>
      <w:r w:rsidRPr="0098241B">
        <w:rPr>
          <w:rFonts w:cs="Arial"/>
          <w:lang w:val="ru-RU" w:bidi="en-US"/>
        </w:rPr>
        <w:t>Захтев за заштиту права садржи:</w:t>
      </w:r>
    </w:p>
    <w:p w14:paraId="6A26D299" w14:textId="77777777" w:rsidR="00886827" w:rsidRPr="0098241B" w:rsidRDefault="00886827" w:rsidP="00886827">
      <w:pPr>
        <w:pStyle w:val="KDParagraf"/>
        <w:spacing w:before="0"/>
        <w:rPr>
          <w:rFonts w:cs="Arial"/>
          <w:lang w:val="ru-RU" w:bidi="en-US"/>
        </w:rPr>
      </w:pPr>
      <w:r w:rsidRPr="0098241B">
        <w:rPr>
          <w:rFonts w:cs="Arial"/>
          <w:lang w:val="ru-RU" w:bidi="en-US"/>
        </w:rPr>
        <w:t>1) назив и адресу подносиоца захтева и лице за контакт</w:t>
      </w:r>
    </w:p>
    <w:p w14:paraId="6E6A2ABF" w14:textId="77777777" w:rsidR="00886827" w:rsidRPr="0098241B" w:rsidRDefault="00886827" w:rsidP="00886827">
      <w:pPr>
        <w:pStyle w:val="KDParagraf"/>
        <w:spacing w:before="0"/>
        <w:rPr>
          <w:rFonts w:cs="Arial"/>
          <w:lang w:val="ru-RU" w:bidi="en-US"/>
        </w:rPr>
      </w:pPr>
      <w:r w:rsidRPr="0098241B">
        <w:rPr>
          <w:rFonts w:cs="Arial"/>
          <w:lang w:val="ru-RU" w:bidi="en-US"/>
        </w:rPr>
        <w:t>2) назив и адресу наручиоца</w:t>
      </w:r>
    </w:p>
    <w:p w14:paraId="79F6C231" w14:textId="77777777" w:rsidR="00886827" w:rsidRPr="0098241B" w:rsidRDefault="00886827" w:rsidP="00886827">
      <w:pPr>
        <w:pStyle w:val="KDParagraf"/>
        <w:spacing w:before="0"/>
        <w:rPr>
          <w:rFonts w:cs="Arial"/>
          <w:lang w:val="ru-RU" w:bidi="en-US"/>
        </w:rPr>
      </w:pPr>
      <w:r w:rsidRPr="0098241B">
        <w:rPr>
          <w:rFonts w:cs="Arial"/>
          <w:lang w:val="ru-RU" w:bidi="en-US"/>
        </w:rPr>
        <w:t>3) податке о јавној набавци која је предмет захтева, односно о одлуци наручиоца</w:t>
      </w:r>
    </w:p>
    <w:p w14:paraId="0A84C5B8" w14:textId="77777777" w:rsidR="00886827" w:rsidRPr="0098241B" w:rsidRDefault="00886827" w:rsidP="00886827">
      <w:pPr>
        <w:pStyle w:val="KDParagraf"/>
        <w:spacing w:before="0"/>
        <w:rPr>
          <w:rFonts w:cs="Arial"/>
          <w:lang w:val="ru-RU" w:bidi="en-US"/>
        </w:rPr>
      </w:pPr>
      <w:r w:rsidRPr="0098241B">
        <w:rPr>
          <w:rFonts w:cs="Arial"/>
          <w:lang w:val="ru-RU" w:bidi="en-US"/>
        </w:rPr>
        <w:t>4) повреде прописа којима се уређује поступак јавне набавке</w:t>
      </w:r>
    </w:p>
    <w:p w14:paraId="22A1D752" w14:textId="77777777" w:rsidR="00886827" w:rsidRPr="0098241B" w:rsidRDefault="00886827" w:rsidP="00886827">
      <w:pPr>
        <w:pStyle w:val="KDParagraf"/>
        <w:spacing w:before="0"/>
        <w:rPr>
          <w:rFonts w:cs="Arial"/>
          <w:lang w:val="ru-RU" w:bidi="en-US"/>
        </w:rPr>
      </w:pPr>
      <w:r w:rsidRPr="0098241B">
        <w:rPr>
          <w:rFonts w:cs="Arial"/>
          <w:lang w:val="ru-RU" w:bidi="en-US"/>
        </w:rPr>
        <w:t>5) чињенице и доказе којима се повреде доказују</w:t>
      </w:r>
    </w:p>
    <w:p w14:paraId="35CE3676" w14:textId="77777777" w:rsidR="00886827" w:rsidRPr="0098241B" w:rsidRDefault="00886827" w:rsidP="00886827">
      <w:pPr>
        <w:pStyle w:val="KDParagraf"/>
        <w:spacing w:before="0"/>
        <w:rPr>
          <w:rFonts w:cs="Arial"/>
          <w:lang w:val="ru-RU" w:bidi="en-US"/>
        </w:rPr>
      </w:pPr>
      <w:r w:rsidRPr="0098241B">
        <w:rPr>
          <w:rFonts w:cs="Arial"/>
          <w:lang w:val="ru-RU" w:bidi="en-US"/>
        </w:rPr>
        <w:t>6) потврду о уплати таксе из члана 156. ЗЈН</w:t>
      </w:r>
    </w:p>
    <w:p w14:paraId="430C2642" w14:textId="77777777" w:rsidR="00886827" w:rsidRPr="0098241B" w:rsidRDefault="00886827" w:rsidP="00886827">
      <w:pPr>
        <w:pStyle w:val="KDParagraf"/>
        <w:spacing w:before="0"/>
        <w:rPr>
          <w:rFonts w:cs="Arial"/>
          <w:lang w:val="ru-RU" w:bidi="en-US"/>
        </w:rPr>
      </w:pPr>
      <w:r w:rsidRPr="0098241B">
        <w:rPr>
          <w:rFonts w:cs="Arial"/>
          <w:lang w:val="ru-RU" w:bidi="en-US"/>
        </w:rPr>
        <w:t>7) потпис подносиоца.</w:t>
      </w:r>
    </w:p>
    <w:p w14:paraId="44248034" w14:textId="77777777" w:rsidR="008824F8" w:rsidRPr="0098241B" w:rsidRDefault="008824F8" w:rsidP="00886827">
      <w:pPr>
        <w:pStyle w:val="KDParagraf"/>
        <w:spacing w:before="0"/>
        <w:rPr>
          <w:rFonts w:cs="Arial"/>
          <w:b/>
          <w:lang w:val="sr-Cyrl-CS" w:bidi="en-US"/>
        </w:rPr>
      </w:pPr>
    </w:p>
    <w:p w14:paraId="475716A5" w14:textId="77777777" w:rsidR="00886827" w:rsidRPr="0098241B" w:rsidRDefault="00886827" w:rsidP="00886827">
      <w:pPr>
        <w:pStyle w:val="KDParagraf"/>
        <w:spacing w:before="0"/>
        <w:rPr>
          <w:rFonts w:cs="Arial"/>
          <w:b/>
          <w:lang w:val="ru-RU" w:bidi="en-US"/>
        </w:rPr>
      </w:pPr>
      <w:r w:rsidRPr="0098241B">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98241B" w:rsidRDefault="00886827" w:rsidP="00886827">
      <w:pPr>
        <w:pStyle w:val="KDParagraf"/>
        <w:spacing w:before="0"/>
        <w:rPr>
          <w:rFonts w:cs="Arial"/>
          <w:lang w:val="ru-RU" w:bidi="en-US"/>
        </w:rPr>
      </w:pPr>
      <w:r w:rsidRPr="0098241B">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98241B" w:rsidRDefault="00886827" w:rsidP="00886827">
      <w:pPr>
        <w:pStyle w:val="KDParagraf"/>
        <w:spacing w:before="0"/>
        <w:rPr>
          <w:rFonts w:cs="Arial"/>
          <w:lang w:val="ru-RU" w:bidi="en-US"/>
        </w:rPr>
      </w:pPr>
      <w:r w:rsidRPr="0098241B">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98241B" w:rsidRDefault="00886827" w:rsidP="00886827">
      <w:pPr>
        <w:pStyle w:val="KDParagraf"/>
        <w:spacing w:before="0"/>
        <w:rPr>
          <w:rFonts w:cs="Arial"/>
          <w:lang w:val="ru-RU" w:bidi="en-US"/>
        </w:rPr>
      </w:pPr>
    </w:p>
    <w:p w14:paraId="0D053EDE" w14:textId="77777777" w:rsidR="00886827" w:rsidRPr="0098241B" w:rsidRDefault="00886827" w:rsidP="00886827">
      <w:pPr>
        <w:pStyle w:val="KDParagraf"/>
        <w:spacing w:before="0"/>
        <w:rPr>
          <w:rFonts w:cs="Arial"/>
          <w:b/>
          <w:lang w:val="ru-RU" w:bidi="en-US"/>
        </w:rPr>
      </w:pPr>
      <w:r w:rsidRPr="0098241B">
        <w:rPr>
          <w:rFonts w:cs="Arial"/>
          <w:b/>
          <w:lang w:val="ru-RU" w:bidi="en-US"/>
        </w:rPr>
        <w:t>Износ таксе из члана 156. став 1. тач. 1)- 3) ЗЈН:</w:t>
      </w:r>
    </w:p>
    <w:p w14:paraId="0C2E7A56" w14:textId="53DC610E" w:rsidR="0008263C" w:rsidRPr="0098241B" w:rsidRDefault="008824F8" w:rsidP="008824F8">
      <w:pPr>
        <w:pStyle w:val="KDParagraf"/>
        <w:spacing w:before="0"/>
        <w:rPr>
          <w:rFonts w:cs="Arial"/>
          <w:lang w:val="ru-RU" w:bidi="en-US"/>
        </w:rPr>
      </w:pPr>
      <w:r w:rsidRPr="0098241B">
        <w:rPr>
          <w:rFonts w:cs="Arial"/>
          <w:lang w:val="ru-RU"/>
        </w:rPr>
        <w:t>Подносилац захтева за заштиту права дужан је да на рачун буџета Републике Србије (број рачуна: 840-</w:t>
      </w:r>
      <w:r w:rsidRPr="0098241B">
        <w:rPr>
          <w:rFonts w:cs="Arial"/>
          <w:bCs/>
          <w:iCs/>
          <w:lang w:val="ru-RU"/>
        </w:rPr>
        <w:t>30678845-06</w:t>
      </w:r>
      <w:r w:rsidRPr="0098241B">
        <w:rPr>
          <w:rFonts w:cs="Arial"/>
          <w:lang w:val="ru-RU"/>
        </w:rPr>
        <w:t>, шифра плаћања 153 или 253, позив на број</w:t>
      </w:r>
      <w:r w:rsidR="00A532FA" w:rsidRPr="0098241B">
        <w:rPr>
          <w:rFonts w:cs="Arial"/>
          <w:lang w:val="sr-Cyrl-CS"/>
        </w:rPr>
        <w:t xml:space="preserve"> 3100</w:t>
      </w:r>
      <w:r w:rsidR="00985A99" w:rsidRPr="0098241B">
        <w:rPr>
          <w:rFonts w:cs="Arial"/>
          <w:lang w:val="sr-Latn-RS"/>
        </w:rPr>
        <w:t>0</w:t>
      </w:r>
      <w:r w:rsidR="00956091" w:rsidRPr="0098241B">
        <w:rPr>
          <w:rFonts w:cs="Arial"/>
          <w:lang w:val="sr-Latn-RS"/>
        </w:rPr>
        <w:t>04</w:t>
      </w:r>
      <w:r w:rsidR="006D139F" w:rsidRPr="0098241B">
        <w:rPr>
          <w:rFonts w:cs="Arial"/>
          <w:lang w:val="sr-Latn-RS"/>
        </w:rPr>
        <w:t>46</w:t>
      </w:r>
      <w:r w:rsidR="006D139F" w:rsidRPr="0098241B">
        <w:rPr>
          <w:rFonts w:cs="Arial"/>
          <w:lang w:val="sr-Cyrl-CS"/>
        </w:rPr>
        <w:t>2019</w:t>
      </w:r>
      <w:r w:rsidRPr="0098241B">
        <w:rPr>
          <w:rFonts w:cs="Arial"/>
          <w:lang w:val="ru-RU"/>
        </w:rPr>
        <w:t>, сврха: ЗЗП, ЈП ЕПС</w:t>
      </w:r>
      <w:r w:rsidR="00D03107" w:rsidRPr="0098241B">
        <w:rPr>
          <w:rFonts w:cs="Arial"/>
          <w:lang w:val="sr-Cyrl-CS"/>
        </w:rPr>
        <w:t>, Београд – огранак ТЕ-КО Костолац</w:t>
      </w:r>
      <w:r w:rsidRPr="0098241B">
        <w:rPr>
          <w:rFonts w:cs="Arial"/>
          <w:lang w:val="ru-RU"/>
        </w:rPr>
        <w:t xml:space="preserve">, јн. бр. </w:t>
      </w:r>
      <w:r w:rsidR="008268C2" w:rsidRPr="0098241B">
        <w:rPr>
          <w:rFonts w:cs="Arial"/>
          <w:lang w:val="sr-Cyrl-CS"/>
        </w:rPr>
        <w:t>ЈН/3100/0446/2019</w:t>
      </w:r>
      <w:r w:rsidRPr="0098241B">
        <w:rPr>
          <w:rFonts w:cs="Arial"/>
          <w:lang w:val="ru-RU"/>
        </w:rPr>
        <w:t>, прималац</w:t>
      </w:r>
      <w:r w:rsidR="00D03107" w:rsidRPr="0098241B">
        <w:rPr>
          <w:rFonts w:cs="Arial"/>
          <w:lang w:val="ru-RU"/>
        </w:rPr>
        <w:t xml:space="preserve"> уплате: буџет Републике Србије</w:t>
      </w:r>
      <w:r w:rsidR="00601784" w:rsidRPr="0098241B">
        <w:rPr>
          <w:rFonts w:cs="Arial"/>
          <w:lang w:val="sr-Cyrl-CS"/>
        </w:rPr>
        <w:t>)</w:t>
      </w:r>
      <w:r w:rsidRPr="0098241B">
        <w:rPr>
          <w:rFonts w:cs="Arial"/>
          <w:lang w:val="ru-RU"/>
        </w:rPr>
        <w:t xml:space="preserve"> уплати таксу</w:t>
      </w:r>
      <w:r w:rsidR="00886827" w:rsidRPr="0098241B">
        <w:rPr>
          <w:rFonts w:cs="Arial"/>
          <w:lang w:val="ru-RU" w:bidi="en-US"/>
        </w:rPr>
        <w:t xml:space="preserve"> од: </w:t>
      </w:r>
    </w:p>
    <w:p w14:paraId="252DF931" w14:textId="77777777" w:rsidR="0008263C" w:rsidRPr="0098241B" w:rsidRDefault="0008263C" w:rsidP="008824F8">
      <w:pPr>
        <w:pStyle w:val="KDParagraf"/>
        <w:spacing w:before="0"/>
        <w:rPr>
          <w:rFonts w:cs="Arial"/>
          <w:lang w:val="ru-RU" w:bidi="en-US"/>
        </w:rPr>
      </w:pPr>
    </w:p>
    <w:p w14:paraId="59E756C6" w14:textId="19FADE68" w:rsidR="0008263C" w:rsidRPr="0098241B" w:rsidRDefault="0008263C" w:rsidP="0008263C">
      <w:pPr>
        <w:pStyle w:val="KDParagraf"/>
        <w:spacing w:before="0"/>
        <w:rPr>
          <w:rFonts w:cs="Arial"/>
          <w:lang w:val="ru-RU" w:bidi="en-US"/>
        </w:rPr>
      </w:pPr>
      <w:r w:rsidRPr="0098241B">
        <w:rPr>
          <w:rFonts w:cs="Arial"/>
          <w:lang w:val="sr-Cyrl-RS" w:bidi="en-US"/>
        </w:rPr>
        <w:lastRenderedPageBreak/>
        <w:t>1</w:t>
      </w:r>
      <w:r w:rsidRPr="0098241B">
        <w:rPr>
          <w:rFonts w:cs="Arial"/>
          <w:lang w:val="ru-RU" w:bidi="en-US"/>
        </w:rPr>
        <w:t>) 120.000 динара ако се захтев за заштиту права подноси пре отварања понуда</w:t>
      </w:r>
      <w:r w:rsidR="00601784" w:rsidRPr="0098241B">
        <w:rPr>
          <w:rFonts w:cs="Arial"/>
          <w:lang w:val="sr-Cyrl-CS" w:bidi="en-US"/>
        </w:rPr>
        <w:t>,</w:t>
      </w:r>
      <w:r w:rsidRPr="0098241B">
        <w:rPr>
          <w:rFonts w:cs="Arial"/>
          <w:lang w:val="ru-RU" w:bidi="en-US"/>
        </w:rPr>
        <w:t xml:space="preserve"> </w:t>
      </w:r>
    </w:p>
    <w:p w14:paraId="54391136" w14:textId="68C8FDD7" w:rsidR="0008263C" w:rsidRPr="0098241B" w:rsidRDefault="00601784" w:rsidP="0008263C">
      <w:pPr>
        <w:pStyle w:val="KDParagraf"/>
        <w:spacing w:before="0"/>
        <w:rPr>
          <w:rFonts w:cs="Arial"/>
          <w:lang w:val="ru-RU" w:bidi="en-US"/>
        </w:rPr>
      </w:pPr>
      <w:r w:rsidRPr="0098241B">
        <w:rPr>
          <w:rFonts w:cs="Arial"/>
          <w:lang w:val="sr-Cyrl-RS" w:bidi="en-US"/>
        </w:rPr>
        <w:t>2</w:t>
      </w:r>
      <w:r w:rsidR="0008263C" w:rsidRPr="0098241B">
        <w:rPr>
          <w:rFonts w:cs="Arial"/>
          <w:lang w:val="ru-RU" w:bidi="en-US"/>
        </w:rPr>
        <w:t>) 120.000 динара ако се захтев за заштиту прав</w:t>
      </w:r>
      <w:r w:rsidRPr="0098241B">
        <w:rPr>
          <w:rFonts w:cs="Arial"/>
          <w:lang w:val="ru-RU" w:bidi="en-US"/>
        </w:rPr>
        <w:t>а подноси након отварања понуда.</w:t>
      </w:r>
    </w:p>
    <w:p w14:paraId="5ABCE375" w14:textId="77777777" w:rsidR="00A532FA" w:rsidRPr="0098241B" w:rsidRDefault="00A532FA" w:rsidP="00091BB0">
      <w:pPr>
        <w:pStyle w:val="KDParagraf"/>
        <w:spacing w:before="0"/>
        <w:rPr>
          <w:rFonts w:cs="Arial"/>
          <w:lang w:val="ru-RU" w:bidi="en-US"/>
        </w:rPr>
      </w:pPr>
    </w:p>
    <w:p w14:paraId="2A63C1AC" w14:textId="77777777" w:rsidR="00886827" w:rsidRPr="0098241B" w:rsidRDefault="00886827" w:rsidP="00091BB0">
      <w:pPr>
        <w:pStyle w:val="KDParagraf"/>
        <w:spacing w:before="0"/>
        <w:rPr>
          <w:rFonts w:cs="Arial"/>
          <w:lang w:val="ru-RU" w:bidi="en-US"/>
        </w:rPr>
      </w:pPr>
      <w:r w:rsidRPr="0098241B">
        <w:rPr>
          <w:rFonts w:cs="Arial"/>
          <w:lang w:val="ru-RU" w:bidi="en-US"/>
        </w:rPr>
        <w:t>Свака странка у поступку сноси трошкове које проузрокује својим радњама.</w:t>
      </w:r>
    </w:p>
    <w:p w14:paraId="5009BF92" w14:textId="77777777" w:rsidR="00886827" w:rsidRPr="0098241B" w:rsidRDefault="00886827" w:rsidP="00886827">
      <w:pPr>
        <w:pStyle w:val="KDParagraf"/>
        <w:spacing w:before="0"/>
        <w:rPr>
          <w:rFonts w:cs="Arial"/>
          <w:lang w:val="ru-RU" w:bidi="en-US"/>
        </w:rPr>
      </w:pPr>
      <w:r w:rsidRPr="0098241B">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98241B" w:rsidRDefault="00886827" w:rsidP="00886827">
      <w:pPr>
        <w:pStyle w:val="KDParagraf"/>
        <w:spacing w:before="0"/>
        <w:rPr>
          <w:rFonts w:cs="Arial"/>
          <w:lang w:val="ru-RU" w:bidi="en-US"/>
        </w:rPr>
      </w:pPr>
      <w:r w:rsidRPr="0098241B">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98241B" w:rsidRDefault="00886827" w:rsidP="00886827">
      <w:pPr>
        <w:pStyle w:val="KDParagraf"/>
        <w:spacing w:before="0"/>
        <w:rPr>
          <w:rFonts w:cs="Arial"/>
          <w:lang w:val="ru-RU" w:bidi="en-US"/>
        </w:rPr>
      </w:pPr>
      <w:r w:rsidRPr="0098241B">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98241B" w:rsidRDefault="00886827" w:rsidP="00886827">
      <w:pPr>
        <w:pStyle w:val="KDParagraf"/>
        <w:spacing w:before="0"/>
        <w:rPr>
          <w:rFonts w:cs="Arial"/>
          <w:lang w:val="ru-RU" w:bidi="en-US"/>
        </w:rPr>
      </w:pPr>
      <w:r w:rsidRPr="0098241B">
        <w:rPr>
          <w:rFonts w:cs="Arial"/>
          <w:lang w:val="ru-RU" w:bidi="en-US"/>
        </w:rPr>
        <w:t>Странке у захтеву морају прецизно да наведу трошкове за које траже накнаду.</w:t>
      </w:r>
    </w:p>
    <w:p w14:paraId="462D8188" w14:textId="77777777" w:rsidR="00886827" w:rsidRPr="0098241B" w:rsidRDefault="00886827" w:rsidP="00886827">
      <w:pPr>
        <w:pStyle w:val="KDParagraf"/>
        <w:spacing w:before="0"/>
        <w:rPr>
          <w:rFonts w:cs="Arial"/>
          <w:lang w:val="ru-RU" w:bidi="en-US"/>
        </w:rPr>
      </w:pPr>
      <w:r w:rsidRPr="0098241B">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98241B" w:rsidRDefault="00886827" w:rsidP="00886827">
      <w:pPr>
        <w:pStyle w:val="KDParagraf"/>
        <w:spacing w:before="0"/>
        <w:rPr>
          <w:rFonts w:cs="Arial"/>
          <w:lang w:val="ru-RU" w:bidi="en-US"/>
        </w:rPr>
      </w:pPr>
      <w:r w:rsidRPr="0098241B">
        <w:rPr>
          <w:rFonts w:cs="Arial"/>
          <w:lang w:val="ru-RU" w:bidi="en-US"/>
        </w:rPr>
        <w:t>О трошковима одлучује Републичка комисија. Одлука Републичке комисије је извршни наслов.</w:t>
      </w:r>
    </w:p>
    <w:p w14:paraId="532779FC" w14:textId="77777777" w:rsidR="00886827" w:rsidRPr="0098241B" w:rsidRDefault="00886827" w:rsidP="00886827">
      <w:pPr>
        <w:pStyle w:val="KDParagraf"/>
        <w:spacing w:before="0"/>
        <w:rPr>
          <w:rFonts w:cs="Arial"/>
          <w:lang w:val="ru-RU" w:bidi="en-US"/>
        </w:rPr>
      </w:pPr>
    </w:p>
    <w:p w14:paraId="2C7F95E9" w14:textId="77777777" w:rsidR="00886827" w:rsidRPr="0098241B" w:rsidRDefault="00886827" w:rsidP="00886827">
      <w:pPr>
        <w:pStyle w:val="KDParagraf"/>
        <w:spacing w:before="0"/>
        <w:rPr>
          <w:rFonts w:cs="Arial"/>
          <w:b/>
          <w:lang w:val="ru-RU" w:bidi="en-US"/>
        </w:rPr>
      </w:pPr>
      <w:r w:rsidRPr="0098241B">
        <w:rPr>
          <w:rFonts w:cs="Arial"/>
          <w:b/>
          <w:lang w:val="ru-RU" w:bidi="en-US"/>
        </w:rPr>
        <w:t>Детаљно упутство о потврди из члана 151. став 1. тачка 6) ЗЈН</w:t>
      </w:r>
    </w:p>
    <w:p w14:paraId="35A6CB8F" w14:textId="77777777" w:rsidR="00886827" w:rsidRPr="0098241B" w:rsidRDefault="008824F8" w:rsidP="00886827">
      <w:pPr>
        <w:pStyle w:val="KDParagraf"/>
        <w:spacing w:before="0"/>
        <w:rPr>
          <w:rFonts w:cs="Arial"/>
          <w:lang w:val="ru-RU" w:bidi="en-US"/>
        </w:rPr>
      </w:pPr>
      <w:r w:rsidRPr="0098241B">
        <w:rPr>
          <w:rFonts w:cs="Arial"/>
          <w:lang w:val="sr-Cyrl-CS" w:bidi="en-US"/>
        </w:rPr>
        <w:t xml:space="preserve">Потврда </w:t>
      </w:r>
      <w:r w:rsidR="00886827" w:rsidRPr="0098241B">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98241B" w:rsidRDefault="00886827" w:rsidP="00886827">
      <w:pPr>
        <w:pStyle w:val="KDParagraf"/>
        <w:spacing w:before="0"/>
        <w:rPr>
          <w:rFonts w:cs="Arial"/>
          <w:lang w:val="ru-RU" w:bidi="en-US"/>
        </w:rPr>
      </w:pPr>
      <w:r w:rsidRPr="0098241B">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98241B" w:rsidRDefault="00886827" w:rsidP="00886827">
      <w:pPr>
        <w:pStyle w:val="KDParagraf"/>
        <w:spacing w:before="0"/>
        <w:rPr>
          <w:rFonts w:cs="Arial"/>
          <w:lang w:val="ru-RU" w:bidi="en-US"/>
        </w:rPr>
      </w:pPr>
      <w:r w:rsidRPr="0098241B">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98241B" w:rsidRDefault="00886827" w:rsidP="00886827">
      <w:pPr>
        <w:pStyle w:val="KDParagraf"/>
        <w:spacing w:before="0"/>
        <w:rPr>
          <w:rFonts w:cs="Arial"/>
          <w:lang w:val="ru-RU" w:bidi="en-US"/>
        </w:rPr>
      </w:pPr>
      <w:r w:rsidRPr="0098241B">
        <w:rPr>
          <w:rFonts w:cs="Arial"/>
          <w:lang w:val="ru-RU" w:bidi="en-US"/>
        </w:rPr>
        <w:t>Као доказ о уплати таксе, у смислу члана 151. став 1. тачка 6) ЗЈН, прихватиће се:</w:t>
      </w:r>
    </w:p>
    <w:p w14:paraId="2C077743" w14:textId="77777777" w:rsidR="00886827" w:rsidRPr="0098241B" w:rsidRDefault="00886827" w:rsidP="00886827">
      <w:pPr>
        <w:pStyle w:val="KDParagraf"/>
        <w:spacing w:before="0"/>
        <w:rPr>
          <w:rFonts w:cs="Arial"/>
          <w:lang w:val="ru-RU" w:bidi="en-US"/>
        </w:rPr>
      </w:pPr>
    </w:p>
    <w:p w14:paraId="35770B2D" w14:textId="77777777" w:rsidR="00886827" w:rsidRPr="0098241B" w:rsidRDefault="00886827" w:rsidP="00886827">
      <w:pPr>
        <w:pStyle w:val="KDParagraf"/>
        <w:spacing w:before="0"/>
        <w:rPr>
          <w:rFonts w:cs="Arial"/>
          <w:lang w:val="ru-RU" w:bidi="en-US"/>
        </w:rPr>
      </w:pPr>
      <w:r w:rsidRPr="0098241B">
        <w:rPr>
          <w:rFonts w:cs="Arial"/>
          <w:lang w:val="ru-RU" w:bidi="en-US"/>
        </w:rPr>
        <w:t>1. Потврда о извршеној уплати таксе из члана 156. ЗЈН која садржи следеће елементе:</w:t>
      </w:r>
    </w:p>
    <w:p w14:paraId="32F47BEA" w14:textId="77777777" w:rsidR="00886827" w:rsidRPr="0098241B" w:rsidRDefault="00886827" w:rsidP="00886827">
      <w:pPr>
        <w:pStyle w:val="KDParagraf"/>
        <w:spacing w:before="0"/>
        <w:rPr>
          <w:rFonts w:cs="Arial"/>
          <w:lang w:val="ru-RU" w:bidi="en-US"/>
        </w:rPr>
      </w:pPr>
      <w:r w:rsidRPr="0098241B">
        <w:rPr>
          <w:rFonts w:cs="Arial"/>
          <w:lang w:val="ru-RU" w:bidi="en-US"/>
        </w:rPr>
        <w:t>(1) да буде издата од стране банке и да садржи печат банке;</w:t>
      </w:r>
    </w:p>
    <w:p w14:paraId="68428D2F" w14:textId="77777777" w:rsidR="00886827" w:rsidRPr="0098241B" w:rsidRDefault="00886827" w:rsidP="00886827">
      <w:pPr>
        <w:pStyle w:val="KDParagraf"/>
        <w:spacing w:before="0"/>
        <w:rPr>
          <w:rFonts w:cs="Arial"/>
          <w:lang w:val="ru-RU" w:bidi="en-US"/>
        </w:rPr>
      </w:pPr>
      <w:r w:rsidRPr="0098241B">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98241B" w:rsidRDefault="00886827" w:rsidP="00886827">
      <w:pPr>
        <w:pStyle w:val="KDParagraf"/>
        <w:spacing w:before="0"/>
        <w:rPr>
          <w:rFonts w:cs="Arial"/>
          <w:lang w:val="ru-RU" w:bidi="en-US"/>
        </w:rPr>
      </w:pPr>
      <w:r w:rsidRPr="0098241B">
        <w:rPr>
          <w:rFonts w:cs="Arial"/>
          <w:lang w:val="ru-RU" w:bidi="en-US"/>
        </w:rPr>
        <w:t>(3) износ таксе из члана 156. ЗЈН чија се уплата врши;</w:t>
      </w:r>
    </w:p>
    <w:p w14:paraId="171FA5BC" w14:textId="77777777" w:rsidR="00886827" w:rsidRPr="0098241B" w:rsidRDefault="00886827" w:rsidP="00886827">
      <w:pPr>
        <w:pStyle w:val="KDParagraf"/>
        <w:spacing w:before="0"/>
        <w:rPr>
          <w:rFonts w:cs="Arial"/>
          <w:lang w:val="ru-RU" w:bidi="en-US"/>
        </w:rPr>
      </w:pPr>
      <w:r w:rsidRPr="0098241B">
        <w:rPr>
          <w:rFonts w:cs="Arial"/>
          <w:lang w:val="ru-RU" w:bidi="en-US"/>
        </w:rPr>
        <w:t>(4) број рачуна: 840-30678845-06;</w:t>
      </w:r>
    </w:p>
    <w:p w14:paraId="3425D292" w14:textId="77777777" w:rsidR="00886827" w:rsidRPr="0098241B" w:rsidRDefault="00886827" w:rsidP="00886827">
      <w:pPr>
        <w:pStyle w:val="KDParagraf"/>
        <w:spacing w:before="0"/>
        <w:rPr>
          <w:rFonts w:cs="Arial"/>
          <w:lang w:val="ru-RU" w:bidi="en-US"/>
        </w:rPr>
      </w:pPr>
      <w:r w:rsidRPr="0098241B">
        <w:rPr>
          <w:rFonts w:cs="Arial"/>
          <w:lang w:val="ru-RU" w:bidi="en-US"/>
        </w:rPr>
        <w:t>(5) шифру плаћања: 153 или 253;</w:t>
      </w:r>
    </w:p>
    <w:p w14:paraId="2A0C0A80" w14:textId="77777777" w:rsidR="00886827" w:rsidRPr="0098241B" w:rsidRDefault="00886827" w:rsidP="00886827">
      <w:pPr>
        <w:pStyle w:val="KDParagraf"/>
        <w:spacing w:before="0"/>
        <w:rPr>
          <w:rFonts w:cs="Arial"/>
          <w:lang w:val="ru-RU" w:bidi="en-US"/>
        </w:rPr>
      </w:pPr>
      <w:r w:rsidRPr="0098241B">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98241B" w:rsidRDefault="00886827" w:rsidP="00886827">
      <w:pPr>
        <w:pStyle w:val="KDParagraf"/>
        <w:spacing w:before="0"/>
        <w:rPr>
          <w:rFonts w:cs="Arial"/>
          <w:lang w:val="ru-RU" w:bidi="en-US"/>
        </w:rPr>
      </w:pPr>
      <w:r w:rsidRPr="0098241B">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98241B" w:rsidRDefault="00886827" w:rsidP="00886827">
      <w:pPr>
        <w:pStyle w:val="KDParagraf"/>
        <w:spacing w:before="0"/>
        <w:rPr>
          <w:rFonts w:cs="Arial"/>
          <w:lang w:val="ru-RU" w:bidi="en-US"/>
        </w:rPr>
      </w:pPr>
      <w:r w:rsidRPr="0098241B">
        <w:rPr>
          <w:rFonts w:cs="Arial"/>
          <w:lang w:val="ru-RU" w:bidi="en-US"/>
        </w:rPr>
        <w:t>(8) корисник: буџет Републике Србије;</w:t>
      </w:r>
    </w:p>
    <w:p w14:paraId="15079B35" w14:textId="77777777" w:rsidR="00886827" w:rsidRPr="0098241B" w:rsidRDefault="00886827" w:rsidP="00886827">
      <w:pPr>
        <w:pStyle w:val="KDParagraf"/>
        <w:spacing w:before="0"/>
        <w:rPr>
          <w:rFonts w:cs="Arial"/>
          <w:lang w:val="ru-RU" w:bidi="en-US"/>
        </w:rPr>
      </w:pPr>
      <w:r w:rsidRPr="0098241B">
        <w:rPr>
          <w:rFonts w:cs="Arial"/>
          <w:lang w:val="ru-RU" w:bidi="en-US"/>
        </w:rPr>
        <w:t>(9) назив уплатиоца, односно назив подносиоца захтева за заштиту права за којег је извршена уплата таксе;</w:t>
      </w:r>
    </w:p>
    <w:p w14:paraId="58AC0CF1" w14:textId="5B7958A2" w:rsidR="002456A6" w:rsidRPr="0098241B" w:rsidRDefault="00886827" w:rsidP="00886827">
      <w:pPr>
        <w:pStyle w:val="KDParagraf"/>
        <w:spacing w:before="0"/>
        <w:rPr>
          <w:rFonts w:cs="Arial"/>
          <w:lang w:val="ru-RU" w:bidi="en-US"/>
        </w:rPr>
      </w:pPr>
      <w:r w:rsidRPr="0098241B">
        <w:rPr>
          <w:rFonts w:cs="Arial"/>
          <w:lang w:val="ru-RU" w:bidi="en-US"/>
        </w:rPr>
        <w:t>(10) потпис овлашћеног лица банке.</w:t>
      </w:r>
    </w:p>
    <w:p w14:paraId="594A2BF2" w14:textId="77777777" w:rsidR="002456A6" w:rsidRPr="0098241B" w:rsidRDefault="002456A6" w:rsidP="00886827">
      <w:pPr>
        <w:pStyle w:val="KDParagraf"/>
        <w:spacing w:before="0"/>
        <w:rPr>
          <w:rFonts w:cs="Arial"/>
          <w:lang w:val="ru-RU" w:bidi="en-US"/>
        </w:rPr>
      </w:pPr>
    </w:p>
    <w:p w14:paraId="45F54F4A" w14:textId="77777777" w:rsidR="00886827" w:rsidRPr="0098241B" w:rsidRDefault="00886827" w:rsidP="00886827">
      <w:pPr>
        <w:pStyle w:val="KDParagraf"/>
        <w:spacing w:before="0"/>
        <w:rPr>
          <w:rFonts w:cs="Arial"/>
          <w:lang w:val="ru-RU" w:bidi="en-US"/>
        </w:rPr>
      </w:pPr>
      <w:r w:rsidRPr="0098241B">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98241B" w:rsidRDefault="00886827" w:rsidP="00886827">
      <w:pPr>
        <w:pStyle w:val="KDParagraf"/>
        <w:spacing w:before="0"/>
        <w:rPr>
          <w:rFonts w:cs="Arial"/>
          <w:lang w:val="ru-RU" w:bidi="en-US"/>
        </w:rPr>
      </w:pPr>
      <w:r w:rsidRPr="0098241B">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98241B" w:rsidRDefault="00886827" w:rsidP="00886827">
      <w:pPr>
        <w:pStyle w:val="KDParagraf"/>
        <w:spacing w:before="0"/>
        <w:rPr>
          <w:rFonts w:cs="Arial"/>
          <w:lang w:val="ru-RU" w:bidi="en-US"/>
        </w:rPr>
      </w:pPr>
      <w:r w:rsidRPr="0098241B">
        <w:rPr>
          <w:rFonts w:cs="Arial"/>
          <w:lang w:val="ru-RU" w:bidi="en-US"/>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98241B" w:rsidRDefault="00886827" w:rsidP="00886827">
      <w:pPr>
        <w:pStyle w:val="KDParagraf"/>
        <w:spacing w:before="0"/>
        <w:rPr>
          <w:rFonts w:cs="Arial"/>
          <w:lang w:val="ru-RU" w:bidi="en-US"/>
        </w:rPr>
      </w:pPr>
      <w:r w:rsidRPr="0098241B">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98241B" w:rsidRDefault="002456A6" w:rsidP="00886827">
      <w:pPr>
        <w:pStyle w:val="KDParagraf"/>
        <w:spacing w:before="0"/>
        <w:rPr>
          <w:rFonts w:cs="Arial"/>
          <w:lang w:val="ru-RU" w:bidi="en-US"/>
        </w:rPr>
      </w:pPr>
    </w:p>
    <w:p w14:paraId="51B51624" w14:textId="77777777" w:rsidR="00886827" w:rsidRPr="0098241B" w:rsidRDefault="00886827" w:rsidP="00886827">
      <w:pPr>
        <w:pStyle w:val="KDParagraf"/>
        <w:spacing w:before="0"/>
        <w:rPr>
          <w:rFonts w:cs="Arial"/>
          <w:lang w:val="sr-Cyrl-CS" w:bidi="en-US"/>
        </w:rPr>
      </w:pPr>
      <w:r w:rsidRPr="0098241B">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98241B">
          <w:rPr>
            <w:rFonts w:cs="Arial"/>
            <w:lang w:bidi="en-US"/>
          </w:rPr>
          <w:t>http</w:t>
        </w:r>
        <w:r w:rsidRPr="0098241B">
          <w:rPr>
            <w:rFonts w:cs="Arial"/>
            <w:lang w:val="ru-RU" w:bidi="en-US"/>
          </w:rPr>
          <w:t>://</w:t>
        </w:r>
        <w:r w:rsidRPr="0098241B">
          <w:rPr>
            <w:rFonts w:cs="Arial"/>
            <w:lang w:bidi="en-US"/>
          </w:rPr>
          <w:t>www</w:t>
        </w:r>
        <w:r w:rsidRPr="0098241B">
          <w:rPr>
            <w:rFonts w:cs="Arial"/>
            <w:lang w:val="ru-RU" w:bidi="en-US"/>
          </w:rPr>
          <w:t>.</w:t>
        </w:r>
        <w:r w:rsidRPr="0098241B">
          <w:rPr>
            <w:rFonts w:cs="Arial"/>
            <w:lang w:bidi="en-US"/>
          </w:rPr>
          <w:t>kjn</w:t>
        </w:r>
        <w:r w:rsidRPr="0098241B">
          <w:rPr>
            <w:rFonts w:cs="Arial"/>
            <w:lang w:val="ru-RU" w:bidi="en-US"/>
          </w:rPr>
          <w:t>.</w:t>
        </w:r>
        <w:r w:rsidRPr="0098241B">
          <w:rPr>
            <w:rFonts w:cs="Arial"/>
            <w:lang w:bidi="en-US"/>
          </w:rPr>
          <w:t>gov</w:t>
        </w:r>
        <w:r w:rsidRPr="0098241B">
          <w:rPr>
            <w:rFonts w:cs="Arial"/>
            <w:lang w:val="ru-RU" w:bidi="en-US"/>
          </w:rPr>
          <w:t>.</w:t>
        </w:r>
        <w:r w:rsidRPr="0098241B">
          <w:rPr>
            <w:rFonts w:cs="Arial"/>
            <w:lang w:bidi="en-US"/>
          </w:rPr>
          <w:t>rs</w:t>
        </w:r>
        <w:r w:rsidRPr="0098241B">
          <w:rPr>
            <w:rFonts w:cs="Arial"/>
            <w:lang w:val="ru-RU" w:bidi="en-US"/>
          </w:rPr>
          <w:t>/</w:t>
        </w:r>
        <w:r w:rsidRPr="0098241B">
          <w:rPr>
            <w:rFonts w:cs="Arial"/>
            <w:lang w:bidi="en-US"/>
          </w:rPr>
          <w:t>ci</w:t>
        </w:r>
        <w:r w:rsidRPr="0098241B">
          <w:rPr>
            <w:rFonts w:cs="Arial"/>
            <w:lang w:val="ru-RU" w:bidi="en-US"/>
          </w:rPr>
          <w:t>/</w:t>
        </w:r>
        <w:r w:rsidRPr="0098241B">
          <w:rPr>
            <w:rFonts w:cs="Arial"/>
            <w:lang w:bidi="en-US"/>
          </w:rPr>
          <w:t>uputstvo</w:t>
        </w:r>
        <w:r w:rsidRPr="0098241B">
          <w:rPr>
            <w:rFonts w:cs="Arial"/>
            <w:lang w:val="ru-RU" w:bidi="en-US"/>
          </w:rPr>
          <w:t>-</w:t>
        </w:r>
        <w:r w:rsidRPr="0098241B">
          <w:rPr>
            <w:rFonts w:cs="Arial"/>
            <w:lang w:bidi="en-US"/>
          </w:rPr>
          <w:t>o</w:t>
        </w:r>
        <w:r w:rsidRPr="0098241B">
          <w:rPr>
            <w:rFonts w:cs="Arial"/>
            <w:lang w:val="ru-RU" w:bidi="en-US"/>
          </w:rPr>
          <w:t>-</w:t>
        </w:r>
        <w:r w:rsidRPr="0098241B">
          <w:rPr>
            <w:rFonts w:cs="Arial"/>
            <w:lang w:bidi="en-US"/>
          </w:rPr>
          <w:t>uplati</w:t>
        </w:r>
        <w:r w:rsidRPr="0098241B">
          <w:rPr>
            <w:rFonts w:cs="Arial"/>
            <w:lang w:val="ru-RU" w:bidi="en-US"/>
          </w:rPr>
          <w:t>-</w:t>
        </w:r>
        <w:r w:rsidRPr="0098241B">
          <w:rPr>
            <w:rFonts w:cs="Arial"/>
            <w:lang w:bidi="en-US"/>
          </w:rPr>
          <w:t>republicke</w:t>
        </w:r>
        <w:r w:rsidRPr="0098241B">
          <w:rPr>
            <w:rFonts w:cs="Arial"/>
            <w:lang w:val="ru-RU" w:bidi="en-US"/>
          </w:rPr>
          <w:t>-</w:t>
        </w:r>
        <w:r w:rsidRPr="0098241B">
          <w:rPr>
            <w:rFonts w:cs="Arial"/>
            <w:lang w:bidi="en-US"/>
          </w:rPr>
          <w:t>administrativne</w:t>
        </w:r>
        <w:r w:rsidRPr="0098241B">
          <w:rPr>
            <w:rFonts w:cs="Arial"/>
            <w:lang w:val="ru-RU" w:bidi="en-US"/>
          </w:rPr>
          <w:t>-</w:t>
        </w:r>
        <w:r w:rsidRPr="0098241B">
          <w:rPr>
            <w:rFonts w:cs="Arial"/>
            <w:lang w:bidi="en-US"/>
          </w:rPr>
          <w:t>takse</w:t>
        </w:r>
        <w:r w:rsidRPr="0098241B">
          <w:rPr>
            <w:rFonts w:cs="Arial"/>
            <w:lang w:val="ru-RU" w:bidi="en-US"/>
          </w:rPr>
          <w:t>.</w:t>
        </w:r>
        <w:r w:rsidRPr="0098241B">
          <w:rPr>
            <w:rFonts w:cs="Arial"/>
            <w:lang w:bidi="en-US"/>
          </w:rPr>
          <w:t>html</w:t>
        </w:r>
      </w:hyperlink>
      <w:r w:rsidR="008824F8" w:rsidRPr="0098241B">
        <w:rPr>
          <w:rFonts w:cs="Arial"/>
          <w:lang w:val="sr-Cyrl-CS" w:bidi="en-US"/>
        </w:rPr>
        <w:t>и http://www.kjn.gov.rs/download/Taksa-popunjeni-nalozi-ci.pdf</w:t>
      </w:r>
    </w:p>
    <w:p w14:paraId="2B1F3B58" w14:textId="77777777" w:rsidR="00886827" w:rsidRPr="0098241B" w:rsidRDefault="00886827" w:rsidP="00886827">
      <w:pPr>
        <w:pStyle w:val="KDParagraf"/>
        <w:spacing w:before="0"/>
        <w:rPr>
          <w:rFonts w:cs="Arial"/>
          <w:lang w:val="ru-RU" w:bidi="en-US"/>
        </w:rPr>
      </w:pPr>
    </w:p>
    <w:p w14:paraId="683477C2" w14:textId="77777777" w:rsidR="00886827" w:rsidRPr="0098241B" w:rsidRDefault="00886827" w:rsidP="00886827">
      <w:pPr>
        <w:pStyle w:val="KDParagraf"/>
        <w:spacing w:before="0"/>
        <w:rPr>
          <w:rFonts w:cs="Arial"/>
          <w:lang w:val="ru-RU" w:bidi="en-US"/>
        </w:rPr>
      </w:pPr>
      <w:r w:rsidRPr="0098241B">
        <w:rPr>
          <w:rFonts w:cs="Arial"/>
          <w:lang w:val="ru-RU" w:bidi="en-US"/>
        </w:rPr>
        <w:t>УПЛАТА ИЗ ИНОСТРАНСТВА</w:t>
      </w:r>
    </w:p>
    <w:p w14:paraId="3FE330AF" w14:textId="77777777" w:rsidR="00886827" w:rsidRPr="0098241B" w:rsidRDefault="00886827" w:rsidP="00886827">
      <w:pPr>
        <w:pStyle w:val="KDParagraf"/>
        <w:spacing w:before="0"/>
        <w:rPr>
          <w:rFonts w:cs="Arial"/>
          <w:lang w:val="ru-RU" w:bidi="en-US"/>
        </w:rPr>
      </w:pPr>
      <w:r w:rsidRPr="0098241B">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98241B" w:rsidRDefault="00886827" w:rsidP="00886827">
      <w:pPr>
        <w:pStyle w:val="KDParagraf"/>
        <w:spacing w:before="0"/>
        <w:rPr>
          <w:rFonts w:cs="Arial"/>
          <w:lang w:val="ru-RU" w:bidi="en-US"/>
        </w:rPr>
      </w:pPr>
    </w:p>
    <w:p w14:paraId="7605ECCD" w14:textId="77777777" w:rsidR="00886827" w:rsidRPr="0098241B" w:rsidRDefault="00886827" w:rsidP="00886827">
      <w:pPr>
        <w:pStyle w:val="KDParagraf"/>
        <w:spacing w:before="0"/>
        <w:rPr>
          <w:rFonts w:cs="Arial"/>
          <w:lang w:val="ru-RU" w:bidi="en-US"/>
        </w:rPr>
      </w:pPr>
      <w:r w:rsidRPr="0098241B">
        <w:rPr>
          <w:rFonts w:cs="Arial"/>
          <w:lang w:val="ru-RU" w:bidi="en-US"/>
        </w:rPr>
        <w:t>НАЗИВ И АДРЕСА БАНКЕ:</w:t>
      </w:r>
    </w:p>
    <w:p w14:paraId="5C5A7187" w14:textId="77777777" w:rsidR="00886827" w:rsidRPr="0098241B" w:rsidRDefault="00886827" w:rsidP="00886827">
      <w:pPr>
        <w:pStyle w:val="KDParagraf"/>
        <w:spacing w:before="0"/>
        <w:rPr>
          <w:rFonts w:cs="Arial"/>
          <w:lang w:val="ru-RU" w:bidi="en-US"/>
        </w:rPr>
      </w:pPr>
      <w:r w:rsidRPr="0098241B">
        <w:rPr>
          <w:rFonts w:cs="Arial"/>
          <w:lang w:val="ru-RU" w:bidi="en-US"/>
        </w:rPr>
        <w:t>Народна банка Србије (НБС)</w:t>
      </w:r>
    </w:p>
    <w:p w14:paraId="14C22807" w14:textId="77777777" w:rsidR="00886827" w:rsidRPr="0098241B" w:rsidRDefault="00886827" w:rsidP="00886827">
      <w:pPr>
        <w:pStyle w:val="KDParagraf"/>
        <w:spacing w:before="0"/>
        <w:rPr>
          <w:rFonts w:cs="Arial"/>
          <w:lang w:val="ru-RU" w:bidi="en-US"/>
        </w:rPr>
      </w:pPr>
      <w:r w:rsidRPr="0098241B">
        <w:rPr>
          <w:rFonts w:cs="Arial"/>
          <w:lang w:val="ru-RU" w:bidi="en-US"/>
        </w:rPr>
        <w:t>11000 Београд, ул. Немањина бр. 17</w:t>
      </w:r>
    </w:p>
    <w:p w14:paraId="7786622A" w14:textId="77777777" w:rsidR="00886827" w:rsidRPr="0098241B" w:rsidRDefault="00886827" w:rsidP="00886827">
      <w:pPr>
        <w:pStyle w:val="KDParagraf"/>
        <w:spacing w:before="0"/>
        <w:rPr>
          <w:rFonts w:cs="Arial"/>
          <w:lang w:val="ru-RU" w:bidi="en-US"/>
        </w:rPr>
      </w:pPr>
      <w:r w:rsidRPr="0098241B">
        <w:rPr>
          <w:rFonts w:cs="Arial"/>
          <w:lang w:val="ru-RU" w:bidi="en-US"/>
        </w:rPr>
        <w:t>Србија</w:t>
      </w:r>
    </w:p>
    <w:p w14:paraId="7970EC5A" w14:textId="77777777" w:rsidR="00886827" w:rsidRPr="0098241B" w:rsidRDefault="00886827" w:rsidP="00886827">
      <w:pPr>
        <w:pStyle w:val="KDParagraf"/>
        <w:spacing w:before="0"/>
        <w:rPr>
          <w:rFonts w:cs="Arial"/>
          <w:lang w:val="ru-RU" w:bidi="en-US"/>
        </w:rPr>
      </w:pPr>
      <w:r w:rsidRPr="0098241B">
        <w:rPr>
          <w:rFonts w:cs="Arial"/>
          <w:lang w:bidi="en-US"/>
        </w:rPr>
        <w:t>SWIFT</w:t>
      </w:r>
      <w:r w:rsidRPr="0098241B">
        <w:rPr>
          <w:rFonts w:cs="Arial"/>
          <w:lang w:val="ru-RU" w:bidi="en-US"/>
        </w:rPr>
        <w:t xml:space="preserve"> </w:t>
      </w:r>
      <w:r w:rsidRPr="0098241B">
        <w:rPr>
          <w:rFonts w:cs="Arial"/>
          <w:lang w:bidi="en-US"/>
        </w:rPr>
        <w:t>CODE</w:t>
      </w:r>
      <w:r w:rsidRPr="0098241B">
        <w:rPr>
          <w:rFonts w:cs="Arial"/>
          <w:lang w:val="ru-RU" w:bidi="en-US"/>
        </w:rPr>
        <w:t xml:space="preserve">: </w:t>
      </w:r>
      <w:r w:rsidRPr="0098241B">
        <w:rPr>
          <w:rFonts w:cs="Arial"/>
          <w:lang w:bidi="en-US"/>
        </w:rPr>
        <w:t>NBSRRSBGXXX</w:t>
      </w:r>
    </w:p>
    <w:p w14:paraId="7C2825B6" w14:textId="77777777" w:rsidR="00886827" w:rsidRPr="0098241B" w:rsidRDefault="00886827" w:rsidP="00886827">
      <w:pPr>
        <w:pStyle w:val="KDParagraf"/>
        <w:spacing w:before="0"/>
        <w:rPr>
          <w:rFonts w:cs="Arial"/>
          <w:lang w:val="ru-RU" w:bidi="en-US"/>
        </w:rPr>
      </w:pPr>
    </w:p>
    <w:p w14:paraId="2B3BC269" w14:textId="77777777" w:rsidR="00886827" w:rsidRPr="0098241B" w:rsidRDefault="00886827" w:rsidP="00886827">
      <w:pPr>
        <w:pStyle w:val="KDParagraf"/>
        <w:spacing w:before="0"/>
        <w:rPr>
          <w:rFonts w:cs="Arial"/>
          <w:lang w:val="ru-RU" w:bidi="en-US"/>
        </w:rPr>
      </w:pPr>
      <w:r w:rsidRPr="0098241B">
        <w:rPr>
          <w:rFonts w:cs="Arial"/>
          <w:lang w:val="ru-RU" w:bidi="en-US"/>
        </w:rPr>
        <w:t>НАЗИВ И АДРЕСА ИНСТИТУЦИЈЕ:</w:t>
      </w:r>
    </w:p>
    <w:p w14:paraId="2E9E0366" w14:textId="77777777" w:rsidR="00886827" w:rsidRPr="0098241B" w:rsidRDefault="00886827" w:rsidP="00886827">
      <w:pPr>
        <w:pStyle w:val="KDParagraf"/>
        <w:spacing w:before="0"/>
        <w:rPr>
          <w:rFonts w:cs="Arial"/>
          <w:lang w:val="ru-RU" w:bidi="en-US"/>
        </w:rPr>
      </w:pPr>
      <w:r w:rsidRPr="0098241B">
        <w:rPr>
          <w:rFonts w:cs="Arial"/>
          <w:lang w:val="ru-RU" w:bidi="en-US"/>
        </w:rPr>
        <w:t>Министарство финансија</w:t>
      </w:r>
    </w:p>
    <w:p w14:paraId="7EF51DF1" w14:textId="77777777" w:rsidR="00886827" w:rsidRPr="0098241B" w:rsidRDefault="00886827" w:rsidP="00886827">
      <w:pPr>
        <w:pStyle w:val="KDParagraf"/>
        <w:spacing w:before="0"/>
        <w:rPr>
          <w:rFonts w:cs="Arial"/>
          <w:lang w:val="ru-RU" w:bidi="en-US"/>
        </w:rPr>
      </w:pPr>
      <w:r w:rsidRPr="0098241B">
        <w:rPr>
          <w:rFonts w:cs="Arial"/>
          <w:lang w:val="ru-RU" w:bidi="en-US"/>
        </w:rPr>
        <w:t>Управа за трезор</w:t>
      </w:r>
    </w:p>
    <w:p w14:paraId="1C8AA81B" w14:textId="77777777" w:rsidR="00886827" w:rsidRPr="0098241B" w:rsidRDefault="00886827" w:rsidP="00886827">
      <w:pPr>
        <w:pStyle w:val="KDParagraf"/>
        <w:spacing w:before="0"/>
        <w:rPr>
          <w:rFonts w:cs="Arial"/>
          <w:lang w:val="ru-RU" w:bidi="en-US"/>
        </w:rPr>
      </w:pPr>
      <w:r w:rsidRPr="0098241B">
        <w:rPr>
          <w:rFonts w:cs="Arial"/>
          <w:lang w:val="ru-RU" w:bidi="en-US"/>
        </w:rPr>
        <w:t>ул. Поп Лукина бр. 7-9</w:t>
      </w:r>
    </w:p>
    <w:p w14:paraId="0E5FC989" w14:textId="77777777" w:rsidR="00886827" w:rsidRPr="0098241B" w:rsidRDefault="00886827" w:rsidP="00886827">
      <w:pPr>
        <w:pStyle w:val="KDParagraf"/>
        <w:spacing w:before="0"/>
        <w:rPr>
          <w:rFonts w:cs="Arial"/>
          <w:lang w:val="ru-RU" w:bidi="en-US"/>
        </w:rPr>
      </w:pPr>
      <w:r w:rsidRPr="0098241B">
        <w:rPr>
          <w:rFonts w:cs="Arial"/>
          <w:lang w:val="ru-RU" w:bidi="en-US"/>
        </w:rPr>
        <w:t>11000 Београд</w:t>
      </w:r>
    </w:p>
    <w:p w14:paraId="0BC34951" w14:textId="77777777" w:rsidR="00886827" w:rsidRPr="0098241B" w:rsidRDefault="00886827" w:rsidP="00886827">
      <w:pPr>
        <w:pStyle w:val="KDParagraf"/>
        <w:spacing w:before="0"/>
        <w:rPr>
          <w:rFonts w:cs="Arial"/>
          <w:lang w:val="ru-RU" w:bidi="en-US"/>
        </w:rPr>
      </w:pPr>
      <w:r w:rsidRPr="0098241B">
        <w:rPr>
          <w:rFonts w:cs="Arial"/>
          <w:lang w:bidi="en-US"/>
        </w:rPr>
        <w:t>IBAN</w:t>
      </w:r>
      <w:r w:rsidRPr="0098241B">
        <w:rPr>
          <w:rFonts w:cs="Arial"/>
          <w:lang w:val="ru-RU" w:bidi="en-US"/>
        </w:rPr>
        <w:t xml:space="preserve">: </w:t>
      </w:r>
      <w:r w:rsidRPr="0098241B">
        <w:rPr>
          <w:rFonts w:cs="Arial"/>
          <w:lang w:bidi="en-US"/>
        </w:rPr>
        <w:t>RS</w:t>
      </w:r>
      <w:r w:rsidRPr="0098241B">
        <w:rPr>
          <w:rFonts w:cs="Arial"/>
          <w:lang w:val="ru-RU" w:bidi="en-US"/>
        </w:rPr>
        <w:t xml:space="preserve"> 35908500103019323073</w:t>
      </w:r>
    </w:p>
    <w:p w14:paraId="5DE052E9" w14:textId="77777777" w:rsidR="00886827" w:rsidRPr="0098241B" w:rsidRDefault="00886827" w:rsidP="00886827">
      <w:pPr>
        <w:pStyle w:val="KDParagraf"/>
        <w:spacing w:before="0"/>
        <w:rPr>
          <w:rFonts w:cs="Arial"/>
          <w:lang w:val="ru-RU" w:bidi="en-US"/>
        </w:rPr>
      </w:pPr>
    </w:p>
    <w:p w14:paraId="01D98E1D" w14:textId="77777777" w:rsidR="00886827" w:rsidRPr="0098241B" w:rsidRDefault="00886827" w:rsidP="00886827">
      <w:pPr>
        <w:pStyle w:val="KDParagraf"/>
        <w:spacing w:before="0"/>
        <w:rPr>
          <w:rFonts w:cs="Arial"/>
          <w:lang w:val="ru-RU" w:bidi="en-US"/>
        </w:rPr>
      </w:pPr>
      <w:r w:rsidRPr="0098241B">
        <w:rPr>
          <w:rFonts w:cs="Arial"/>
          <w:lang w:val="ru-RU" w:bidi="en-US"/>
        </w:rPr>
        <w:t>НАПОМЕНА: Приликом уплата средстава потребно је навести следеће информације о плаћању - „детаљи плаћања“ (</w:t>
      </w:r>
      <w:r w:rsidRPr="0098241B">
        <w:rPr>
          <w:rFonts w:cs="Arial"/>
          <w:lang w:bidi="en-US"/>
        </w:rPr>
        <w:t>FIELD</w:t>
      </w:r>
      <w:r w:rsidRPr="0098241B">
        <w:rPr>
          <w:rFonts w:cs="Arial"/>
          <w:lang w:val="ru-RU" w:bidi="en-US"/>
        </w:rPr>
        <w:t xml:space="preserve"> 70: </w:t>
      </w:r>
      <w:r w:rsidRPr="0098241B">
        <w:rPr>
          <w:rFonts w:cs="Arial"/>
          <w:lang w:bidi="en-US"/>
        </w:rPr>
        <w:t>DETAILS</w:t>
      </w:r>
      <w:r w:rsidRPr="0098241B">
        <w:rPr>
          <w:rFonts w:cs="Arial"/>
          <w:lang w:val="ru-RU" w:bidi="en-US"/>
        </w:rPr>
        <w:t xml:space="preserve"> </w:t>
      </w:r>
      <w:r w:rsidRPr="0098241B">
        <w:rPr>
          <w:rFonts w:cs="Arial"/>
          <w:lang w:bidi="en-US"/>
        </w:rPr>
        <w:t>OF</w:t>
      </w:r>
      <w:r w:rsidRPr="0098241B">
        <w:rPr>
          <w:rFonts w:cs="Arial"/>
          <w:lang w:val="ru-RU" w:bidi="en-US"/>
        </w:rPr>
        <w:t xml:space="preserve"> </w:t>
      </w:r>
      <w:r w:rsidRPr="0098241B">
        <w:rPr>
          <w:rFonts w:cs="Arial"/>
          <w:lang w:bidi="en-US"/>
        </w:rPr>
        <w:t>PAYMENT</w:t>
      </w:r>
      <w:r w:rsidRPr="0098241B">
        <w:rPr>
          <w:rFonts w:cs="Arial"/>
          <w:lang w:val="ru-RU" w:bidi="en-US"/>
        </w:rPr>
        <w:t>):</w:t>
      </w:r>
    </w:p>
    <w:p w14:paraId="122D9D5E" w14:textId="77777777" w:rsidR="00886827" w:rsidRPr="0098241B" w:rsidRDefault="00886827" w:rsidP="00886827">
      <w:pPr>
        <w:pStyle w:val="KDParagraf"/>
        <w:spacing w:before="0"/>
        <w:rPr>
          <w:rFonts w:cs="Arial"/>
          <w:lang w:val="ru-RU" w:bidi="en-US"/>
        </w:rPr>
      </w:pPr>
      <w:r w:rsidRPr="0098241B">
        <w:rPr>
          <w:rFonts w:cs="Arial"/>
          <w:lang w:val="ru-RU" w:bidi="en-US"/>
        </w:rPr>
        <w:t>– број у поступку јавне набавке на које се захтев за заштиту права односи и</w:t>
      </w:r>
    </w:p>
    <w:p w14:paraId="7AFAE6C7" w14:textId="77777777" w:rsidR="00886827" w:rsidRPr="0098241B" w:rsidRDefault="00886827" w:rsidP="00886827">
      <w:pPr>
        <w:pStyle w:val="KDParagraf"/>
        <w:spacing w:before="0"/>
        <w:rPr>
          <w:rFonts w:cs="Arial"/>
          <w:lang w:val="ru-RU" w:bidi="en-US"/>
        </w:rPr>
      </w:pPr>
      <w:r w:rsidRPr="0098241B">
        <w:rPr>
          <w:rFonts w:cs="Arial"/>
          <w:lang w:val="ru-RU" w:bidi="en-US"/>
        </w:rPr>
        <w:t>назив наручиоца у поступку јавне набавке.</w:t>
      </w:r>
    </w:p>
    <w:p w14:paraId="06746A04" w14:textId="77777777" w:rsidR="00886827" w:rsidRPr="0098241B" w:rsidRDefault="00886827" w:rsidP="00886827">
      <w:pPr>
        <w:pStyle w:val="KDParagraf"/>
        <w:spacing w:before="0"/>
        <w:rPr>
          <w:rFonts w:cs="Arial"/>
          <w:lang w:val="ru-RU" w:bidi="en-US"/>
        </w:rPr>
      </w:pPr>
      <w:r w:rsidRPr="0098241B">
        <w:rPr>
          <w:rFonts w:cs="Arial"/>
          <w:lang w:val="ru-RU" w:bidi="en-US"/>
        </w:rPr>
        <w:t xml:space="preserve">У прилогу су инструкције за уплате у валутама: </w:t>
      </w:r>
      <w:r w:rsidRPr="0098241B">
        <w:rPr>
          <w:rFonts w:cs="Arial"/>
          <w:lang w:bidi="en-US"/>
        </w:rPr>
        <w:t>EUR</w:t>
      </w:r>
      <w:r w:rsidRPr="0098241B">
        <w:rPr>
          <w:rFonts w:cs="Arial"/>
          <w:lang w:val="ru-RU" w:bidi="en-US"/>
        </w:rPr>
        <w:t xml:space="preserve"> и </w:t>
      </w:r>
      <w:r w:rsidRPr="0098241B">
        <w:rPr>
          <w:rFonts w:cs="Arial"/>
          <w:lang w:bidi="en-US"/>
        </w:rPr>
        <w:t>USD</w:t>
      </w:r>
      <w:r w:rsidRPr="0098241B">
        <w:rPr>
          <w:rFonts w:cs="Arial"/>
          <w:lang w:val="ru-RU" w:bidi="en-US"/>
        </w:rPr>
        <w:t>.</w:t>
      </w:r>
    </w:p>
    <w:p w14:paraId="3B13C989" w14:textId="77777777" w:rsidR="00886827" w:rsidRPr="0098241B" w:rsidRDefault="00886827" w:rsidP="00886827">
      <w:pPr>
        <w:pStyle w:val="KDParagraf"/>
        <w:spacing w:before="0"/>
        <w:rPr>
          <w:rFonts w:cs="Arial"/>
          <w:lang w:val="ru-RU" w:bidi="en-US"/>
        </w:rPr>
      </w:pPr>
    </w:p>
    <w:p w14:paraId="01275B73" w14:textId="77777777" w:rsidR="00886827" w:rsidRPr="0098241B" w:rsidRDefault="00886827" w:rsidP="00886827">
      <w:pPr>
        <w:pStyle w:val="KDParagraf"/>
        <w:spacing w:before="0"/>
        <w:rPr>
          <w:rFonts w:cs="Arial"/>
          <w:lang w:bidi="en-US"/>
        </w:rPr>
      </w:pPr>
      <w:r w:rsidRPr="0098241B">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98241B" w:rsidRPr="0098241B" w14:paraId="3FEDA7A7" w14:textId="77777777" w:rsidTr="005C0AF9">
        <w:trPr>
          <w:trHeight w:val="30"/>
        </w:trPr>
        <w:tc>
          <w:tcPr>
            <w:tcW w:w="9576" w:type="dxa"/>
            <w:gridSpan w:val="2"/>
            <w:shd w:val="clear" w:color="auto" w:fill="auto"/>
          </w:tcPr>
          <w:p w14:paraId="5DEBF39D" w14:textId="77777777" w:rsidR="00886827" w:rsidRPr="0098241B" w:rsidRDefault="00886827" w:rsidP="00886827">
            <w:pPr>
              <w:pStyle w:val="KDParagraf"/>
              <w:spacing w:before="0"/>
              <w:rPr>
                <w:rFonts w:cs="Arial"/>
                <w:lang w:bidi="en-US"/>
              </w:rPr>
            </w:pPr>
            <w:r w:rsidRPr="0098241B">
              <w:rPr>
                <w:rFonts w:cs="Arial"/>
                <w:lang w:bidi="en-US"/>
              </w:rPr>
              <w:t>SWIFT MESSAGE MT103 – EUR</w:t>
            </w:r>
          </w:p>
        </w:tc>
      </w:tr>
      <w:tr w:rsidR="0098241B" w:rsidRPr="0098241B" w14:paraId="7CC8DBA3" w14:textId="77777777" w:rsidTr="005C0AF9">
        <w:trPr>
          <w:trHeight w:val="20"/>
        </w:trPr>
        <w:tc>
          <w:tcPr>
            <w:tcW w:w="4788" w:type="dxa"/>
            <w:shd w:val="clear" w:color="auto" w:fill="auto"/>
          </w:tcPr>
          <w:p w14:paraId="1B4579E7" w14:textId="77777777" w:rsidR="00886827" w:rsidRPr="0098241B" w:rsidRDefault="00886827" w:rsidP="00886827">
            <w:pPr>
              <w:pStyle w:val="KDParagraf"/>
              <w:spacing w:before="0"/>
              <w:rPr>
                <w:rFonts w:cs="Arial"/>
                <w:lang w:bidi="en-US"/>
              </w:rPr>
            </w:pPr>
            <w:r w:rsidRPr="0098241B">
              <w:rPr>
                <w:rFonts w:cs="Arial"/>
                <w:lang w:bidi="en-US"/>
              </w:rPr>
              <w:t xml:space="preserve">FIELD 32A: </w:t>
            </w:r>
          </w:p>
        </w:tc>
        <w:tc>
          <w:tcPr>
            <w:tcW w:w="4788" w:type="dxa"/>
            <w:shd w:val="clear" w:color="auto" w:fill="auto"/>
          </w:tcPr>
          <w:p w14:paraId="53624A4A" w14:textId="77777777" w:rsidR="00886827" w:rsidRPr="0098241B" w:rsidRDefault="00886827" w:rsidP="00886827">
            <w:pPr>
              <w:pStyle w:val="KDParagraf"/>
              <w:spacing w:before="0"/>
              <w:rPr>
                <w:rFonts w:cs="Arial"/>
                <w:lang w:bidi="en-US"/>
              </w:rPr>
            </w:pPr>
            <w:r w:rsidRPr="0098241B">
              <w:rPr>
                <w:rFonts w:cs="Arial"/>
                <w:lang w:bidi="en-US"/>
              </w:rPr>
              <w:t>VALUE DATE – EUR- AMOUNT</w:t>
            </w:r>
          </w:p>
        </w:tc>
      </w:tr>
      <w:tr w:rsidR="0098241B" w:rsidRPr="0098241B" w14:paraId="0DB10937" w14:textId="77777777" w:rsidTr="005C0AF9">
        <w:trPr>
          <w:trHeight w:val="20"/>
        </w:trPr>
        <w:tc>
          <w:tcPr>
            <w:tcW w:w="4788" w:type="dxa"/>
            <w:shd w:val="clear" w:color="auto" w:fill="auto"/>
          </w:tcPr>
          <w:p w14:paraId="409EE57D" w14:textId="77777777" w:rsidR="00886827" w:rsidRPr="0098241B" w:rsidRDefault="00886827" w:rsidP="00886827">
            <w:pPr>
              <w:pStyle w:val="KDParagraf"/>
              <w:spacing w:before="0"/>
              <w:rPr>
                <w:rFonts w:cs="Arial"/>
                <w:lang w:bidi="en-US"/>
              </w:rPr>
            </w:pPr>
            <w:r w:rsidRPr="0098241B">
              <w:rPr>
                <w:rFonts w:cs="Arial"/>
                <w:lang w:bidi="en-US"/>
              </w:rPr>
              <w:t xml:space="preserve">FIELD 50K:  </w:t>
            </w:r>
          </w:p>
        </w:tc>
        <w:tc>
          <w:tcPr>
            <w:tcW w:w="4788" w:type="dxa"/>
            <w:shd w:val="clear" w:color="auto" w:fill="auto"/>
          </w:tcPr>
          <w:p w14:paraId="2AD6CE31" w14:textId="77777777" w:rsidR="00886827" w:rsidRPr="0098241B" w:rsidRDefault="00886827" w:rsidP="00886827">
            <w:pPr>
              <w:pStyle w:val="KDParagraf"/>
              <w:spacing w:before="0"/>
              <w:rPr>
                <w:rFonts w:cs="Arial"/>
                <w:lang w:bidi="en-US"/>
              </w:rPr>
            </w:pPr>
            <w:r w:rsidRPr="0098241B">
              <w:rPr>
                <w:rFonts w:cs="Arial"/>
                <w:lang w:bidi="en-US"/>
              </w:rPr>
              <w:t>ORDERING CUSTOMER</w:t>
            </w:r>
          </w:p>
        </w:tc>
      </w:tr>
      <w:tr w:rsidR="0098241B" w:rsidRPr="0098241B" w14:paraId="2A091610" w14:textId="77777777" w:rsidTr="005C0AF9">
        <w:trPr>
          <w:trHeight w:val="20"/>
        </w:trPr>
        <w:tc>
          <w:tcPr>
            <w:tcW w:w="4788" w:type="dxa"/>
            <w:shd w:val="clear" w:color="auto" w:fill="auto"/>
          </w:tcPr>
          <w:p w14:paraId="5BBB4D88" w14:textId="77777777" w:rsidR="00886827" w:rsidRPr="0098241B" w:rsidRDefault="00886827" w:rsidP="00886827">
            <w:pPr>
              <w:pStyle w:val="KDParagraf"/>
              <w:spacing w:before="0"/>
              <w:rPr>
                <w:rFonts w:cs="Arial"/>
                <w:lang w:bidi="en-US"/>
              </w:rPr>
            </w:pPr>
            <w:r w:rsidRPr="0098241B">
              <w:rPr>
                <w:rFonts w:cs="Arial"/>
                <w:lang w:bidi="en-US"/>
              </w:rPr>
              <w:t xml:space="preserve">FIELD 50K:  </w:t>
            </w:r>
          </w:p>
        </w:tc>
        <w:tc>
          <w:tcPr>
            <w:tcW w:w="4788" w:type="dxa"/>
            <w:shd w:val="clear" w:color="auto" w:fill="auto"/>
          </w:tcPr>
          <w:p w14:paraId="3B9A5058" w14:textId="77777777" w:rsidR="00886827" w:rsidRPr="0098241B" w:rsidRDefault="00886827" w:rsidP="00886827">
            <w:pPr>
              <w:pStyle w:val="KDParagraf"/>
              <w:spacing w:before="0"/>
              <w:rPr>
                <w:rFonts w:cs="Arial"/>
                <w:lang w:bidi="en-US"/>
              </w:rPr>
            </w:pPr>
            <w:r w:rsidRPr="0098241B">
              <w:rPr>
                <w:rFonts w:cs="Arial"/>
                <w:lang w:bidi="en-US"/>
              </w:rPr>
              <w:t>ORDERING CUSTOMER</w:t>
            </w:r>
          </w:p>
        </w:tc>
      </w:tr>
      <w:tr w:rsidR="0098241B" w:rsidRPr="0098241B" w14:paraId="0116664F" w14:textId="77777777" w:rsidTr="005C0AF9">
        <w:trPr>
          <w:trHeight w:val="1113"/>
        </w:trPr>
        <w:tc>
          <w:tcPr>
            <w:tcW w:w="4788" w:type="dxa"/>
            <w:shd w:val="clear" w:color="auto" w:fill="auto"/>
          </w:tcPr>
          <w:p w14:paraId="39A03257" w14:textId="77777777" w:rsidR="00886827" w:rsidRPr="0098241B" w:rsidRDefault="00886827" w:rsidP="00886827">
            <w:pPr>
              <w:pStyle w:val="KDParagraf"/>
              <w:spacing w:before="0"/>
              <w:rPr>
                <w:rFonts w:cs="Arial"/>
                <w:lang w:bidi="en-US"/>
              </w:rPr>
            </w:pPr>
            <w:r w:rsidRPr="0098241B">
              <w:rPr>
                <w:rFonts w:cs="Arial"/>
                <w:lang w:bidi="en-US"/>
              </w:rPr>
              <w:t>FIELD 56A:</w:t>
            </w:r>
          </w:p>
          <w:p w14:paraId="51B7F4DE" w14:textId="77777777" w:rsidR="00886827" w:rsidRPr="0098241B" w:rsidRDefault="00886827" w:rsidP="00886827">
            <w:pPr>
              <w:pStyle w:val="KDParagraf"/>
              <w:spacing w:before="0"/>
              <w:rPr>
                <w:rFonts w:cs="Arial"/>
                <w:lang w:bidi="en-US"/>
              </w:rPr>
            </w:pPr>
            <w:r w:rsidRPr="0098241B">
              <w:rPr>
                <w:rFonts w:cs="Arial"/>
                <w:lang w:bidi="en-US"/>
              </w:rPr>
              <w:t>(INTERMEDIARY)</w:t>
            </w:r>
          </w:p>
        </w:tc>
        <w:tc>
          <w:tcPr>
            <w:tcW w:w="4788" w:type="dxa"/>
            <w:shd w:val="clear" w:color="auto" w:fill="auto"/>
          </w:tcPr>
          <w:p w14:paraId="1939CA82" w14:textId="77777777" w:rsidR="00886827" w:rsidRPr="0098241B" w:rsidRDefault="00886827" w:rsidP="00886827">
            <w:pPr>
              <w:pStyle w:val="KDParagraf"/>
              <w:spacing w:before="0"/>
              <w:rPr>
                <w:rFonts w:cs="Arial"/>
                <w:lang w:bidi="en-US"/>
              </w:rPr>
            </w:pPr>
            <w:r w:rsidRPr="0098241B">
              <w:rPr>
                <w:rFonts w:cs="Arial"/>
                <w:lang w:bidi="en-US"/>
              </w:rPr>
              <w:t>DEUTDEFFXXX</w:t>
            </w:r>
          </w:p>
          <w:p w14:paraId="591A993E" w14:textId="77777777" w:rsidR="00886827" w:rsidRPr="0098241B" w:rsidRDefault="00886827" w:rsidP="00886827">
            <w:pPr>
              <w:pStyle w:val="KDParagraf"/>
              <w:spacing w:before="0"/>
              <w:rPr>
                <w:rFonts w:cs="Arial"/>
                <w:lang w:bidi="en-US"/>
              </w:rPr>
            </w:pPr>
            <w:r w:rsidRPr="0098241B">
              <w:rPr>
                <w:rFonts w:cs="Arial"/>
                <w:lang w:bidi="en-US"/>
              </w:rPr>
              <w:t>DEUTSCHE BANK AG, F/M</w:t>
            </w:r>
          </w:p>
          <w:p w14:paraId="6C75CC51" w14:textId="77777777" w:rsidR="00886827" w:rsidRPr="0098241B" w:rsidRDefault="00886827" w:rsidP="00886827">
            <w:pPr>
              <w:pStyle w:val="KDParagraf"/>
              <w:spacing w:before="0"/>
              <w:rPr>
                <w:rFonts w:cs="Arial"/>
                <w:lang w:bidi="en-US"/>
              </w:rPr>
            </w:pPr>
            <w:r w:rsidRPr="0098241B">
              <w:rPr>
                <w:rFonts w:cs="Arial"/>
                <w:lang w:bidi="en-US"/>
              </w:rPr>
              <w:t>TAUNUSANLAGE 12</w:t>
            </w:r>
          </w:p>
          <w:p w14:paraId="7E2C35BC" w14:textId="77777777" w:rsidR="00886827" w:rsidRPr="0098241B" w:rsidRDefault="00886827" w:rsidP="00886827">
            <w:pPr>
              <w:pStyle w:val="KDParagraf"/>
              <w:spacing w:before="0"/>
              <w:rPr>
                <w:rFonts w:cs="Arial"/>
                <w:lang w:bidi="en-US"/>
              </w:rPr>
            </w:pPr>
            <w:r w:rsidRPr="0098241B">
              <w:rPr>
                <w:rFonts w:cs="Arial"/>
                <w:lang w:bidi="en-US"/>
              </w:rPr>
              <w:t>GERMANY</w:t>
            </w:r>
          </w:p>
        </w:tc>
      </w:tr>
      <w:tr w:rsidR="0098241B" w:rsidRPr="0098241B" w14:paraId="4196D715" w14:textId="77777777" w:rsidTr="005C0AF9">
        <w:trPr>
          <w:trHeight w:val="1689"/>
        </w:trPr>
        <w:tc>
          <w:tcPr>
            <w:tcW w:w="4788" w:type="dxa"/>
            <w:shd w:val="clear" w:color="auto" w:fill="auto"/>
          </w:tcPr>
          <w:p w14:paraId="535FA5A9" w14:textId="77777777" w:rsidR="00886827" w:rsidRPr="0098241B" w:rsidRDefault="00886827" w:rsidP="00886827">
            <w:pPr>
              <w:pStyle w:val="KDParagraf"/>
              <w:spacing w:before="0"/>
              <w:rPr>
                <w:rFonts w:cs="Arial"/>
                <w:lang w:bidi="en-US"/>
              </w:rPr>
            </w:pPr>
            <w:r w:rsidRPr="0098241B">
              <w:rPr>
                <w:rFonts w:cs="Arial"/>
                <w:lang w:bidi="en-US"/>
              </w:rPr>
              <w:t>FIELD 57A:</w:t>
            </w:r>
          </w:p>
          <w:p w14:paraId="176330BF" w14:textId="77777777" w:rsidR="00886827" w:rsidRPr="0098241B" w:rsidRDefault="00886827" w:rsidP="00886827">
            <w:pPr>
              <w:pStyle w:val="KDParagraf"/>
              <w:spacing w:before="0"/>
              <w:rPr>
                <w:rFonts w:cs="Arial"/>
                <w:lang w:bidi="en-US"/>
              </w:rPr>
            </w:pPr>
            <w:r w:rsidRPr="0098241B">
              <w:rPr>
                <w:rFonts w:cs="Arial"/>
                <w:lang w:bidi="en-US"/>
              </w:rPr>
              <w:t>(ACC. WITH BANK)</w:t>
            </w:r>
          </w:p>
        </w:tc>
        <w:tc>
          <w:tcPr>
            <w:tcW w:w="4788" w:type="dxa"/>
            <w:shd w:val="clear" w:color="auto" w:fill="auto"/>
          </w:tcPr>
          <w:p w14:paraId="5351C0FD" w14:textId="77777777" w:rsidR="00886827" w:rsidRPr="0098241B" w:rsidRDefault="00886827" w:rsidP="00886827">
            <w:pPr>
              <w:pStyle w:val="KDParagraf"/>
              <w:spacing w:before="0"/>
              <w:rPr>
                <w:rFonts w:cs="Arial"/>
                <w:lang w:bidi="en-US"/>
              </w:rPr>
            </w:pPr>
            <w:r w:rsidRPr="0098241B">
              <w:rPr>
                <w:rFonts w:cs="Arial"/>
                <w:lang w:bidi="en-US"/>
              </w:rPr>
              <w:t>/DE20500700100935930800</w:t>
            </w:r>
          </w:p>
          <w:p w14:paraId="02658D32" w14:textId="77777777" w:rsidR="00886827" w:rsidRPr="0098241B" w:rsidRDefault="00886827" w:rsidP="00886827">
            <w:pPr>
              <w:pStyle w:val="KDParagraf"/>
              <w:spacing w:before="0"/>
              <w:rPr>
                <w:rFonts w:cs="Arial"/>
                <w:lang w:bidi="en-US"/>
              </w:rPr>
            </w:pPr>
            <w:r w:rsidRPr="0098241B">
              <w:rPr>
                <w:rFonts w:cs="Arial"/>
                <w:lang w:bidi="en-US"/>
              </w:rPr>
              <w:t>NBSRRSBGXXX</w:t>
            </w:r>
          </w:p>
          <w:p w14:paraId="0CE65E21" w14:textId="77777777" w:rsidR="00886827" w:rsidRPr="0098241B" w:rsidRDefault="00886827" w:rsidP="00886827">
            <w:pPr>
              <w:pStyle w:val="KDParagraf"/>
              <w:spacing w:before="0"/>
              <w:rPr>
                <w:rFonts w:cs="Arial"/>
                <w:lang w:bidi="en-US"/>
              </w:rPr>
            </w:pPr>
            <w:r w:rsidRPr="0098241B">
              <w:rPr>
                <w:rFonts w:cs="Arial"/>
                <w:lang w:bidi="en-US"/>
              </w:rPr>
              <w:t>NARODNA BANKA SRBIJE (NATIONAL</w:t>
            </w:r>
          </w:p>
          <w:p w14:paraId="7CB5DCD9" w14:textId="77777777" w:rsidR="00886827" w:rsidRPr="0098241B" w:rsidRDefault="00886827" w:rsidP="00886827">
            <w:pPr>
              <w:pStyle w:val="KDParagraf"/>
              <w:spacing w:before="0"/>
              <w:rPr>
                <w:rFonts w:cs="Arial"/>
                <w:lang w:bidi="en-US"/>
              </w:rPr>
            </w:pPr>
            <w:r w:rsidRPr="0098241B">
              <w:rPr>
                <w:rFonts w:cs="Arial"/>
                <w:lang w:bidi="en-US"/>
              </w:rPr>
              <w:t>BANK OF SERBIA – NBS BEOGRAD,</w:t>
            </w:r>
          </w:p>
          <w:p w14:paraId="67E65EE4" w14:textId="77777777" w:rsidR="00886827" w:rsidRPr="0098241B" w:rsidRDefault="00886827" w:rsidP="00886827">
            <w:pPr>
              <w:pStyle w:val="KDParagraf"/>
              <w:spacing w:before="0"/>
              <w:rPr>
                <w:rFonts w:cs="Arial"/>
                <w:lang w:bidi="en-US"/>
              </w:rPr>
            </w:pPr>
            <w:r w:rsidRPr="0098241B">
              <w:rPr>
                <w:rFonts w:cs="Arial"/>
                <w:lang w:bidi="en-US"/>
              </w:rPr>
              <w:t>NEMANJINA 17</w:t>
            </w:r>
          </w:p>
          <w:p w14:paraId="0BD33B4E" w14:textId="77777777" w:rsidR="00886827" w:rsidRPr="0098241B" w:rsidRDefault="00886827" w:rsidP="00886827">
            <w:pPr>
              <w:pStyle w:val="KDParagraf"/>
              <w:spacing w:before="0"/>
              <w:rPr>
                <w:rFonts w:cs="Arial"/>
                <w:lang w:bidi="en-US"/>
              </w:rPr>
            </w:pPr>
            <w:r w:rsidRPr="0098241B">
              <w:rPr>
                <w:rFonts w:cs="Arial"/>
                <w:lang w:bidi="en-US"/>
              </w:rPr>
              <w:t>SERBIA</w:t>
            </w:r>
          </w:p>
        </w:tc>
      </w:tr>
      <w:tr w:rsidR="0098241B" w:rsidRPr="0098241B" w14:paraId="56C403B6" w14:textId="77777777" w:rsidTr="005C0AF9">
        <w:trPr>
          <w:trHeight w:val="20"/>
        </w:trPr>
        <w:tc>
          <w:tcPr>
            <w:tcW w:w="4788" w:type="dxa"/>
            <w:shd w:val="clear" w:color="auto" w:fill="auto"/>
          </w:tcPr>
          <w:p w14:paraId="52C61FDD" w14:textId="77777777" w:rsidR="00886827" w:rsidRPr="0098241B" w:rsidRDefault="00886827" w:rsidP="00886827">
            <w:pPr>
              <w:pStyle w:val="KDParagraf"/>
              <w:spacing w:before="0"/>
              <w:rPr>
                <w:rFonts w:cs="Arial"/>
                <w:lang w:bidi="en-US"/>
              </w:rPr>
            </w:pPr>
            <w:r w:rsidRPr="0098241B">
              <w:rPr>
                <w:rFonts w:cs="Arial"/>
                <w:lang w:bidi="en-US"/>
              </w:rPr>
              <w:lastRenderedPageBreak/>
              <w:t>FIELD 59:</w:t>
            </w:r>
          </w:p>
          <w:p w14:paraId="15C135F5" w14:textId="77777777" w:rsidR="00886827" w:rsidRPr="0098241B" w:rsidRDefault="00886827" w:rsidP="00886827">
            <w:pPr>
              <w:pStyle w:val="KDParagraf"/>
              <w:spacing w:before="0"/>
              <w:rPr>
                <w:rFonts w:cs="Arial"/>
                <w:lang w:bidi="en-US"/>
              </w:rPr>
            </w:pPr>
            <w:r w:rsidRPr="0098241B">
              <w:rPr>
                <w:rFonts w:cs="Arial"/>
                <w:lang w:bidi="en-US"/>
              </w:rPr>
              <w:t>(BENEFICIARY)</w:t>
            </w:r>
          </w:p>
        </w:tc>
        <w:tc>
          <w:tcPr>
            <w:tcW w:w="4788" w:type="dxa"/>
            <w:shd w:val="clear" w:color="auto" w:fill="auto"/>
          </w:tcPr>
          <w:p w14:paraId="303FB539" w14:textId="77777777" w:rsidR="00886827" w:rsidRPr="0098241B" w:rsidRDefault="00886827" w:rsidP="00886827">
            <w:pPr>
              <w:pStyle w:val="KDParagraf"/>
              <w:spacing w:before="0"/>
              <w:rPr>
                <w:rFonts w:cs="Arial"/>
                <w:lang w:bidi="en-US"/>
              </w:rPr>
            </w:pPr>
            <w:r w:rsidRPr="0098241B">
              <w:rPr>
                <w:rFonts w:cs="Arial"/>
                <w:lang w:bidi="en-US"/>
              </w:rPr>
              <w:t>/RS35908500103019323073</w:t>
            </w:r>
          </w:p>
          <w:p w14:paraId="17180E8C" w14:textId="77777777" w:rsidR="00886827" w:rsidRPr="0098241B" w:rsidRDefault="00886827" w:rsidP="00886827">
            <w:pPr>
              <w:pStyle w:val="KDParagraf"/>
              <w:spacing w:before="0"/>
              <w:rPr>
                <w:rFonts w:cs="Arial"/>
                <w:lang w:bidi="en-US"/>
              </w:rPr>
            </w:pPr>
            <w:r w:rsidRPr="0098241B">
              <w:rPr>
                <w:rFonts w:cs="Arial"/>
                <w:lang w:bidi="en-US"/>
              </w:rPr>
              <w:t>MINISTARSTVO FINANSIJA</w:t>
            </w:r>
          </w:p>
          <w:p w14:paraId="10F2C53D" w14:textId="77777777" w:rsidR="00886827" w:rsidRPr="0098241B" w:rsidRDefault="00886827" w:rsidP="00886827">
            <w:pPr>
              <w:pStyle w:val="KDParagraf"/>
              <w:spacing w:before="0"/>
              <w:rPr>
                <w:rFonts w:cs="Arial"/>
                <w:lang w:bidi="en-US"/>
              </w:rPr>
            </w:pPr>
            <w:r w:rsidRPr="0098241B">
              <w:rPr>
                <w:rFonts w:cs="Arial"/>
                <w:lang w:bidi="en-US"/>
              </w:rPr>
              <w:t>UPRAVA ZA TREZOR</w:t>
            </w:r>
          </w:p>
          <w:p w14:paraId="4C85675D" w14:textId="77777777" w:rsidR="00886827" w:rsidRPr="0098241B" w:rsidRDefault="00886827" w:rsidP="00886827">
            <w:pPr>
              <w:pStyle w:val="KDParagraf"/>
              <w:spacing w:before="0"/>
              <w:rPr>
                <w:rFonts w:cs="Arial"/>
                <w:lang w:bidi="en-US"/>
              </w:rPr>
            </w:pPr>
            <w:r w:rsidRPr="0098241B">
              <w:rPr>
                <w:rFonts w:cs="Arial"/>
                <w:lang w:bidi="en-US"/>
              </w:rPr>
              <w:t>POP LUKINA7-9</w:t>
            </w:r>
          </w:p>
          <w:p w14:paraId="34DB2916" w14:textId="77777777" w:rsidR="00886827" w:rsidRPr="0098241B" w:rsidRDefault="00886827" w:rsidP="00886827">
            <w:pPr>
              <w:pStyle w:val="KDParagraf"/>
              <w:spacing w:before="0"/>
              <w:rPr>
                <w:rFonts w:cs="Arial"/>
                <w:lang w:bidi="en-US"/>
              </w:rPr>
            </w:pPr>
            <w:r w:rsidRPr="0098241B">
              <w:rPr>
                <w:rFonts w:cs="Arial"/>
                <w:lang w:bidi="en-US"/>
              </w:rPr>
              <w:t>BEOGRAD</w:t>
            </w:r>
          </w:p>
        </w:tc>
      </w:tr>
      <w:tr w:rsidR="0098241B" w:rsidRPr="0098241B" w14:paraId="60B5167F" w14:textId="77777777" w:rsidTr="005C0AF9">
        <w:trPr>
          <w:trHeight w:val="20"/>
        </w:trPr>
        <w:tc>
          <w:tcPr>
            <w:tcW w:w="4788" w:type="dxa"/>
            <w:shd w:val="clear" w:color="auto" w:fill="auto"/>
          </w:tcPr>
          <w:p w14:paraId="38CF4B56" w14:textId="77777777" w:rsidR="00886827" w:rsidRPr="0098241B" w:rsidRDefault="00886827" w:rsidP="00886827">
            <w:pPr>
              <w:pStyle w:val="KDParagraf"/>
              <w:spacing w:before="0"/>
              <w:rPr>
                <w:rFonts w:cs="Arial"/>
                <w:lang w:bidi="en-US"/>
              </w:rPr>
            </w:pPr>
            <w:r w:rsidRPr="0098241B">
              <w:rPr>
                <w:rFonts w:cs="Arial"/>
                <w:lang w:bidi="en-US"/>
              </w:rPr>
              <w:t xml:space="preserve">FIELD 70:  </w:t>
            </w:r>
          </w:p>
        </w:tc>
        <w:tc>
          <w:tcPr>
            <w:tcW w:w="4788" w:type="dxa"/>
            <w:shd w:val="clear" w:color="auto" w:fill="auto"/>
          </w:tcPr>
          <w:p w14:paraId="038A0381" w14:textId="77777777" w:rsidR="00886827" w:rsidRPr="0098241B" w:rsidRDefault="00886827" w:rsidP="00886827">
            <w:pPr>
              <w:pStyle w:val="KDParagraf"/>
              <w:spacing w:before="0"/>
              <w:rPr>
                <w:rFonts w:cs="Arial"/>
                <w:lang w:bidi="en-US"/>
              </w:rPr>
            </w:pPr>
            <w:r w:rsidRPr="0098241B">
              <w:rPr>
                <w:rFonts w:cs="Arial"/>
                <w:lang w:bidi="en-US"/>
              </w:rPr>
              <w:t>DETAILS OF PAYMENT</w:t>
            </w:r>
          </w:p>
        </w:tc>
      </w:tr>
      <w:tr w:rsidR="00886827" w:rsidRPr="0098241B" w14:paraId="1DBAD860" w14:textId="77777777" w:rsidTr="005C0AF9">
        <w:trPr>
          <w:trHeight w:val="20"/>
        </w:trPr>
        <w:tc>
          <w:tcPr>
            <w:tcW w:w="4788" w:type="dxa"/>
            <w:shd w:val="clear" w:color="auto" w:fill="auto"/>
          </w:tcPr>
          <w:p w14:paraId="1E2CED8A" w14:textId="77777777" w:rsidR="00886827" w:rsidRPr="0098241B" w:rsidRDefault="00886827" w:rsidP="00886827">
            <w:pPr>
              <w:pStyle w:val="KDParagraf"/>
              <w:spacing w:before="0"/>
              <w:rPr>
                <w:rFonts w:cs="Arial"/>
                <w:lang w:bidi="en-US"/>
              </w:rPr>
            </w:pPr>
          </w:p>
        </w:tc>
        <w:tc>
          <w:tcPr>
            <w:tcW w:w="4788" w:type="dxa"/>
            <w:shd w:val="clear" w:color="auto" w:fill="auto"/>
          </w:tcPr>
          <w:p w14:paraId="3CA19416" w14:textId="77777777" w:rsidR="00886827" w:rsidRPr="0098241B" w:rsidRDefault="00886827" w:rsidP="00886827">
            <w:pPr>
              <w:pStyle w:val="KDParagraf"/>
              <w:spacing w:before="0"/>
              <w:rPr>
                <w:rFonts w:cs="Arial"/>
                <w:lang w:bidi="en-US"/>
              </w:rPr>
            </w:pPr>
          </w:p>
        </w:tc>
      </w:tr>
    </w:tbl>
    <w:p w14:paraId="240BA030" w14:textId="77777777" w:rsidR="00886827" w:rsidRPr="0098241B" w:rsidRDefault="00886827" w:rsidP="00886827">
      <w:pPr>
        <w:pStyle w:val="KDParagraf"/>
        <w:spacing w:before="0"/>
        <w:rPr>
          <w:rFonts w:cs="Arial"/>
          <w:lang w:bidi="en-US"/>
        </w:rPr>
      </w:pPr>
    </w:p>
    <w:p w14:paraId="6D0D0596" w14:textId="77777777" w:rsidR="00886827" w:rsidRPr="0098241B"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98241B" w:rsidRPr="0098241B" w14:paraId="45D4D5DE" w14:textId="77777777" w:rsidTr="005C0AF9">
        <w:tc>
          <w:tcPr>
            <w:tcW w:w="4786" w:type="dxa"/>
            <w:shd w:val="clear" w:color="auto" w:fill="auto"/>
          </w:tcPr>
          <w:p w14:paraId="279C3584" w14:textId="77777777" w:rsidR="00886827" w:rsidRPr="0098241B" w:rsidRDefault="00886827" w:rsidP="00886827">
            <w:pPr>
              <w:pStyle w:val="KDParagraf"/>
              <w:spacing w:before="0"/>
              <w:rPr>
                <w:rFonts w:cs="Arial"/>
                <w:lang w:bidi="en-US"/>
              </w:rPr>
            </w:pPr>
            <w:r w:rsidRPr="0098241B">
              <w:rPr>
                <w:rFonts w:cs="Arial"/>
                <w:lang w:bidi="en-US"/>
              </w:rPr>
              <w:t>SWIFT MESSAGE MT103 – USD</w:t>
            </w:r>
          </w:p>
        </w:tc>
        <w:tc>
          <w:tcPr>
            <w:tcW w:w="4820" w:type="dxa"/>
            <w:shd w:val="clear" w:color="auto" w:fill="auto"/>
          </w:tcPr>
          <w:p w14:paraId="2EBDE3B1" w14:textId="77777777" w:rsidR="00886827" w:rsidRPr="0098241B" w:rsidRDefault="00886827" w:rsidP="00886827">
            <w:pPr>
              <w:pStyle w:val="KDParagraf"/>
              <w:spacing w:before="0"/>
              <w:rPr>
                <w:rFonts w:cs="Arial"/>
                <w:lang w:bidi="en-US"/>
              </w:rPr>
            </w:pPr>
          </w:p>
        </w:tc>
      </w:tr>
      <w:tr w:rsidR="0098241B" w:rsidRPr="0098241B" w14:paraId="46043BDB" w14:textId="77777777" w:rsidTr="005C0AF9">
        <w:tc>
          <w:tcPr>
            <w:tcW w:w="4786" w:type="dxa"/>
            <w:shd w:val="clear" w:color="auto" w:fill="auto"/>
          </w:tcPr>
          <w:p w14:paraId="111D73F4" w14:textId="77777777" w:rsidR="00886827" w:rsidRPr="0098241B" w:rsidRDefault="00886827" w:rsidP="00886827">
            <w:pPr>
              <w:pStyle w:val="KDParagraf"/>
              <w:spacing w:before="0"/>
              <w:rPr>
                <w:rFonts w:cs="Arial"/>
                <w:lang w:bidi="en-US"/>
              </w:rPr>
            </w:pPr>
            <w:r w:rsidRPr="0098241B">
              <w:rPr>
                <w:rFonts w:cs="Arial"/>
                <w:lang w:bidi="en-US"/>
              </w:rPr>
              <w:t xml:space="preserve">FIELD 32A: </w:t>
            </w:r>
          </w:p>
        </w:tc>
        <w:tc>
          <w:tcPr>
            <w:tcW w:w="4820" w:type="dxa"/>
            <w:shd w:val="clear" w:color="auto" w:fill="auto"/>
          </w:tcPr>
          <w:p w14:paraId="31F60400" w14:textId="77777777" w:rsidR="00886827" w:rsidRPr="0098241B" w:rsidRDefault="00886827" w:rsidP="00886827">
            <w:pPr>
              <w:pStyle w:val="KDParagraf"/>
              <w:spacing w:before="0"/>
              <w:rPr>
                <w:rFonts w:cs="Arial"/>
                <w:lang w:bidi="en-US"/>
              </w:rPr>
            </w:pPr>
            <w:r w:rsidRPr="0098241B">
              <w:rPr>
                <w:rFonts w:cs="Arial"/>
                <w:lang w:bidi="en-US"/>
              </w:rPr>
              <w:t>VALUE DATE – USD- AMOUNT</w:t>
            </w:r>
          </w:p>
        </w:tc>
      </w:tr>
      <w:tr w:rsidR="0098241B" w:rsidRPr="0098241B" w14:paraId="35BC8823" w14:textId="77777777" w:rsidTr="005C0AF9">
        <w:tc>
          <w:tcPr>
            <w:tcW w:w="4786" w:type="dxa"/>
            <w:shd w:val="clear" w:color="auto" w:fill="auto"/>
          </w:tcPr>
          <w:p w14:paraId="2B7921D1" w14:textId="77777777" w:rsidR="00886827" w:rsidRPr="0098241B" w:rsidRDefault="00886827" w:rsidP="00886827">
            <w:pPr>
              <w:pStyle w:val="KDParagraf"/>
              <w:spacing w:before="0"/>
              <w:rPr>
                <w:rFonts w:cs="Arial"/>
                <w:lang w:bidi="en-US"/>
              </w:rPr>
            </w:pPr>
            <w:r w:rsidRPr="0098241B">
              <w:rPr>
                <w:rFonts w:cs="Arial"/>
                <w:lang w:bidi="en-US"/>
              </w:rPr>
              <w:t xml:space="preserve">FIELD 50K:  </w:t>
            </w:r>
          </w:p>
        </w:tc>
        <w:tc>
          <w:tcPr>
            <w:tcW w:w="4820" w:type="dxa"/>
            <w:shd w:val="clear" w:color="auto" w:fill="auto"/>
          </w:tcPr>
          <w:p w14:paraId="61131FEC" w14:textId="77777777" w:rsidR="00886827" w:rsidRPr="0098241B" w:rsidRDefault="00886827" w:rsidP="00886827">
            <w:pPr>
              <w:pStyle w:val="KDParagraf"/>
              <w:spacing w:before="0"/>
              <w:rPr>
                <w:rFonts w:cs="Arial"/>
                <w:lang w:bidi="en-US"/>
              </w:rPr>
            </w:pPr>
            <w:r w:rsidRPr="0098241B">
              <w:rPr>
                <w:rFonts w:cs="Arial"/>
                <w:lang w:bidi="en-US"/>
              </w:rPr>
              <w:t>ORDERING CUSTOMER</w:t>
            </w:r>
          </w:p>
        </w:tc>
      </w:tr>
      <w:tr w:rsidR="0098241B" w:rsidRPr="0098241B" w14:paraId="644C4B68" w14:textId="77777777" w:rsidTr="005C0AF9">
        <w:tc>
          <w:tcPr>
            <w:tcW w:w="4786" w:type="dxa"/>
            <w:shd w:val="clear" w:color="auto" w:fill="auto"/>
          </w:tcPr>
          <w:p w14:paraId="1CBF73AB" w14:textId="77777777" w:rsidR="00886827" w:rsidRPr="0098241B" w:rsidRDefault="00886827" w:rsidP="00886827">
            <w:pPr>
              <w:pStyle w:val="KDParagraf"/>
              <w:spacing w:before="0"/>
              <w:rPr>
                <w:rFonts w:cs="Arial"/>
                <w:lang w:bidi="en-US"/>
              </w:rPr>
            </w:pPr>
            <w:r w:rsidRPr="0098241B">
              <w:rPr>
                <w:rFonts w:cs="Arial"/>
                <w:lang w:bidi="en-US"/>
              </w:rPr>
              <w:t>FIELD 56A:</w:t>
            </w:r>
          </w:p>
          <w:p w14:paraId="77C52F80" w14:textId="77777777" w:rsidR="00886827" w:rsidRPr="0098241B" w:rsidRDefault="00886827" w:rsidP="00886827">
            <w:pPr>
              <w:pStyle w:val="KDParagraf"/>
              <w:spacing w:before="0"/>
              <w:rPr>
                <w:rFonts w:cs="Arial"/>
                <w:lang w:bidi="en-US"/>
              </w:rPr>
            </w:pPr>
            <w:r w:rsidRPr="0098241B">
              <w:rPr>
                <w:rFonts w:cs="Arial"/>
                <w:lang w:bidi="en-US"/>
              </w:rPr>
              <w:t>(INTERMEDIARY)</w:t>
            </w:r>
          </w:p>
          <w:p w14:paraId="62BC2D2C" w14:textId="77777777" w:rsidR="00886827" w:rsidRPr="0098241B" w:rsidRDefault="00886827" w:rsidP="00886827">
            <w:pPr>
              <w:pStyle w:val="KDParagraf"/>
              <w:spacing w:before="0"/>
              <w:rPr>
                <w:rFonts w:cs="Arial"/>
                <w:lang w:bidi="en-US"/>
              </w:rPr>
            </w:pPr>
          </w:p>
        </w:tc>
        <w:tc>
          <w:tcPr>
            <w:tcW w:w="4820" w:type="dxa"/>
            <w:shd w:val="clear" w:color="auto" w:fill="auto"/>
          </w:tcPr>
          <w:p w14:paraId="681DCB92" w14:textId="77777777" w:rsidR="00886827" w:rsidRPr="0098241B" w:rsidRDefault="00886827" w:rsidP="00886827">
            <w:pPr>
              <w:pStyle w:val="KDParagraf"/>
              <w:spacing w:before="0"/>
              <w:rPr>
                <w:rFonts w:cs="Arial"/>
                <w:lang w:bidi="en-US"/>
              </w:rPr>
            </w:pPr>
            <w:r w:rsidRPr="0098241B">
              <w:rPr>
                <w:rFonts w:cs="Arial"/>
                <w:lang w:bidi="en-US"/>
              </w:rPr>
              <w:t>BKTRUS33XXX</w:t>
            </w:r>
          </w:p>
          <w:p w14:paraId="5A179108" w14:textId="77777777" w:rsidR="00886827" w:rsidRPr="0098241B" w:rsidRDefault="00886827" w:rsidP="00886827">
            <w:pPr>
              <w:pStyle w:val="KDParagraf"/>
              <w:spacing w:before="0"/>
              <w:rPr>
                <w:rFonts w:cs="Arial"/>
                <w:lang w:bidi="en-US"/>
              </w:rPr>
            </w:pPr>
            <w:r w:rsidRPr="0098241B">
              <w:rPr>
                <w:rFonts w:cs="Arial"/>
                <w:lang w:bidi="en-US"/>
              </w:rPr>
              <w:t>DEUTSCHE BANK TRUST COMPANIY</w:t>
            </w:r>
          </w:p>
          <w:p w14:paraId="5523B673" w14:textId="77777777" w:rsidR="00886827" w:rsidRPr="0098241B" w:rsidRDefault="00886827" w:rsidP="00886827">
            <w:pPr>
              <w:pStyle w:val="KDParagraf"/>
              <w:spacing w:before="0"/>
              <w:rPr>
                <w:rFonts w:cs="Arial"/>
                <w:lang w:bidi="en-US"/>
              </w:rPr>
            </w:pPr>
            <w:r w:rsidRPr="0098241B">
              <w:rPr>
                <w:rFonts w:cs="Arial"/>
                <w:lang w:bidi="en-US"/>
              </w:rPr>
              <w:t>AMERICAS, NEW YORK</w:t>
            </w:r>
          </w:p>
          <w:p w14:paraId="561B2BBF" w14:textId="77777777" w:rsidR="00886827" w:rsidRPr="0098241B" w:rsidRDefault="00886827" w:rsidP="00886827">
            <w:pPr>
              <w:pStyle w:val="KDParagraf"/>
              <w:spacing w:before="0"/>
              <w:rPr>
                <w:rFonts w:cs="Arial"/>
                <w:lang w:bidi="en-US"/>
              </w:rPr>
            </w:pPr>
            <w:r w:rsidRPr="0098241B">
              <w:rPr>
                <w:rFonts w:cs="Arial"/>
                <w:lang w:bidi="en-US"/>
              </w:rPr>
              <w:t>60 WALL STREET</w:t>
            </w:r>
          </w:p>
          <w:p w14:paraId="6B6A33A6" w14:textId="77777777" w:rsidR="00886827" w:rsidRPr="0098241B" w:rsidRDefault="00886827" w:rsidP="00886827">
            <w:pPr>
              <w:pStyle w:val="KDParagraf"/>
              <w:spacing w:before="0"/>
              <w:rPr>
                <w:rFonts w:cs="Arial"/>
                <w:lang w:bidi="en-US"/>
              </w:rPr>
            </w:pPr>
            <w:r w:rsidRPr="0098241B">
              <w:rPr>
                <w:rFonts w:cs="Arial"/>
                <w:lang w:bidi="en-US"/>
              </w:rPr>
              <w:t>UNITED STATES</w:t>
            </w:r>
          </w:p>
        </w:tc>
      </w:tr>
      <w:tr w:rsidR="0098241B" w:rsidRPr="0098241B" w14:paraId="074BD914" w14:textId="77777777" w:rsidTr="005C0AF9">
        <w:tc>
          <w:tcPr>
            <w:tcW w:w="4786" w:type="dxa"/>
            <w:shd w:val="clear" w:color="auto" w:fill="auto"/>
          </w:tcPr>
          <w:p w14:paraId="5DF5C865" w14:textId="77777777" w:rsidR="00886827" w:rsidRPr="0098241B" w:rsidRDefault="00886827" w:rsidP="00886827">
            <w:pPr>
              <w:pStyle w:val="KDParagraf"/>
              <w:spacing w:before="0"/>
              <w:rPr>
                <w:rFonts w:cs="Arial"/>
                <w:lang w:bidi="en-US"/>
              </w:rPr>
            </w:pPr>
            <w:r w:rsidRPr="0098241B">
              <w:rPr>
                <w:rFonts w:cs="Arial"/>
                <w:lang w:bidi="en-US"/>
              </w:rPr>
              <w:t>FIELD 57A:</w:t>
            </w:r>
          </w:p>
          <w:p w14:paraId="3915AEF2" w14:textId="77777777" w:rsidR="00886827" w:rsidRPr="0098241B" w:rsidRDefault="00886827" w:rsidP="00886827">
            <w:pPr>
              <w:pStyle w:val="KDParagraf"/>
              <w:spacing w:before="0"/>
              <w:rPr>
                <w:rFonts w:cs="Arial"/>
                <w:lang w:bidi="en-US"/>
              </w:rPr>
            </w:pPr>
            <w:r w:rsidRPr="0098241B">
              <w:rPr>
                <w:rFonts w:cs="Arial"/>
                <w:lang w:bidi="en-US"/>
              </w:rPr>
              <w:t>(ACC. WITH BANK)</w:t>
            </w:r>
          </w:p>
          <w:p w14:paraId="0FE5551B" w14:textId="77777777" w:rsidR="00886827" w:rsidRPr="0098241B" w:rsidRDefault="00886827" w:rsidP="00886827">
            <w:pPr>
              <w:pStyle w:val="KDParagraf"/>
              <w:spacing w:before="0"/>
              <w:rPr>
                <w:rFonts w:cs="Arial"/>
                <w:lang w:bidi="en-US"/>
              </w:rPr>
            </w:pPr>
          </w:p>
        </w:tc>
        <w:tc>
          <w:tcPr>
            <w:tcW w:w="4820" w:type="dxa"/>
            <w:shd w:val="clear" w:color="auto" w:fill="auto"/>
          </w:tcPr>
          <w:p w14:paraId="6BFEA274" w14:textId="77777777" w:rsidR="00886827" w:rsidRPr="0098241B" w:rsidRDefault="00886827" w:rsidP="00886827">
            <w:pPr>
              <w:pStyle w:val="KDParagraf"/>
              <w:spacing w:before="0"/>
              <w:rPr>
                <w:rFonts w:cs="Arial"/>
                <w:lang w:bidi="en-US"/>
              </w:rPr>
            </w:pPr>
            <w:r w:rsidRPr="0098241B">
              <w:rPr>
                <w:rFonts w:cs="Arial"/>
                <w:lang w:bidi="en-US"/>
              </w:rPr>
              <w:t>NBSRRSBGXXX</w:t>
            </w:r>
          </w:p>
          <w:p w14:paraId="22AB3E71" w14:textId="77777777" w:rsidR="00886827" w:rsidRPr="0098241B" w:rsidRDefault="00886827" w:rsidP="00886827">
            <w:pPr>
              <w:pStyle w:val="KDParagraf"/>
              <w:spacing w:before="0"/>
              <w:rPr>
                <w:rFonts w:cs="Arial"/>
                <w:lang w:bidi="en-US"/>
              </w:rPr>
            </w:pPr>
            <w:r w:rsidRPr="0098241B">
              <w:rPr>
                <w:rFonts w:cs="Arial"/>
                <w:lang w:bidi="en-US"/>
              </w:rPr>
              <w:t>NARODNA BANKA SRBIJE (NATIONAL</w:t>
            </w:r>
          </w:p>
          <w:p w14:paraId="1E874A19" w14:textId="77777777" w:rsidR="00886827" w:rsidRPr="0098241B" w:rsidRDefault="00886827" w:rsidP="00886827">
            <w:pPr>
              <w:pStyle w:val="KDParagraf"/>
              <w:spacing w:before="0"/>
              <w:rPr>
                <w:rFonts w:cs="Arial"/>
                <w:lang w:bidi="en-US"/>
              </w:rPr>
            </w:pPr>
            <w:r w:rsidRPr="0098241B">
              <w:rPr>
                <w:rFonts w:cs="Arial"/>
                <w:lang w:bidi="en-US"/>
              </w:rPr>
              <w:t>BANK OF SERBIA – NB BEOGRAD,</w:t>
            </w:r>
          </w:p>
          <w:p w14:paraId="47325AC7" w14:textId="77777777" w:rsidR="00886827" w:rsidRPr="0098241B" w:rsidRDefault="00886827" w:rsidP="00886827">
            <w:pPr>
              <w:pStyle w:val="KDParagraf"/>
              <w:spacing w:before="0"/>
              <w:rPr>
                <w:rFonts w:cs="Arial"/>
                <w:lang w:bidi="en-US"/>
              </w:rPr>
            </w:pPr>
            <w:r w:rsidRPr="0098241B">
              <w:rPr>
                <w:rFonts w:cs="Arial"/>
                <w:lang w:bidi="en-US"/>
              </w:rPr>
              <w:t>NEMANJINA 17</w:t>
            </w:r>
          </w:p>
          <w:p w14:paraId="71D158E2" w14:textId="77777777" w:rsidR="00886827" w:rsidRPr="0098241B" w:rsidRDefault="00886827" w:rsidP="00886827">
            <w:pPr>
              <w:pStyle w:val="KDParagraf"/>
              <w:spacing w:before="0"/>
              <w:rPr>
                <w:rFonts w:cs="Arial"/>
                <w:lang w:bidi="en-US"/>
              </w:rPr>
            </w:pPr>
            <w:r w:rsidRPr="0098241B">
              <w:rPr>
                <w:rFonts w:cs="Arial"/>
                <w:lang w:bidi="en-US"/>
              </w:rPr>
              <w:t>SERBIA</w:t>
            </w:r>
          </w:p>
        </w:tc>
      </w:tr>
      <w:tr w:rsidR="0098241B" w:rsidRPr="0098241B" w14:paraId="4202D65A" w14:textId="77777777" w:rsidTr="005C0AF9">
        <w:tc>
          <w:tcPr>
            <w:tcW w:w="4786" w:type="dxa"/>
            <w:shd w:val="clear" w:color="auto" w:fill="auto"/>
          </w:tcPr>
          <w:p w14:paraId="03D39B3A" w14:textId="77777777" w:rsidR="00886827" w:rsidRPr="0098241B" w:rsidRDefault="00886827" w:rsidP="00886827">
            <w:pPr>
              <w:pStyle w:val="KDParagraf"/>
              <w:spacing w:before="0"/>
              <w:rPr>
                <w:rFonts w:cs="Arial"/>
                <w:lang w:bidi="en-US"/>
              </w:rPr>
            </w:pPr>
            <w:r w:rsidRPr="0098241B">
              <w:rPr>
                <w:rFonts w:cs="Arial"/>
                <w:lang w:bidi="en-US"/>
              </w:rPr>
              <w:t>FIELD 59:</w:t>
            </w:r>
          </w:p>
          <w:p w14:paraId="67F6B412" w14:textId="77777777" w:rsidR="00886827" w:rsidRPr="0098241B" w:rsidRDefault="00886827" w:rsidP="00886827">
            <w:pPr>
              <w:pStyle w:val="KDParagraf"/>
              <w:spacing w:before="0"/>
              <w:rPr>
                <w:rFonts w:cs="Arial"/>
                <w:lang w:bidi="en-US"/>
              </w:rPr>
            </w:pPr>
            <w:r w:rsidRPr="0098241B">
              <w:rPr>
                <w:rFonts w:cs="Arial"/>
                <w:lang w:bidi="en-US"/>
              </w:rPr>
              <w:t>(BENEFICIARY)</w:t>
            </w:r>
          </w:p>
          <w:p w14:paraId="7E66F29F" w14:textId="77777777" w:rsidR="00886827" w:rsidRPr="0098241B" w:rsidRDefault="00886827" w:rsidP="00886827">
            <w:pPr>
              <w:pStyle w:val="KDParagraf"/>
              <w:spacing w:before="0"/>
              <w:rPr>
                <w:rFonts w:cs="Arial"/>
                <w:lang w:bidi="en-US"/>
              </w:rPr>
            </w:pPr>
          </w:p>
        </w:tc>
        <w:tc>
          <w:tcPr>
            <w:tcW w:w="4820" w:type="dxa"/>
            <w:shd w:val="clear" w:color="auto" w:fill="auto"/>
          </w:tcPr>
          <w:p w14:paraId="4E76C708" w14:textId="77777777" w:rsidR="00886827" w:rsidRPr="0098241B" w:rsidRDefault="00886827" w:rsidP="00886827">
            <w:pPr>
              <w:pStyle w:val="KDParagraf"/>
              <w:spacing w:before="0"/>
              <w:rPr>
                <w:rFonts w:cs="Arial"/>
                <w:lang w:bidi="en-US"/>
              </w:rPr>
            </w:pPr>
            <w:r w:rsidRPr="0098241B">
              <w:rPr>
                <w:rFonts w:cs="Arial"/>
                <w:lang w:bidi="en-US"/>
              </w:rPr>
              <w:t>/RS35908500103019323073</w:t>
            </w:r>
          </w:p>
          <w:p w14:paraId="3DBE4EC1" w14:textId="77777777" w:rsidR="00886827" w:rsidRPr="0098241B" w:rsidRDefault="00886827" w:rsidP="00886827">
            <w:pPr>
              <w:pStyle w:val="KDParagraf"/>
              <w:spacing w:before="0"/>
              <w:rPr>
                <w:rFonts w:cs="Arial"/>
                <w:lang w:bidi="en-US"/>
              </w:rPr>
            </w:pPr>
            <w:r w:rsidRPr="0098241B">
              <w:rPr>
                <w:rFonts w:cs="Arial"/>
                <w:lang w:bidi="en-US"/>
              </w:rPr>
              <w:t>MINISTARSTVO FINANSIJA</w:t>
            </w:r>
          </w:p>
          <w:p w14:paraId="48E01B94" w14:textId="77777777" w:rsidR="00886827" w:rsidRPr="0098241B" w:rsidRDefault="00886827" w:rsidP="00886827">
            <w:pPr>
              <w:pStyle w:val="KDParagraf"/>
              <w:spacing w:before="0"/>
              <w:rPr>
                <w:rFonts w:cs="Arial"/>
                <w:lang w:bidi="en-US"/>
              </w:rPr>
            </w:pPr>
            <w:r w:rsidRPr="0098241B">
              <w:rPr>
                <w:rFonts w:cs="Arial"/>
                <w:lang w:bidi="en-US"/>
              </w:rPr>
              <w:t>UPRAVA ZA TREZOR</w:t>
            </w:r>
          </w:p>
          <w:p w14:paraId="588ED1F5" w14:textId="77777777" w:rsidR="00886827" w:rsidRPr="0098241B" w:rsidRDefault="00886827" w:rsidP="00886827">
            <w:pPr>
              <w:pStyle w:val="KDParagraf"/>
              <w:spacing w:before="0"/>
              <w:rPr>
                <w:rFonts w:cs="Arial"/>
                <w:lang w:bidi="en-US"/>
              </w:rPr>
            </w:pPr>
            <w:r w:rsidRPr="0098241B">
              <w:rPr>
                <w:rFonts w:cs="Arial"/>
                <w:lang w:bidi="en-US"/>
              </w:rPr>
              <w:t>POP LUKINA7-9</w:t>
            </w:r>
          </w:p>
          <w:p w14:paraId="7A1991FF" w14:textId="77777777" w:rsidR="00886827" w:rsidRPr="0098241B" w:rsidRDefault="00886827" w:rsidP="00886827">
            <w:pPr>
              <w:pStyle w:val="KDParagraf"/>
              <w:spacing w:before="0"/>
              <w:rPr>
                <w:rFonts w:cs="Arial"/>
                <w:lang w:bidi="en-US"/>
              </w:rPr>
            </w:pPr>
            <w:r w:rsidRPr="0098241B">
              <w:rPr>
                <w:rFonts w:cs="Arial"/>
                <w:lang w:bidi="en-US"/>
              </w:rPr>
              <w:t>BEOGRAD</w:t>
            </w:r>
          </w:p>
        </w:tc>
      </w:tr>
      <w:tr w:rsidR="00886827" w:rsidRPr="0098241B" w14:paraId="5D0EAC31" w14:textId="77777777" w:rsidTr="005C0AF9">
        <w:tc>
          <w:tcPr>
            <w:tcW w:w="4786" w:type="dxa"/>
            <w:shd w:val="clear" w:color="auto" w:fill="auto"/>
          </w:tcPr>
          <w:p w14:paraId="01E61823" w14:textId="77777777" w:rsidR="00886827" w:rsidRPr="0098241B" w:rsidRDefault="00886827" w:rsidP="00886827">
            <w:pPr>
              <w:pStyle w:val="KDParagraf"/>
              <w:spacing w:before="0"/>
              <w:rPr>
                <w:rFonts w:cs="Arial"/>
                <w:lang w:bidi="en-US"/>
              </w:rPr>
            </w:pPr>
            <w:r w:rsidRPr="0098241B">
              <w:rPr>
                <w:rFonts w:cs="Arial"/>
                <w:lang w:bidi="en-US"/>
              </w:rPr>
              <w:t xml:space="preserve">FIELD 70:  </w:t>
            </w:r>
          </w:p>
        </w:tc>
        <w:tc>
          <w:tcPr>
            <w:tcW w:w="4820" w:type="dxa"/>
            <w:shd w:val="clear" w:color="auto" w:fill="auto"/>
          </w:tcPr>
          <w:p w14:paraId="7338973B" w14:textId="77777777" w:rsidR="00886827" w:rsidRPr="0098241B" w:rsidRDefault="00886827" w:rsidP="00886827">
            <w:pPr>
              <w:pStyle w:val="KDParagraf"/>
              <w:spacing w:before="0"/>
              <w:rPr>
                <w:rFonts w:cs="Arial"/>
                <w:lang w:bidi="en-US"/>
              </w:rPr>
            </w:pPr>
            <w:r w:rsidRPr="0098241B">
              <w:rPr>
                <w:rFonts w:cs="Arial"/>
                <w:lang w:bidi="en-US"/>
              </w:rPr>
              <w:t>DETAILS OF PAYMENT</w:t>
            </w:r>
          </w:p>
        </w:tc>
      </w:tr>
    </w:tbl>
    <w:p w14:paraId="6CEA11A6" w14:textId="77777777" w:rsidR="0008263C" w:rsidRPr="0098241B" w:rsidRDefault="0008263C" w:rsidP="00874F5B">
      <w:pPr>
        <w:rPr>
          <w:rFonts w:cs="Arial"/>
        </w:rPr>
      </w:pPr>
      <w:bookmarkStart w:id="253" w:name="_Toc441651610"/>
      <w:bookmarkStart w:id="254" w:name="_Toc442559921"/>
    </w:p>
    <w:p w14:paraId="262D1BC8" w14:textId="064C1873" w:rsidR="008D2B23" w:rsidRPr="0098241B" w:rsidRDefault="008D2B23" w:rsidP="00B429D8">
      <w:pPr>
        <w:pStyle w:val="KDPodnaslov2"/>
        <w:numPr>
          <w:ilvl w:val="1"/>
          <w:numId w:val="25"/>
        </w:numPr>
        <w:spacing w:before="0"/>
        <w:jc w:val="both"/>
        <w:rPr>
          <w:rFonts w:cs="Arial"/>
        </w:rPr>
      </w:pPr>
      <w:r w:rsidRPr="0098241B">
        <w:rPr>
          <w:rFonts w:cs="Arial"/>
        </w:rPr>
        <w:t>Закључивање уговора</w:t>
      </w:r>
      <w:bookmarkEnd w:id="253"/>
      <w:bookmarkEnd w:id="254"/>
    </w:p>
    <w:p w14:paraId="3D78D63C" w14:textId="3AFBEABF" w:rsidR="008D2B23" w:rsidRPr="0098241B" w:rsidRDefault="008D2B23" w:rsidP="008D2B23">
      <w:pPr>
        <w:spacing w:before="0"/>
        <w:rPr>
          <w:rFonts w:cs="Arial"/>
          <w:lang w:val="ru-RU"/>
        </w:rPr>
      </w:pPr>
      <w:r w:rsidRPr="0098241B">
        <w:rPr>
          <w:rFonts w:cs="Arial"/>
          <w:lang w:val="ru-RU"/>
        </w:rPr>
        <w:t xml:space="preserve">Наручилац ће доставити уговор о јавној набавци понуђачу којем је додељен уговор у року од </w:t>
      </w:r>
      <w:r w:rsidR="002479F9" w:rsidRPr="0098241B">
        <w:rPr>
          <w:rFonts w:cs="Arial"/>
          <w:lang w:val="sr-Cyrl-RS"/>
        </w:rPr>
        <w:t>8</w:t>
      </w:r>
      <w:r w:rsidR="002456A6" w:rsidRPr="0098241B">
        <w:rPr>
          <w:rFonts w:cs="Arial"/>
          <w:lang w:val="sr-Cyrl-RS"/>
        </w:rPr>
        <w:t xml:space="preserve"> </w:t>
      </w:r>
      <w:r w:rsidR="002479F9" w:rsidRPr="0098241B">
        <w:rPr>
          <w:rFonts w:cs="Arial"/>
          <w:lang w:val="sr-Cyrl-RS"/>
        </w:rPr>
        <w:t>(</w:t>
      </w:r>
      <w:r w:rsidRPr="0098241B">
        <w:rPr>
          <w:rFonts w:cs="Arial"/>
          <w:lang w:val="ru-RU"/>
        </w:rPr>
        <w:t>осам</w:t>
      </w:r>
      <w:r w:rsidR="002479F9" w:rsidRPr="0098241B">
        <w:rPr>
          <w:rFonts w:cs="Arial"/>
          <w:lang w:val="sr-Cyrl-RS"/>
        </w:rPr>
        <w:t>)</w:t>
      </w:r>
      <w:r w:rsidRPr="0098241B">
        <w:rPr>
          <w:rFonts w:cs="Arial"/>
          <w:lang w:val="ru-RU"/>
        </w:rPr>
        <w:t xml:space="preserve"> дана од протека рока за под</w:t>
      </w:r>
      <w:r w:rsidR="007E3AF6" w:rsidRPr="0098241B">
        <w:rPr>
          <w:rFonts w:cs="Arial"/>
          <w:lang w:val="ru-RU"/>
        </w:rPr>
        <w:t>ношење захтева за заштиту права.</w:t>
      </w:r>
    </w:p>
    <w:p w14:paraId="13A2CFAC" w14:textId="55653F17" w:rsidR="007E3AF6" w:rsidRPr="0098241B" w:rsidRDefault="007E3AF6" w:rsidP="007E3AF6">
      <w:pPr>
        <w:spacing w:before="0"/>
        <w:rPr>
          <w:rFonts w:cs="Arial"/>
          <w:lang w:val="ru-RU"/>
        </w:rPr>
      </w:pPr>
      <w:r w:rsidRPr="0098241B">
        <w:rPr>
          <w:rFonts w:cs="Arial"/>
          <w:lang w:val="ru-RU"/>
        </w:rPr>
        <w:t xml:space="preserve">Понуђач којем буде додељен уговор, обавезан је </w:t>
      </w:r>
      <w:r w:rsidR="00550D33" w:rsidRPr="0098241B">
        <w:rPr>
          <w:rFonts w:cs="Arial"/>
          <w:lang w:val="ru-RU"/>
        </w:rPr>
        <w:t xml:space="preserve">да приликом закључења уговора, </w:t>
      </w:r>
      <w:r w:rsidRPr="0098241B">
        <w:rPr>
          <w:rFonts w:cs="Arial"/>
          <w:lang w:val="ru-RU"/>
        </w:rPr>
        <w:t xml:space="preserve"> </w:t>
      </w:r>
      <w:r w:rsidR="00550D33" w:rsidRPr="0098241B">
        <w:rPr>
          <w:rFonts w:cs="Arial"/>
          <w:lang w:val="ru-RU"/>
        </w:rPr>
        <w:t xml:space="preserve">у тренутку </w:t>
      </w:r>
      <w:r w:rsidRPr="0098241B">
        <w:rPr>
          <w:rFonts w:cs="Arial"/>
          <w:lang w:val="ru-RU"/>
        </w:rPr>
        <w:t xml:space="preserve"> закључења уговора достави </w:t>
      </w:r>
      <w:r w:rsidR="00510013" w:rsidRPr="0098241B">
        <w:rPr>
          <w:rFonts w:cs="Arial"/>
          <w:lang w:val="ru-RU"/>
        </w:rPr>
        <w:t>банкарску гаранцију за добро извршење посла</w:t>
      </w:r>
      <w:r w:rsidRPr="0098241B">
        <w:rPr>
          <w:rFonts w:cs="Arial"/>
          <w:lang w:val="ru-RU"/>
        </w:rPr>
        <w:t xml:space="preserve"> са пратећом документацијом. </w:t>
      </w:r>
    </w:p>
    <w:p w14:paraId="5FBF9928" w14:textId="38F25132" w:rsidR="008D2B23" w:rsidRPr="0098241B" w:rsidRDefault="008D2B23" w:rsidP="008D2B23">
      <w:pPr>
        <w:spacing w:before="0"/>
        <w:rPr>
          <w:rFonts w:cs="Arial"/>
          <w:lang w:val="ru-RU"/>
        </w:rPr>
      </w:pPr>
      <w:r w:rsidRPr="0098241B">
        <w:rPr>
          <w:rFonts w:cs="Arial"/>
          <w:lang w:val="ru-RU"/>
        </w:rPr>
        <w:t>Ако понуђач којем је додељен уговор одбије да потпише уговор или уговор не потпише у року</w:t>
      </w:r>
      <w:r w:rsidR="002456A6" w:rsidRPr="0098241B">
        <w:rPr>
          <w:rFonts w:cs="Arial"/>
          <w:lang w:val="ru-RU"/>
        </w:rPr>
        <w:t xml:space="preserve"> од 10</w:t>
      </w:r>
      <w:r w:rsidR="00F2311C" w:rsidRPr="0098241B">
        <w:rPr>
          <w:rFonts w:cs="Arial"/>
          <w:lang w:val="ru-RU"/>
        </w:rPr>
        <w:t xml:space="preserve"> дана</w:t>
      </w:r>
      <w:r w:rsidRPr="0098241B">
        <w:rPr>
          <w:rFonts w:cs="Arial"/>
          <w:lang w:val="ru-RU"/>
        </w:rPr>
        <w:t xml:space="preserve">, Наручилац </w:t>
      </w:r>
      <w:r w:rsidR="007E3AF6" w:rsidRPr="0098241B">
        <w:rPr>
          <w:rFonts w:cs="Arial"/>
          <w:lang w:val="ru-RU"/>
        </w:rPr>
        <w:t xml:space="preserve">може </w:t>
      </w:r>
      <w:r w:rsidRPr="0098241B">
        <w:rPr>
          <w:rFonts w:cs="Arial"/>
          <w:lang w:val="ru-RU"/>
        </w:rPr>
        <w:t xml:space="preserve">закључити </w:t>
      </w:r>
      <w:r w:rsidR="00B429D8" w:rsidRPr="0098241B">
        <w:rPr>
          <w:rFonts w:cs="Arial"/>
          <w:lang w:val="ru-RU"/>
        </w:rPr>
        <w:t xml:space="preserve">уговор </w:t>
      </w:r>
      <w:r w:rsidRPr="0098241B">
        <w:rPr>
          <w:rFonts w:cs="Arial"/>
          <w:lang w:val="ru-RU"/>
        </w:rPr>
        <w:t>са првим следећим најповољнијим понуђачем.</w:t>
      </w:r>
    </w:p>
    <w:p w14:paraId="3C988C83" w14:textId="77777777" w:rsidR="007E3AF6" w:rsidRPr="0098241B" w:rsidRDefault="007E3AF6" w:rsidP="007E3AF6">
      <w:pPr>
        <w:spacing w:before="0"/>
        <w:rPr>
          <w:rFonts w:cs="Arial"/>
          <w:lang w:val="ru-RU"/>
        </w:rPr>
      </w:pPr>
      <w:r w:rsidRPr="0098241B">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86D029B" w14:textId="77777777" w:rsidR="002456A6" w:rsidRPr="0098241B" w:rsidRDefault="002456A6" w:rsidP="007E3AF6">
      <w:pPr>
        <w:spacing w:before="0"/>
        <w:rPr>
          <w:rFonts w:cs="Arial"/>
          <w:lang w:val="ru-RU"/>
        </w:rPr>
      </w:pPr>
    </w:p>
    <w:p w14:paraId="762E3950" w14:textId="77777777" w:rsidR="008D2B23" w:rsidRPr="0098241B" w:rsidRDefault="008D2B23" w:rsidP="00B429D8">
      <w:pPr>
        <w:pStyle w:val="KDPodnaslov2"/>
        <w:numPr>
          <w:ilvl w:val="1"/>
          <w:numId w:val="25"/>
        </w:numPr>
        <w:spacing w:before="0"/>
        <w:jc w:val="both"/>
        <w:rPr>
          <w:rFonts w:cs="Arial"/>
        </w:rPr>
      </w:pPr>
      <w:bookmarkStart w:id="255" w:name="_Toc441651611"/>
      <w:bookmarkStart w:id="256" w:name="_Toc442559922"/>
      <w:r w:rsidRPr="0098241B">
        <w:rPr>
          <w:rFonts w:cs="Arial"/>
        </w:rPr>
        <w:t>Измене током трајања уговора</w:t>
      </w:r>
      <w:bookmarkEnd w:id="255"/>
      <w:bookmarkEnd w:id="256"/>
    </w:p>
    <w:p w14:paraId="6659981D" w14:textId="7505C025" w:rsidR="008D2B23" w:rsidRPr="0098241B" w:rsidRDefault="008D2B23" w:rsidP="008D2B23">
      <w:pPr>
        <w:spacing w:before="0"/>
        <w:rPr>
          <w:rFonts w:cs="Arial"/>
          <w:lang w:val="ru-RU" w:eastAsia="sr-Latn-CS"/>
        </w:rPr>
      </w:pPr>
      <w:r w:rsidRPr="0098241B">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98241B">
        <w:rPr>
          <w:rFonts w:cs="Arial"/>
          <w:lang w:val="sr-Cyrl-RS" w:eastAsia="sr-Latn-CS"/>
        </w:rPr>
        <w:t xml:space="preserve">, </w:t>
      </w:r>
      <w:r w:rsidR="006266F6" w:rsidRPr="0098241B">
        <w:rPr>
          <w:rFonts w:cs="Arial"/>
          <w:lang w:val="ru-RU" w:eastAsia="sr-Latn-CS"/>
        </w:rPr>
        <w:t>под условом да има обезбеђена финансијска средства</w:t>
      </w:r>
      <w:r w:rsidR="006266F6" w:rsidRPr="0098241B">
        <w:rPr>
          <w:rFonts w:cs="Arial"/>
          <w:lang w:val="sr-Cyrl-RS" w:eastAsia="sr-Latn-CS"/>
        </w:rPr>
        <w:t>.</w:t>
      </w:r>
    </w:p>
    <w:p w14:paraId="5E02EAC0" w14:textId="48844594" w:rsidR="00465640" w:rsidRPr="0098241B" w:rsidRDefault="00191706" w:rsidP="00922EDB">
      <w:pPr>
        <w:spacing w:before="0"/>
        <w:rPr>
          <w:rFonts w:cs="Arial"/>
          <w:lang w:eastAsia="sr-Latn-CS"/>
        </w:rPr>
      </w:pPr>
      <w:r w:rsidRPr="0098241B">
        <w:rPr>
          <w:rFonts w:cs="Arial"/>
          <w:lang w:val="ru-RU" w:eastAsia="sr-Latn-CS"/>
        </w:rPr>
        <w:t xml:space="preserve">Након закључења уговора о јавној набавци наручилац може да дозволи </w:t>
      </w:r>
      <w:r w:rsidR="00611A8D" w:rsidRPr="0098241B">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98241B">
        <w:rPr>
          <w:rFonts w:cs="Arial"/>
          <w:lang w:val="ru-RU" w:eastAsia="sr-Latn-CS"/>
        </w:rPr>
        <w:t>,</w:t>
      </w:r>
      <w:r w:rsidR="00D67E00" w:rsidRPr="0098241B">
        <w:rPr>
          <w:rFonts w:cs="Arial"/>
          <w:lang w:val="sr-Cyrl-CS" w:eastAsia="sr-Latn-CS"/>
        </w:rPr>
        <w:t xml:space="preserve"> </w:t>
      </w:r>
      <w:r w:rsidR="00922EDB" w:rsidRPr="0098241B">
        <w:rPr>
          <w:rFonts w:cs="Arial"/>
          <w:lang w:val="ru-RU" w:eastAsia="sr-Latn-CS"/>
        </w:rPr>
        <w:t>као што су: виша сила, измена важећих законских</w:t>
      </w:r>
      <w:r w:rsidR="002456A6" w:rsidRPr="0098241B">
        <w:rPr>
          <w:rFonts w:cs="Arial"/>
          <w:lang w:val="ru-RU" w:eastAsia="sr-Latn-CS"/>
        </w:rPr>
        <w:t xml:space="preserve"> прописа, мере државних органа,</w:t>
      </w:r>
      <w:r w:rsidR="00922EDB" w:rsidRPr="0098241B">
        <w:rPr>
          <w:rFonts w:cs="Arial"/>
          <w:lang w:val="ru-RU" w:eastAsia="sr-Latn-CS"/>
        </w:rPr>
        <w:t xml:space="preserve"> измењене околности на тржишту настале услед више силе</w:t>
      </w:r>
      <w:r w:rsidR="002456A6" w:rsidRPr="0098241B">
        <w:rPr>
          <w:rFonts w:cs="Arial"/>
          <w:lang w:val="sr-Cyrl-CS" w:eastAsia="sr-Latn-CS"/>
        </w:rPr>
        <w:t xml:space="preserve"> и </w:t>
      </w:r>
      <w:r w:rsidR="00342568" w:rsidRPr="0098241B">
        <w:rPr>
          <w:rFonts w:cs="Arial"/>
          <w:lang w:val="ru-RU" w:eastAsia="sr-Latn-CS"/>
        </w:rPr>
        <w:t>промењене</w:t>
      </w:r>
      <w:r w:rsidR="002456A6" w:rsidRPr="0098241B">
        <w:rPr>
          <w:rFonts w:cs="Arial"/>
          <w:lang w:val="ru-RU" w:eastAsia="sr-Latn-CS"/>
        </w:rPr>
        <w:t xml:space="preserve"> околности</w:t>
      </w:r>
      <w:r w:rsidR="002456A6" w:rsidRPr="0098241B">
        <w:rPr>
          <w:rFonts w:cs="Arial"/>
          <w:lang w:val="sr-Cyrl-CS" w:eastAsia="sr-Latn-CS"/>
        </w:rPr>
        <w:t xml:space="preserve"> у смислу члана 133. Закона о облигационим односима.  </w:t>
      </w:r>
      <w:r w:rsidR="002456A6" w:rsidRPr="0098241B">
        <w:rPr>
          <w:rFonts w:cs="Arial"/>
          <w:lang w:eastAsia="sr-Latn-CS"/>
        </w:rPr>
        <w:t xml:space="preserve"> </w:t>
      </w:r>
    </w:p>
    <w:p w14:paraId="30F4AD81" w14:textId="77777777" w:rsidR="00465640" w:rsidRPr="0098241B" w:rsidRDefault="00465640" w:rsidP="00922EDB">
      <w:pPr>
        <w:spacing w:before="0"/>
        <w:rPr>
          <w:rFonts w:cs="Arial"/>
          <w:lang w:eastAsia="sr-Latn-CS"/>
        </w:rPr>
      </w:pPr>
    </w:p>
    <w:p w14:paraId="35B0FAF7" w14:textId="77777777" w:rsidR="00465640" w:rsidRPr="0098241B" w:rsidRDefault="00465640" w:rsidP="00922EDB">
      <w:pPr>
        <w:spacing w:before="0"/>
        <w:rPr>
          <w:rFonts w:cs="Arial"/>
          <w:lang w:eastAsia="sr-Latn-CS"/>
        </w:rPr>
      </w:pPr>
    </w:p>
    <w:p w14:paraId="31810965" w14:textId="77777777" w:rsidR="00465640" w:rsidRPr="0098241B" w:rsidRDefault="00465640" w:rsidP="00922EDB">
      <w:pPr>
        <w:spacing w:before="0"/>
        <w:rPr>
          <w:rFonts w:cs="Arial"/>
          <w:lang w:eastAsia="sr-Latn-CS"/>
        </w:rPr>
      </w:pPr>
    </w:p>
    <w:p w14:paraId="13242D8D" w14:textId="77777777" w:rsidR="00AB001A" w:rsidRPr="0098241B" w:rsidRDefault="00AB001A" w:rsidP="00465640">
      <w:pPr>
        <w:spacing w:before="0"/>
        <w:jc w:val="center"/>
        <w:rPr>
          <w:rFonts w:cs="Arial"/>
          <w:lang w:eastAsia="sr-Latn-CS"/>
        </w:rPr>
      </w:pPr>
    </w:p>
    <w:p w14:paraId="75BDCFD8" w14:textId="77777777" w:rsidR="003C7A53" w:rsidRPr="0098241B" w:rsidRDefault="003C7A53" w:rsidP="00465640">
      <w:pPr>
        <w:spacing w:before="0"/>
        <w:jc w:val="center"/>
        <w:rPr>
          <w:rFonts w:cs="Arial"/>
          <w:lang w:eastAsia="sr-Latn-CS"/>
        </w:rPr>
      </w:pPr>
    </w:p>
    <w:p w14:paraId="0DDB963F" w14:textId="77777777" w:rsidR="003C7A53" w:rsidRPr="0098241B" w:rsidRDefault="003C7A53" w:rsidP="00465640">
      <w:pPr>
        <w:spacing w:before="0"/>
        <w:jc w:val="center"/>
        <w:rPr>
          <w:rFonts w:cs="Arial"/>
          <w:lang w:eastAsia="sr-Latn-CS"/>
        </w:rPr>
      </w:pPr>
    </w:p>
    <w:p w14:paraId="3C1F9D45" w14:textId="77777777" w:rsidR="003C7A53" w:rsidRPr="0098241B" w:rsidRDefault="003C7A53" w:rsidP="00465640">
      <w:pPr>
        <w:spacing w:before="0"/>
        <w:jc w:val="center"/>
        <w:rPr>
          <w:rFonts w:cs="Arial"/>
          <w:lang w:eastAsia="sr-Latn-CS"/>
        </w:rPr>
      </w:pPr>
    </w:p>
    <w:p w14:paraId="23E12441" w14:textId="77777777" w:rsidR="003C7A53" w:rsidRPr="0098241B" w:rsidRDefault="003C7A53" w:rsidP="00465640">
      <w:pPr>
        <w:spacing w:before="0"/>
        <w:jc w:val="center"/>
        <w:rPr>
          <w:rFonts w:cs="Arial"/>
          <w:lang w:eastAsia="sr-Latn-CS"/>
        </w:rPr>
      </w:pPr>
    </w:p>
    <w:p w14:paraId="062F191E" w14:textId="77777777" w:rsidR="00135D74" w:rsidRPr="0098241B" w:rsidRDefault="00135D74" w:rsidP="00956091">
      <w:pPr>
        <w:spacing w:before="0"/>
        <w:rPr>
          <w:rFonts w:cs="Arial"/>
          <w:lang w:eastAsia="sr-Latn-CS"/>
        </w:rPr>
      </w:pPr>
    </w:p>
    <w:p w14:paraId="156E2366" w14:textId="77777777" w:rsidR="00956091" w:rsidRPr="0098241B" w:rsidRDefault="00956091" w:rsidP="00956091">
      <w:pPr>
        <w:spacing w:before="0"/>
        <w:rPr>
          <w:rFonts w:cs="Arial"/>
          <w:lang w:eastAsia="sr-Latn-CS"/>
        </w:rPr>
      </w:pPr>
    </w:p>
    <w:p w14:paraId="57E35084" w14:textId="77777777" w:rsidR="00135D74" w:rsidRPr="0098241B" w:rsidRDefault="00135D74" w:rsidP="00465640">
      <w:pPr>
        <w:spacing w:before="0"/>
        <w:jc w:val="center"/>
        <w:rPr>
          <w:rFonts w:cs="Arial"/>
          <w:lang w:eastAsia="sr-Latn-CS"/>
        </w:rPr>
      </w:pPr>
    </w:p>
    <w:p w14:paraId="4694AFC5" w14:textId="77777777" w:rsidR="00135D74" w:rsidRPr="0098241B" w:rsidRDefault="00135D74" w:rsidP="00465640">
      <w:pPr>
        <w:spacing w:before="0"/>
        <w:jc w:val="center"/>
        <w:rPr>
          <w:rFonts w:cs="Arial"/>
          <w:lang w:eastAsia="sr-Latn-CS"/>
        </w:rPr>
      </w:pPr>
    </w:p>
    <w:p w14:paraId="5127EDE9" w14:textId="77777777" w:rsidR="00135D74" w:rsidRPr="0098241B" w:rsidRDefault="00135D74" w:rsidP="00465640">
      <w:pPr>
        <w:spacing w:before="0"/>
        <w:jc w:val="center"/>
        <w:rPr>
          <w:rFonts w:cs="Arial"/>
          <w:lang w:eastAsia="sr-Latn-CS"/>
        </w:rPr>
      </w:pPr>
    </w:p>
    <w:p w14:paraId="03DED937" w14:textId="77777777" w:rsidR="00135D74" w:rsidRPr="0098241B" w:rsidRDefault="00135D74" w:rsidP="00465640">
      <w:pPr>
        <w:spacing w:before="0"/>
        <w:jc w:val="center"/>
        <w:rPr>
          <w:rFonts w:cs="Arial"/>
          <w:lang w:eastAsia="sr-Latn-CS"/>
        </w:rPr>
      </w:pPr>
    </w:p>
    <w:p w14:paraId="173FD718" w14:textId="77777777" w:rsidR="00135D74" w:rsidRPr="0098241B" w:rsidRDefault="00135D74" w:rsidP="00465640">
      <w:pPr>
        <w:spacing w:before="0"/>
        <w:jc w:val="center"/>
        <w:rPr>
          <w:rFonts w:cs="Arial"/>
          <w:lang w:eastAsia="sr-Latn-CS"/>
        </w:rPr>
      </w:pPr>
    </w:p>
    <w:p w14:paraId="01EFA2FE" w14:textId="77777777" w:rsidR="00B56161" w:rsidRPr="0098241B" w:rsidRDefault="00B56161" w:rsidP="00465640">
      <w:pPr>
        <w:spacing w:before="0"/>
        <w:jc w:val="center"/>
        <w:rPr>
          <w:rFonts w:cs="Arial"/>
          <w:lang w:eastAsia="sr-Latn-CS"/>
        </w:rPr>
      </w:pPr>
    </w:p>
    <w:p w14:paraId="614C94E8" w14:textId="77777777" w:rsidR="00B56161" w:rsidRPr="0098241B" w:rsidRDefault="00B56161" w:rsidP="00465640">
      <w:pPr>
        <w:spacing w:before="0"/>
        <w:jc w:val="center"/>
        <w:rPr>
          <w:rFonts w:cs="Arial"/>
          <w:lang w:eastAsia="sr-Latn-CS"/>
        </w:rPr>
      </w:pPr>
    </w:p>
    <w:p w14:paraId="342EC1EB" w14:textId="77777777" w:rsidR="00AB001A" w:rsidRPr="0098241B" w:rsidRDefault="00AB001A" w:rsidP="00465640">
      <w:pPr>
        <w:spacing w:before="0"/>
        <w:jc w:val="center"/>
        <w:rPr>
          <w:rFonts w:cs="Arial"/>
          <w:lang w:eastAsia="sr-Latn-CS"/>
        </w:rPr>
      </w:pPr>
    </w:p>
    <w:p w14:paraId="09149885" w14:textId="77777777" w:rsidR="00AB001A" w:rsidRPr="0098241B" w:rsidRDefault="00AB001A" w:rsidP="00AC4001">
      <w:pPr>
        <w:spacing w:before="0"/>
        <w:rPr>
          <w:rFonts w:cs="Arial"/>
          <w:lang w:eastAsia="sr-Latn-CS"/>
        </w:rPr>
      </w:pPr>
    </w:p>
    <w:p w14:paraId="762BCCE7" w14:textId="77777777" w:rsidR="00AB001A" w:rsidRPr="0098241B" w:rsidRDefault="00AB001A" w:rsidP="00465640">
      <w:pPr>
        <w:spacing w:before="0"/>
        <w:jc w:val="center"/>
        <w:rPr>
          <w:rFonts w:cs="Arial"/>
          <w:lang w:eastAsia="sr-Latn-CS"/>
        </w:rPr>
      </w:pPr>
    </w:p>
    <w:p w14:paraId="5A97BD5E" w14:textId="77777777" w:rsidR="00AB001A" w:rsidRPr="0098241B" w:rsidRDefault="00AB001A" w:rsidP="00B7389F">
      <w:pPr>
        <w:spacing w:before="0"/>
        <w:rPr>
          <w:rFonts w:cs="Arial"/>
          <w:lang w:eastAsia="sr-Latn-CS"/>
        </w:rPr>
      </w:pPr>
    </w:p>
    <w:p w14:paraId="0A489385" w14:textId="77777777" w:rsidR="00AB001A" w:rsidRPr="0098241B" w:rsidRDefault="00AB001A" w:rsidP="00465640">
      <w:pPr>
        <w:spacing w:before="0"/>
        <w:jc w:val="center"/>
        <w:rPr>
          <w:rFonts w:cs="Arial"/>
          <w:lang w:eastAsia="sr-Latn-CS"/>
        </w:rPr>
      </w:pPr>
    </w:p>
    <w:p w14:paraId="02E8DAD2" w14:textId="77777777" w:rsidR="00465640" w:rsidRPr="0098241B" w:rsidRDefault="00465640" w:rsidP="00B429D8">
      <w:pPr>
        <w:pStyle w:val="KDPodnaslov1"/>
        <w:numPr>
          <w:ilvl w:val="0"/>
          <w:numId w:val="25"/>
        </w:numPr>
        <w:spacing w:before="0"/>
        <w:jc w:val="center"/>
        <w:rPr>
          <w:rFonts w:cs="Arial"/>
        </w:rPr>
      </w:pPr>
      <w:r w:rsidRPr="0098241B">
        <w:rPr>
          <w:rFonts w:cs="Arial"/>
        </w:rPr>
        <w:t>ОБРАСЦИ</w:t>
      </w:r>
    </w:p>
    <w:p w14:paraId="7560E719" w14:textId="77777777" w:rsidR="0008263C" w:rsidRPr="0098241B" w:rsidRDefault="0008263C" w:rsidP="00922EDB">
      <w:pPr>
        <w:spacing w:before="0"/>
        <w:rPr>
          <w:rFonts w:cs="Arial"/>
          <w:lang w:eastAsia="sr-Latn-CS"/>
        </w:rPr>
      </w:pPr>
    </w:p>
    <w:p w14:paraId="218EB0F5" w14:textId="77777777" w:rsidR="0008263C" w:rsidRPr="0098241B" w:rsidRDefault="0008263C" w:rsidP="00922EDB">
      <w:pPr>
        <w:spacing w:before="0"/>
        <w:rPr>
          <w:rFonts w:cs="Arial"/>
          <w:lang w:eastAsia="sr-Latn-CS"/>
        </w:rPr>
      </w:pPr>
    </w:p>
    <w:p w14:paraId="5D699E28" w14:textId="77777777" w:rsidR="00465640" w:rsidRPr="0098241B" w:rsidRDefault="00465640" w:rsidP="00922EDB">
      <w:pPr>
        <w:spacing w:before="0"/>
        <w:rPr>
          <w:rFonts w:cs="Arial"/>
          <w:lang w:eastAsia="sr-Latn-CS"/>
        </w:rPr>
      </w:pPr>
    </w:p>
    <w:p w14:paraId="37E541E5" w14:textId="77777777" w:rsidR="00465640" w:rsidRPr="0098241B" w:rsidRDefault="00465640" w:rsidP="00922EDB">
      <w:pPr>
        <w:spacing w:before="0"/>
        <w:rPr>
          <w:rFonts w:cs="Arial"/>
          <w:lang w:eastAsia="sr-Latn-CS"/>
        </w:rPr>
      </w:pPr>
    </w:p>
    <w:p w14:paraId="711DAE1A" w14:textId="77777777" w:rsidR="00465640" w:rsidRPr="0098241B" w:rsidRDefault="00465640" w:rsidP="00922EDB">
      <w:pPr>
        <w:spacing w:before="0"/>
        <w:rPr>
          <w:rFonts w:cs="Arial"/>
          <w:lang w:eastAsia="sr-Latn-CS"/>
        </w:rPr>
      </w:pPr>
    </w:p>
    <w:p w14:paraId="1AAD1954" w14:textId="77777777" w:rsidR="00465640" w:rsidRPr="0098241B" w:rsidRDefault="00465640" w:rsidP="00922EDB">
      <w:pPr>
        <w:spacing w:before="0"/>
        <w:rPr>
          <w:rFonts w:cs="Arial"/>
          <w:lang w:eastAsia="sr-Latn-CS"/>
        </w:rPr>
      </w:pPr>
    </w:p>
    <w:p w14:paraId="7DB164FB" w14:textId="77777777" w:rsidR="00465640" w:rsidRPr="0098241B" w:rsidRDefault="00465640" w:rsidP="00922EDB">
      <w:pPr>
        <w:spacing w:before="0"/>
        <w:rPr>
          <w:rFonts w:cs="Arial"/>
          <w:lang w:eastAsia="sr-Latn-CS"/>
        </w:rPr>
      </w:pPr>
    </w:p>
    <w:p w14:paraId="65938DCC" w14:textId="77777777" w:rsidR="002456A6" w:rsidRPr="0098241B" w:rsidRDefault="002456A6" w:rsidP="00922EDB">
      <w:pPr>
        <w:spacing w:before="0"/>
        <w:rPr>
          <w:rFonts w:cs="Arial"/>
          <w:lang w:eastAsia="sr-Latn-CS"/>
        </w:rPr>
      </w:pPr>
    </w:p>
    <w:p w14:paraId="68B3C910" w14:textId="77777777" w:rsidR="002456A6" w:rsidRPr="0098241B" w:rsidRDefault="002456A6" w:rsidP="00922EDB">
      <w:pPr>
        <w:spacing w:before="0"/>
        <w:rPr>
          <w:rFonts w:cs="Arial"/>
          <w:lang w:eastAsia="sr-Latn-CS"/>
        </w:rPr>
      </w:pPr>
    </w:p>
    <w:p w14:paraId="5435519D" w14:textId="77777777" w:rsidR="002456A6" w:rsidRPr="0098241B" w:rsidRDefault="002456A6" w:rsidP="00922EDB">
      <w:pPr>
        <w:spacing w:before="0"/>
        <w:rPr>
          <w:rFonts w:cs="Arial"/>
          <w:lang w:eastAsia="sr-Latn-CS"/>
        </w:rPr>
      </w:pPr>
    </w:p>
    <w:p w14:paraId="1C88D5F8" w14:textId="77777777" w:rsidR="002456A6" w:rsidRPr="0098241B" w:rsidRDefault="002456A6" w:rsidP="00922EDB">
      <w:pPr>
        <w:spacing w:before="0"/>
        <w:rPr>
          <w:rFonts w:cs="Arial"/>
          <w:lang w:eastAsia="sr-Latn-CS"/>
        </w:rPr>
      </w:pPr>
    </w:p>
    <w:p w14:paraId="48854E14" w14:textId="77777777" w:rsidR="002456A6" w:rsidRPr="0098241B" w:rsidRDefault="002456A6" w:rsidP="00922EDB">
      <w:pPr>
        <w:spacing w:before="0"/>
        <w:rPr>
          <w:rFonts w:cs="Arial"/>
          <w:lang w:eastAsia="sr-Latn-CS"/>
        </w:rPr>
      </w:pPr>
    </w:p>
    <w:p w14:paraId="3D113DF1" w14:textId="77777777" w:rsidR="002456A6" w:rsidRPr="0098241B" w:rsidRDefault="002456A6" w:rsidP="00922EDB">
      <w:pPr>
        <w:spacing w:before="0"/>
        <w:rPr>
          <w:rFonts w:cs="Arial"/>
          <w:lang w:eastAsia="sr-Latn-CS"/>
        </w:rPr>
      </w:pPr>
    </w:p>
    <w:p w14:paraId="598216DF" w14:textId="77777777" w:rsidR="002456A6" w:rsidRPr="0098241B" w:rsidRDefault="002456A6" w:rsidP="00922EDB">
      <w:pPr>
        <w:spacing w:before="0"/>
        <w:rPr>
          <w:rFonts w:cs="Arial"/>
          <w:lang w:eastAsia="sr-Latn-CS"/>
        </w:rPr>
      </w:pPr>
    </w:p>
    <w:p w14:paraId="6EB45E6C" w14:textId="77777777" w:rsidR="002456A6" w:rsidRPr="0098241B" w:rsidRDefault="002456A6" w:rsidP="00922EDB">
      <w:pPr>
        <w:spacing w:before="0"/>
        <w:rPr>
          <w:rFonts w:cs="Arial"/>
          <w:lang w:eastAsia="sr-Latn-CS"/>
        </w:rPr>
      </w:pPr>
    </w:p>
    <w:p w14:paraId="18974747" w14:textId="77777777" w:rsidR="002456A6" w:rsidRPr="0098241B" w:rsidRDefault="002456A6" w:rsidP="00922EDB">
      <w:pPr>
        <w:spacing w:before="0"/>
        <w:rPr>
          <w:rFonts w:cs="Arial"/>
          <w:lang w:eastAsia="sr-Latn-CS"/>
        </w:rPr>
      </w:pPr>
    </w:p>
    <w:p w14:paraId="3D50B15C" w14:textId="77777777" w:rsidR="00956091" w:rsidRPr="0098241B" w:rsidRDefault="00956091" w:rsidP="00922EDB">
      <w:pPr>
        <w:spacing w:before="0"/>
        <w:rPr>
          <w:rFonts w:cs="Arial"/>
          <w:lang w:eastAsia="sr-Latn-CS"/>
        </w:rPr>
      </w:pPr>
    </w:p>
    <w:p w14:paraId="5BB0DDD4" w14:textId="77777777" w:rsidR="00956091" w:rsidRPr="0098241B" w:rsidRDefault="00956091" w:rsidP="00922EDB">
      <w:pPr>
        <w:spacing w:before="0"/>
        <w:rPr>
          <w:rFonts w:cs="Arial"/>
          <w:lang w:eastAsia="sr-Latn-CS"/>
        </w:rPr>
      </w:pPr>
    </w:p>
    <w:p w14:paraId="2B3AEBD4" w14:textId="77777777" w:rsidR="00956091" w:rsidRPr="0098241B" w:rsidRDefault="00956091" w:rsidP="00922EDB">
      <w:pPr>
        <w:spacing w:before="0"/>
        <w:rPr>
          <w:rFonts w:cs="Arial"/>
          <w:lang w:eastAsia="sr-Latn-CS"/>
        </w:rPr>
      </w:pPr>
    </w:p>
    <w:p w14:paraId="0E75E761" w14:textId="77777777" w:rsidR="00956091" w:rsidRPr="0098241B" w:rsidRDefault="00956091" w:rsidP="00922EDB">
      <w:pPr>
        <w:spacing w:before="0"/>
        <w:rPr>
          <w:rFonts w:cs="Arial"/>
          <w:lang w:eastAsia="sr-Latn-CS"/>
        </w:rPr>
      </w:pPr>
    </w:p>
    <w:p w14:paraId="5C3A3307" w14:textId="77777777" w:rsidR="00956091" w:rsidRPr="0098241B" w:rsidRDefault="00956091" w:rsidP="00922EDB">
      <w:pPr>
        <w:spacing w:before="0"/>
        <w:rPr>
          <w:rFonts w:cs="Arial"/>
          <w:lang w:eastAsia="sr-Latn-CS"/>
        </w:rPr>
      </w:pPr>
    </w:p>
    <w:p w14:paraId="3FC475A0" w14:textId="77777777" w:rsidR="00956091" w:rsidRPr="0098241B" w:rsidRDefault="00956091" w:rsidP="00922EDB">
      <w:pPr>
        <w:spacing w:before="0"/>
        <w:rPr>
          <w:rFonts w:cs="Arial"/>
          <w:lang w:eastAsia="sr-Latn-CS"/>
        </w:rPr>
      </w:pPr>
    </w:p>
    <w:p w14:paraId="6EE14C0C" w14:textId="77777777" w:rsidR="00956091" w:rsidRPr="0098241B" w:rsidRDefault="00956091" w:rsidP="00922EDB">
      <w:pPr>
        <w:spacing w:before="0"/>
        <w:rPr>
          <w:rFonts w:cs="Arial"/>
          <w:lang w:eastAsia="sr-Latn-CS"/>
        </w:rPr>
      </w:pPr>
    </w:p>
    <w:p w14:paraId="7E9633F3" w14:textId="77777777" w:rsidR="002456A6" w:rsidRPr="0098241B" w:rsidRDefault="002456A6" w:rsidP="00922EDB">
      <w:pPr>
        <w:spacing w:before="0"/>
        <w:rPr>
          <w:rFonts w:cs="Arial"/>
          <w:lang w:eastAsia="sr-Latn-CS"/>
        </w:rPr>
      </w:pPr>
    </w:p>
    <w:p w14:paraId="6353E437" w14:textId="77777777" w:rsidR="002456A6" w:rsidRPr="0098241B" w:rsidRDefault="002456A6" w:rsidP="00922EDB">
      <w:pPr>
        <w:spacing w:before="0"/>
        <w:rPr>
          <w:rFonts w:cs="Arial"/>
          <w:lang w:eastAsia="sr-Latn-CS"/>
        </w:rPr>
      </w:pPr>
    </w:p>
    <w:p w14:paraId="1D501D06" w14:textId="77777777" w:rsidR="00AB001A" w:rsidRPr="0098241B" w:rsidRDefault="00AB001A" w:rsidP="00922EDB">
      <w:pPr>
        <w:spacing w:before="0"/>
        <w:rPr>
          <w:rFonts w:cs="Arial"/>
          <w:lang w:eastAsia="sr-Latn-CS"/>
        </w:rPr>
      </w:pPr>
    </w:p>
    <w:p w14:paraId="04D04245" w14:textId="77777777" w:rsidR="00AC4001" w:rsidRPr="0098241B" w:rsidRDefault="00AC4001" w:rsidP="00922EDB">
      <w:pPr>
        <w:spacing w:before="0"/>
        <w:rPr>
          <w:rFonts w:cs="Arial"/>
          <w:lang w:eastAsia="sr-Latn-CS"/>
        </w:rPr>
      </w:pPr>
    </w:p>
    <w:p w14:paraId="448AFE2C" w14:textId="77777777" w:rsidR="00AC4001" w:rsidRPr="0098241B" w:rsidRDefault="00AC4001" w:rsidP="00922EDB">
      <w:pPr>
        <w:spacing w:before="0"/>
        <w:rPr>
          <w:rFonts w:cs="Arial"/>
          <w:lang w:eastAsia="sr-Latn-CS"/>
        </w:rPr>
      </w:pPr>
    </w:p>
    <w:p w14:paraId="2345C52A" w14:textId="77777777" w:rsidR="00AC4001" w:rsidRPr="0098241B" w:rsidRDefault="00AC4001" w:rsidP="00922EDB">
      <w:pPr>
        <w:spacing w:before="0"/>
        <w:rPr>
          <w:rFonts w:cs="Arial"/>
          <w:lang w:eastAsia="sr-Latn-CS"/>
        </w:rPr>
      </w:pPr>
    </w:p>
    <w:p w14:paraId="25764280" w14:textId="77777777" w:rsidR="00AB001A" w:rsidRPr="0098241B" w:rsidRDefault="00AB001A" w:rsidP="00922EDB">
      <w:pPr>
        <w:spacing w:before="0"/>
        <w:rPr>
          <w:rFonts w:cs="Arial"/>
          <w:lang w:eastAsia="sr-Latn-CS"/>
        </w:rPr>
      </w:pPr>
    </w:p>
    <w:p w14:paraId="44E201BD" w14:textId="77777777" w:rsidR="00AB001A" w:rsidRPr="0098241B" w:rsidRDefault="00AB001A" w:rsidP="00922EDB">
      <w:pPr>
        <w:spacing w:before="0"/>
        <w:rPr>
          <w:rFonts w:cs="Arial"/>
          <w:lang w:eastAsia="sr-Latn-CS"/>
        </w:rPr>
      </w:pPr>
    </w:p>
    <w:p w14:paraId="564DF2DD" w14:textId="77777777" w:rsidR="00B7389F" w:rsidRPr="0098241B" w:rsidRDefault="00B7389F" w:rsidP="00922EDB">
      <w:pPr>
        <w:spacing w:before="0"/>
        <w:rPr>
          <w:rFonts w:cs="Arial"/>
          <w:lang w:eastAsia="sr-Latn-CS"/>
        </w:rPr>
      </w:pPr>
    </w:p>
    <w:p w14:paraId="40A13925" w14:textId="77777777" w:rsidR="00C675F0" w:rsidRPr="0098241B" w:rsidRDefault="00C675F0" w:rsidP="00611597">
      <w:pPr>
        <w:pStyle w:val="KDObrazac"/>
        <w:spacing w:before="0"/>
        <w:jc w:val="both"/>
      </w:pPr>
      <w:bookmarkStart w:id="257" w:name="_Toc442559924"/>
    </w:p>
    <w:p w14:paraId="1727F978" w14:textId="24E5D557" w:rsidR="00343A18" w:rsidRPr="0098241B" w:rsidRDefault="00343A18" w:rsidP="00F27B82">
      <w:pPr>
        <w:pStyle w:val="KDObrazac"/>
        <w:spacing w:before="0"/>
        <w:rPr>
          <w:noProof/>
        </w:rPr>
      </w:pPr>
      <w:r w:rsidRPr="0098241B">
        <w:lastRenderedPageBreak/>
        <w:t xml:space="preserve">ОБРАЗАЦ </w:t>
      </w:r>
      <w:r w:rsidR="002456A6" w:rsidRPr="0098241B">
        <w:rPr>
          <w:lang w:val="sr-Cyrl-RS"/>
        </w:rPr>
        <w:t>1</w:t>
      </w:r>
      <w:r w:rsidRPr="0098241B">
        <w:rPr>
          <w:noProof/>
        </w:rPr>
        <w:t>.</w:t>
      </w:r>
      <w:bookmarkEnd w:id="257"/>
    </w:p>
    <w:p w14:paraId="739A1FF2" w14:textId="77777777" w:rsidR="00343A18" w:rsidRPr="0098241B" w:rsidRDefault="00343A18" w:rsidP="00343A18">
      <w:pPr>
        <w:spacing w:before="0"/>
        <w:jc w:val="center"/>
        <w:rPr>
          <w:rStyle w:val="BookTitle"/>
          <w:rFonts w:cs="Arial"/>
        </w:rPr>
      </w:pPr>
      <w:r w:rsidRPr="0098241B">
        <w:rPr>
          <w:rStyle w:val="BookTitle"/>
          <w:rFonts w:cs="Arial"/>
        </w:rPr>
        <w:t>ОБРАЗАЦ ПОНУДЕ</w:t>
      </w:r>
    </w:p>
    <w:p w14:paraId="78C96918" w14:textId="77777777" w:rsidR="00343A18" w:rsidRPr="0098241B" w:rsidRDefault="00343A18" w:rsidP="00343A18">
      <w:pPr>
        <w:spacing w:before="0"/>
        <w:rPr>
          <w:rStyle w:val="BookTitle"/>
          <w:rFonts w:cs="Arial"/>
        </w:rPr>
      </w:pPr>
    </w:p>
    <w:p w14:paraId="61D1A4BE" w14:textId="750720B1" w:rsidR="00343A18" w:rsidRPr="0098241B" w:rsidRDefault="00343A18" w:rsidP="00343A18">
      <w:pPr>
        <w:spacing w:before="0"/>
        <w:rPr>
          <w:rFonts w:eastAsia="TimesNewRomanPS-BoldMT" w:cs="Arial"/>
          <w:bCs/>
          <w:lang w:val="ru-RU"/>
        </w:rPr>
      </w:pPr>
      <w:r w:rsidRPr="0098241B">
        <w:rPr>
          <w:rFonts w:eastAsia="TimesNewRomanPS-BoldMT" w:cs="Arial"/>
          <w:bCs/>
          <w:lang w:val="ru-RU"/>
        </w:rPr>
        <w:t>Понуда бр.________</w:t>
      </w:r>
      <w:r w:rsidR="006266F6" w:rsidRPr="0098241B">
        <w:rPr>
          <w:rFonts w:eastAsia="TimesNewRomanPS-BoldMT" w:cs="Arial"/>
          <w:bCs/>
          <w:lang w:val="sr-Cyrl-RS"/>
        </w:rPr>
        <w:t>___</w:t>
      </w:r>
      <w:r w:rsidRPr="0098241B">
        <w:rPr>
          <w:rFonts w:eastAsia="TimesNewRomanPS-BoldMT" w:cs="Arial"/>
          <w:bCs/>
          <w:lang w:val="ru-RU"/>
        </w:rPr>
        <w:t xml:space="preserve">_ од _______________ за  </w:t>
      </w:r>
      <w:r w:rsidR="0008263C" w:rsidRPr="0098241B">
        <w:rPr>
          <w:rFonts w:eastAsia="TimesNewRomanPS-BoldMT" w:cs="Arial"/>
          <w:bCs/>
          <w:lang w:val="sr-Cyrl-RS"/>
        </w:rPr>
        <w:t xml:space="preserve">отворени </w:t>
      </w:r>
      <w:r w:rsidRPr="0098241B">
        <w:rPr>
          <w:rFonts w:eastAsia="TimesNewRomanPS-BoldMT" w:cs="Arial"/>
          <w:bCs/>
          <w:lang w:val="ru-RU"/>
        </w:rPr>
        <w:t xml:space="preserve">поступак јавне набавке– </w:t>
      </w:r>
      <w:r w:rsidR="00F27B82" w:rsidRPr="0098241B">
        <w:rPr>
          <w:rFonts w:eastAsia="TimesNewRomanPS-BoldMT" w:cs="Arial"/>
          <w:bCs/>
          <w:lang w:val="ru-RU"/>
        </w:rPr>
        <w:t xml:space="preserve">добра </w:t>
      </w:r>
      <w:r w:rsidR="008268C2" w:rsidRPr="0098241B">
        <w:rPr>
          <w:rFonts w:eastAsia="TimesNewRomanPS-BoldMT" w:cs="Arial"/>
          <w:b/>
          <w:bCs/>
          <w:lang w:val="ru-RU"/>
        </w:rPr>
        <w:t>НАБАВКА ТЕРЕНСКИХ ВОЗИЛА ЗА БРЗЕ ИНТЕРВЕНЦИЈЕ 4Х4 - ПАРТИЈА 2 - ВОЗИЛО ТЕРЕТНО ТЕРЕНСКО ЗА БРЗЕ ИНТЕРВЕНЦИЈЕ 4Х4</w:t>
      </w:r>
      <w:r w:rsidR="00F27B82" w:rsidRPr="0098241B">
        <w:rPr>
          <w:rFonts w:eastAsia="TimesNewRomanPS-BoldMT" w:cs="Arial"/>
          <w:bCs/>
          <w:lang w:val="ru-RU"/>
        </w:rPr>
        <w:t xml:space="preserve">, </w:t>
      </w:r>
      <w:r w:rsidR="008268C2" w:rsidRPr="0098241B">
        <w:rPr>
          <w:rFonts w:eastAsia="TimesNewRomanPS-BoldMT" w:cs="Arial"/>
          <w:bCs/>
          <w:lang w:val="ru-RU"/>
        </w:rPr>
        <w:t>ЈН/3100/0446/2019</w:t>
      </w:r>
    </w:p>
    <w:p w14:paraId="1ACECCD5" w14:textId="6B5C5A54" w:rsidR="004517DD" w:rsidRPr="0098241B" w:rsidRDefault="00956091" w:rsidP="004517DD">
      <w:pPr>
        <w:jc w:val="center"/>
        <w:rPr>
          <w:rFonts w:cs="Arial"/>
          <w:b/>
          <w:lang w:val="sr-Latn-RS"/>
        </w:rPr>
      </w:pPr>
      <w:r w:rsidRPr="0098241B">
        <w:rPr>
          <w:rFonts w:eastAsia="TimesNewRomanPS-BoldMT" w:cs="Arial"/>
          <w:bCs/>
          <w:lang w:val="sr-Latn-RS"/>
        </w:rPr>
        <w:t>JAН</w:t>
      </w:r>
      <w:r w:rsidR="004517DD" w:rsidRPr="0098241B">
        <w:rPr>
          <w:rFonts w:eastAsia="TimesNewRomanPS-BoldMT" w:cs="Arial"/>
          <w:bCs/>
          <w:lang w:val="sr-Latn-RS"/>
        </w:rPr>
        <w:t xml:space="preserve">A </w:t>
      </w:r>
      <w:r w:rsidRPr="0098241B">
        <w:rPr>
          <w:rFonts w:eastAsia="TimesNewRomanPS-BoldMT" w:cs="Arial"/>
          <w:bCs/>
          <w:lang w:val="sr-Cyrl-RS"/>
        </w:rPr>
        <w:t>2091</w:t>
      </w:r>
      <w:r w:rsidR="004517DD" w:rsidRPr="0098241B">
        <w:rPr>
          <w:rFonts w:eastAsia="TimesNewRomanPS-BoldMT" w:cs="Arial"/>
          <w:bCs/>
          <w:lang w:val="sr-Latn-RS"/>
        </w:rPr>
        <w:t>/2019</w:t>
      </w:r>
    </w:p>
    <w:p w14:paraId="697A7B08" w14:textId="77777777" w:rsidR="004517DD" w:rsidRPr="0098241B" w:rsidRDefault="004517DD" w:rsidP="00343A18">
      <w:pPr>
        <w:spacing w:before="0"/>
        <w:rPr>
          <w:rFonts w:eastAsia="TimesNewRomanPS-BoldMT" w:cs="Arial"/>
          <w:bCs/>
          <w:lang w:val="ru-RU"/>
        </w:rPr>
      </w:pPr>
    </w:p>
    <w:p w14:paraId="42AA03EF" w14:textId="77777777" w:rsidR="00343A18" w:rsidRPr="0098241B" w:rsidRDefault="00343A18" w:rsidP="00343A18">
      <w:pPr>
        <w:spacing w:before="0"/>
        <w:rPr>
          <w:rFonts w:eastAsia="TimesNewRomanPS-BoldMT" w:cs="Arial"/>
          <w:bCs/>
          <w:lang w:val="ru-RU"/>
        </w:rPr>
      </w:pPr>
    </w:p>
    <w:p w14:paraId="0F65CBC8" w14:textId="77777777" w:rsidR="00343A18" w:rsidRPr="0098241B" w:rsidRDefault="00343A18" w:rsidP="00343A18">
      <w:pPr>
        <w:spacing w:before="0"/>
        <w:rPr>
          <w:rFonts w:cs="Arial"/>
          <w:b/>
          <w:bCs/>
          <w:iCs/>
        </w:rPr>
      </w:pPr>
      <w:r w:rsidRPr="0098241B">
        <w:rPr>
          <w:rFonts w:cs="Arial"/>
          <w:b/>
          <w:bCs/>
          <w:iCs/>
        </w:rPr>
        <w:t>1)ОПШТИ ПОДАЦИ О ПОНУЂАЧУ</w:t>
      </w:r>
    </w:p>
    <w:p w14:paraId="4F4776F8" w14:textId="77777777" w:rsidR="00343A18" w:rsidRPr="0098241B"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98241B" w:rsidRPr="0098241B"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98241B" w:rsidRDefault="00343A18" w:rsidP="00BC01DC">
            <w:pPr>
              <w:spacing w:before="0"/>
              <w:rPr>
                <w:rFonts w:cs="Arial"/>
                <w:b/>
                <w:bCs/>
                <w:iCs/>
              </w:rPr>
            </w:pPr>
            <w:r w:rsidRPr="0098241B">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98241B" w:rsidRDefault="00343A18" w:rsidP="00BC01DC">
            <w:pPr>
              <w:snapToGrid w:val="0"/>
              <w:spacing w:before="0"/>
              <w:rPr>
                <w:rFonts w:cs="Arial"/>
                <w:b/>
                <w:bCs/>
                <w:iCs/>
              </w:rPr>
            </w:pPr>
          </w:p>
          <w:p w14:paraId="1C64634E" w14:textId="77777777" w:rsidR="00343A18" w:rsidRPr="0098241B" w:rsidRDefault="00343A18" w:rsidP="00BC01DC">
            <w:pPr>
              <w:spacing w:before="0"/>
              <w:rPr>
                <w:rFonts w:cs="Arial"/>
                <w:b/>
                <w:bCs/>
                <w:iCs/>
              </w:rPr>
            </w:pPr>
          </w:p>
          <w:p w14:paraId="52425FE8" w14:textId="77777777" w:rsidR="00343A18" w:rsidRPr="0098241B" w:rsidRDefault="00343A18" w:rsidP="00BC01DC">
            <w:pPr>
              <w:spacing w:before="0"/>
              <w:rPr>
                <w:rFonts w:cs="Arial"/>
                <w:b/>
                <w:bCs/>
                <w:iCs/>
              </w:rPr>
            </w:pPr>
          </w:p>
        </w:tc>
      </w:tr>
      <w:tr w:rsidR="0098241B" w:rsidRPr="0098241B"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98241B" w:rsidRDefault="00343A18" w:rsidP="00BC01DC">
            <w:pPr>
              <w:spacing w:before="0"/>
              <w:rPr>
                <w:rFonts w:cs="Arial"/>
                <w:b/>
                <w:bCs/>
                <w:iCs/>
              </w:rPr>
            </w:pPr>
            <w:r w:rsidRPr="0098241B">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98241B" w:rsidRDefault="00343A18" w:rsidP="00BC01DC">
            <w:pPr>
              <w:snapToGrid w:val="0"/>
              <w:spacing w:before="0"/>
              <w:rPr>
                <w:rFonts w:cs="Arial"/>
                <w:b/>
                <w:bCs/>
                <w:iCs/>
              </w:rPr>
            </w:pPr>
          </w:p>
          <w:p w14:paraId="7FC35799" w14:textId="77777777" w:rsidR="00343A18" w:rsidRPr="0098241B" w:rsidRDefault="00343A18" w:rsidP="00BC01DC">
            <w:pPr>
              <w:spacing w:before="0"/>
              <w:rPr>
                <w:rFonts w:cs="Arial"/>
                <w:b/>
                <w:bCs/>
                <w:iCs/>
              </w:rPr>
            </w:pPr>
          </w:p>
          <w:p w14:paraId="04048D36" w14:textId="77777777" w:rsidR="00343A18" w:rsidRPr="0098241B" w:rsidRDefault="00343A18" w:rsidP="00BC01DC">
            <w:pPr>
              <w:spacing w:before="0"/>
              <w:rPr>
                <w:rFonts w:cs="Arial"/>
                <w:b/>
                <w:bCs/>
                <w:iCs/>
              </w:rPr>
            </w:pPr>
          </w:p>
        </w:tc>
      </w:tr>
      <w:tr w:rsidR="0098241B" w:rsidRPr="0098241B"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98241B" w:rsidRDefault="000B2EE9" w:rsidP="00BC01DC">
            <w:pPr>
              <w:spacing w:before="0"/>
              <w:rPr>
                <w:rFonts w:cs="Arial"/>
                <w:iCs/>
              </w:rPr>
            </w:pPr>
            <w:r w:rsidRPr="0098241B">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98241B" w:rsidRDefault="000B2EE9" w:rsidP="00BC01DC">
            <w:pPr>
              <w:snapToGrid w:val="0"/>
              <w:spacing w:before="0"/>
              <w:rPr>
                <w:rFonts w:cs="Arial"/>
                <w:b/>
                <w:bCs/>
                <w:iCs/>
              </w:rPr>
            </w:pPr>
          </w:p>
        </w:tc>
      </w:tr>
      <w:tr w:rsidR="0098241B" w:rsidRPr="0098241B"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98241B" w:rsidRDefault="00343A18" w:rsidP="00BC01DC">
            <w:pPr>
              <w:spacing w:before="0"/>
              <w:rPr>
                <w:rFonts w:cs="Arial"/>
                <w:b/>
                <w:bCs/>
                <w:iCs/>
              </w:rPr>
            </w:pPr>
            <w:r w:rsidRPr="0098241B">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98241B" w:rsidRDefault="00343A18" w:rsidP="00BC01DC">
            <w:pPr>
              <w:snapToGrid w:val="0"/>
              <w:spacing w:before="0"/>
              <w:rPr>
                <w:rFonts w:cs="Arial"/>
                <w:b/>
                <w:bCs/>
                <w:iCs/>
              </w:rPr>
            </w:pPr>
          </w:p>
          <w:p w14:paraId="1E5B1CF9" w14:textId="77777777" w:rsidR="00343A18" w:rsidRPr="0098241B" w:rsidRDefault="00343A18" w:rsidP="00BC01DC">
            <w:pPr>
              <w:spacing w:before="0"/>
              <w:rPr>
                <w:rFonts w:cs="Arial"/>
                <w:b/>
                <w:bCs/>
                <w:iCs/>
              </w:rPr>
            </w:pPr>
          </w:p>
          <w:p w14:paraId="28734D4E" w14:textId="77777777" w:rsidR="00343A18" w:rsidRPr="0098241B" w:rsidRDefault="00343A18" w:rsidP="00BC01DC">
            <w:pPr>
              <w:spacing w:before="0"/>
              <w:rPr>
                <w:rFonts w:cs="Arial"/>
                <w:b/>
                <w:bCs/>
                <w:iCs/>
              </w:rPr>
            </w:pPr>
          </w:p>
        </w:tc>
      </w:tr>
      <w:tr w:rsidR="0098241B" w:rsidRPr="0098241B"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98241B" w:rsidRDefault="00343A18" w:rsidP="00BC01DC">
            <w:pPr>
              <w:spacing w:before="0"/>
              <w:rPr>
                <w:rFonts w:cs="Arial"/>
                <w:b/>
                <w:bCs/>
                <w:iCs/>
                <w:lang w:val="ru-RU"/>
              </w:rPr>
            </w:pPr>
            <w:r w:rsidRPr="0098241B">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98241B" w:rsidRDefault="00343A18" w:rsidP="00BC01DC">
            <w:pPr>
              <w:snapToGrid w:val="0"/>
              <w:spacing w:before="0"/>
              <w:rPr>
                <w:rFonts w:cs="Arial"/>
                <w:b/>
                <w:bCs/>
                <w:iCs/>
                <w:lang w:val="ru-RU"/>
              </w:rPr>
            </w:pPr>
          </w:p>
        </w:tc>
      </w:tr>
      <w:tr w:rsidR="0098241B" w:rsidRPr="0098241B"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98241B" w:rsidRDefault="00343A18" w:rsidP="00BC01DC">
            <w:pPr>
              <w:spacing w:before="0"/>
              <w:rPr>
                <w:rFonts w:cs="Arial"/>
                <w:iCs/>
                <w:lang w:val="ru-RU"/>
              </w:rPr>
            </w:pPr>
          </w:p>
          <w:p w14:paraId="08F62323" w14:textId="77777777" w:rsidR="00343A18" w:rsidRPr="0098241B" w:rsidRDefault="00343A18" w:rsidP="00BC01DC">
            <w:pPr>
              <w:spacing w:before="0"/>
              <w:rPr>
                <w:rFonts w:cs="Arial"/>
                <w:b/>
                <w:bCs/>
                <w:iCs/>
              </w:rPr>
            </w:pPr>
            <w:r w:rsidRPr="0098241B">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98241B" w:rsidRDefault="00343A18" w:rsidP="00BC01DC">
            <w:pPr>
              <w:snapToGrid w:val="0"/>
              <w:spacing w:before="0"/>
              <w:rPr>
                <w:rFonts w:cs="Arial"/>
                <w:b/>
                <w:bCs/>
                <w:iCs/>
              </w:rPr>
            </w:pPr>
          </w:p>
          <w:p w14:paraId="7BB68ECB" w14:textId="77777777" w:rsidR="00343A18" w:rsidRPr="0098241B" w:rsidRDefault="00343A18" w:rsidP="00BC01DC">
            <w:pPr>
              <w:spacing w:before="0"/>
              <w:rPr>
                <w:rFonts w:cs="Arial"/>
                <w:b/>
                <w:bCs/>
                <w:iCs/>
              </w:rPr>
            </w:pPr>
          </w:p>
          <w:p w14:paraId="2590EDF2" w14:textId="77777777" w:rsidR="00343A18" w:rsidRPr="0098241B" w:rsidRDefault="00343A18" w:rsidP="00BC01DC">
            <w:pPr>
              <w:spacing w:before="0"/>
              <w:rPr>
                <w:rFonts w:cs="Arial"/>
                <w:b/>
                <w:bCs/>
                <w:iCs/>
              </w:rPr>
            </w:pPr>
          </w:p>
        </w:tc>
      </w:tr>
      <w:tr w:rsidR="0098241B" w:rsidRPr="0098241B"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98241B" w:rsidRDefault="00343A18" w:rsidP="00BC01DC">
            <w:pPr>
              <w:spacing w:before="0"/>
              <w:rPr>
                <w:rFonts w:cs="Arial"/>
                <w:b/>
                <w:bCs/>
                <w:iCs/>
                <w:lang w:val="ru-RU"/>
              </w:rPr>
            </w:pPr>
            <w:r w:rsidRPr="0098241B">
              <w:rPr>
                <w:rFonts w:cs="Arial"/>
                <w:iCs/>
                <w:lang w:val="ru-RU"/>
              </w:rPr>
              <w:t>Електронска адреса понуђача (</w:t>
            </w:r>
            <w:r w:rsidRPr="0098241B">
              <w:rPr>
                <w:rFonts w:cs="Arial"/>
                <w:iCs/>
              </w:rPr>
              <w:t>e</w:t>
            </w:r>
            <w:r w:rsidRPr="0098241B">
              <w:rPr>
                <w:rFonts w:cs="Arial"/>
                <w:iCs/>
                <w:lang w:val="ru-RU"/>
              </w:rPr>
              <w:t>-</w:t>
            </w:r>
            <w:r w:rsidRPr="0098241B">
              <w:rPr>
                <w:rFonts w:cs="Arial"/>
                <w:iCs/>
              </w:rPr>
              <w:t>mail</w:t>
            </w:r>
            <w:r w:rsidRPr="0098241B">
              <w:rPr>
                <w:rFonts w:cs="Arial"/>
                <w:iCs/>
                <w:lang w:val="ru-RU"/>
              </w:rPr>
              <w:t>):</w:t>
            </w:r>
          </w:p>
          <w:p w14:paraId="6A397735" w14:textId="77777777" w:rsidR="00343A18" w:rsidRPr="0098241B"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98241B" w:rsidRDefault="00343A18" w:rsidP="00BC01DC">
            <w:pPr>
              <w:snapToGrid w:val="0"/>
              <w:spacing w:before="0"/>
              <w:rPr>
                <w:rFonts w:cs="Arial"/>
                <w:b/>
                <w:bCs/>
                <w:iCs/>
                <w:lang w:val="ru-RU"/>
              </w:rPr>
            </w:pPr>
          </w:p>
        </w:tc>
      </w:tr>
      <w:tr w:rsidR="0098241B" w:rsidRPr="0098241B"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98241B" w:rsidRDefault="00343A18" w:rsidP="00BC01DC">
            <w:pPr>
              <w:spacing w:before="0"/>
              <w:rPr>
                <w:rFonts w:cs="Arial"/>
                <w:b/>
                <w:bCs/>
                <w:iCs/>
              </w:rPr>
            </w:pPr>
            <w:r w:rsidRPr="0098241B">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98241B" w:rsidRDefault="00343A18" w:rsidP="00BC01DC">
            <w:pPr>
              <w:snapToGrid w:val="0"/>
              <w:spacing w:before="0"/>
              <w:rPr>
                <w:rFonts w:cs="Arial"/>
                <w:b/>
                <w:bCs/>
                <w:iCs/>
              </w:rPr>
            </w:pPr>
          </w:p>
          <w:p w14:paraId="19795A4E" w14:textId="77777777" w:rsidR="00343A18" w:rsidRPr="0098241B" w:rsidRDefault="00343A18" w:rsidP="00BC01DC">
            <w:pPr>
              <w:spacing w:before="0"/>
              <w:rPr>
                <w:rFonts w:cs="Arial"/>
                <w:b/>
                <w:bCs/>
                <w:iCs/>
              </w:rPr>
            </w:pPr>
          </w:p>
          <w:p w14:paraId="5F8A2D43" w14:textId="77777777" w:rsidR="00343A18" w:rsidRPr="0098241B" w:rsidRDefault="00343A18" w:rsidP="00BC01DC">
            <w:pPr>
              <w:spacing w:before="0"/>
              <w:rPr>
                <w:rFonts w:cs="Arial"/>
                <w:b/>
                <w:bCs/>
                <w:iCs/>
              </w:rPr>
            </w:pPr>
          </w:p>
        </w:tc>
      </w:tr>
      <w:tr w:rsidR="0098241B" w:rsidRPr="0098241B"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98241B" w:rsidRDefault="00343A18" w:rsidP="00BC01DC">
            <w:pPr>
              <w:spacing w:before="0"/>
              <w:rPr>
                <w:rFonts w:cs="Arial"/>
                <w:b/>
                <w:bCs/>
                <w:iCs/>
              </w:rPr>
            </w:pPr>
            <w:r w:rsidRPr="0098241B">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98241B" w:rsidRDefault="00343A18" w:rsidP="00BC01DC">
            <w:pPr>
              <w:snapToGrid w:val="0"/>
              <w:spacing w:before="0"/>
              <w:rPr>
                <w:rFonts w:cs="Arial"/>
                <w:b/>
                <w:bCs/>
                <w:iCs/>
              </w:rPr>
            </w:pPr>
          </w:p>
          <w:p w14:paraId="6B7E2014" w14:textId="77777777" w:rsidR="00343A18" w:rsidRPr="0098241B" w:rsidRDefault="00343A18" w:rsidP="00BC01DC">
            <w:pPr>
              <w:spacing w:before="0"/>
              <w:rPr>
                <w:rFonts w:cs="Arial"/>
                <w:b/>
                <w:bCs/>
                <w:iCs/>
              </w:rPr>
            </w:pPr>
          </w:p>
          <w:p w14:paraId="60A19427" w14:textId="77777777" w:rsidR="00343A18" w:rsidRPr="0098241B" w:rsidRDefault="00343A18" w:rsidP="00BC01DC">
            <w:pPr>
              <w:spacing w:before="0"/>
              <w:rPr>
                <w:rFonts w:cs="Arial"/>
                <w:b/>
                <w:bCs/>
                <w:iCs/>
              </w:rPr>
            </w:pPr>
          </w:p>
        </w:tc>
      </w:tr>
      <w:tr w:rsidR="0098241B" w:rsidRPr="0098241B"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98241B" w:rsidRDefault="00343A18" w:rsidP="00BC01DC">
            <w:pPr>
              <w:spacing w:before="0"/>
              <w:rPr>
                <w:rFonts w:cs="Arial"/>
                <w:b/>
                <w:bCs/>
                <w:iCs/>
                <w:lang w:val="ru-RU"/>
              </w:rPr>
            </w:pPr>
            <w:r w:rsidRPr="0098241B">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98241B" w:rsidRDefault="00343A18" w:rsidP="00BC01DC">
            <w:pPr>
              <w:snapToGrid w:val="0"/>
              <w:spacing w:before="0"/>
              <w:rPr>
                <w:rFonts w:cs="Arial"/>
                <w:b/>
                <w:bCs/>
                <w:iCs/>
                <w:lang w:val="ru-RU"/>
              </w:rPr>
            </w:pPr>
          </w:p>
          <w:p w14:paraId="0D91BEF4" w14:textId="77777777" w:rsidR="00343A18" w:rsidRPr="0098241B" w:rsidRDefault="00343A18" w:rsidP="00BC01DC">
            <w:pPr>
              <w:spacing w:before="0"/>
              <w:rPr>
                <w:rFonts w:cs="Arial"/>
                <w:b/>
                <w:bCs/>
                <w:iCs/>
                <w:lang w:val="ru-RU"/>
              </w:rPr>
            </w:pPr>
          </w:p>
          <w:p w14:paraId="2B57403A" w14:textId="77777777" w:rsidR="00343A18" w:rsidRPr="0098241B" w:rsidRDefault="00343A18" w:rsidP="00BC01DC">
            <w:pPr>
              <w:spacing w:before="0"/>
              <w:rPr>
                <w:rFonts w:cs="Arial"/>
                <w:b/>
                <w:bCs/>
                <w:iCs/>
                <w:lang w:val="ru-RU"/>
              </w:rPr>
            </w:pPr>
          </w:p>
        </w:tc>
      </w:tr>
      <w:tr w:rsidR="0098241B" w:rsidRPr="0098241B"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98241B" w:rsidRDefault="00343A18" w:rsidP="00BC01DC">
            <w:pPr>
              <w:spacing w:before="0"/>
              <w:rPr>
                <w:rFonts w:cs="Arial"/>
                <w:b/>
                <w:bCs/>
                <w:iCs/>
                <w:lang w:val="ru-RU"/>
              </w:rPr>
            </w:pPr>
            <w:r w:rsidRPr="0098241B">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98241B" w:rsidRDefault="00343A18" w:rsidP="00BC01DC">
            <w:pPr>
              <w:snapToGrid w:val="0"/>
              <w:spacing w:before="0"/>
              <w:ind w:firstLine="708"/>
              <w:rPr>
                <w:rFonts w:cs="Arial"/>
                <w:b/>
                <w:bCs/>
                <w:iCs/>
                <w:lang w:val="ru-RU"/>
              </w:rPr>
            </w:pPr>
          </w:p>
          <w:p w14:paraId="593AD67B" w14:textId="77777777" w:rsidR="00343A18" w:rsidRPr="0098241B" w:rsidRDefault="00343A18" w:rsidP="00BC01DC">
            <w:pPr>
              <w:spacing w:before="0"/>
              <w:ind w:firstLine="708"/>
              <w:rPr>
                <w:rFonts w:cs="Arial"/>
                <w:b/>
                <w:bCs/>
                <w:iCs/>
                <w:lang w:val="ru-RU"/>
              </w:rPr>
            </w:pPr>
          </w:p>
          <w:p w14:paraId="41431B21" w14:textId="77777777" w:rsidR="00343A18" w:rsidRPr="0098241B" w:rsidRDefault="00343A18" w:rsidP="00BC01DC">
            <w:pPr>
              <w:spacing w:before="0"/>
              <w:ind w:firstLine="708"/>
              <w:rPr>
                <w:rFonts w:cs="Arial"/>
                <w:b/>
                <w:bCs/>
                <w:iCs/>
                <w:lang w:val="ru-RU"/>
              </w:rPr>
            </w:pPr>
          </w:p>
        </w:tc>
      </w:tr>
    </w:tbl>
    <w:p w14:paraId="00E35A05" w14:textId="77777777" w:rsidR="00343A18" w:rsidRPr="0098241B" w:rsidRDefault="00343A18" w:rsidP="00343A18">
      <w:pPr>
        <w:spacing w:before="0"/>
        <w:rPr>
          <w:rFonts w:cs="Arial"/>
          <w:lang w:val="ru-RU"/>
        </w:rPr>
      </w:pPr>
    </w:p>
    <w:p w14:paraId="2D0133FB" w14:textId="77777777" w:rsidR="00343A18" w:rsidRPr="0098241B" w:rsidRDefault="00343A18" w:rsidP="00343A18">
      <w:pPr>
        <w:spacing w:before="0"/>
        <w:rPr>
          <w:rFonts w:eastAsia="TimesNewRomanPSMT" w:cs="Arial"/>
          <w:b/>
          <w:bCs/>
          <w:iCs/>
        </w:rPr>
      </w:pPr>
      <w:r w:rsidRPr="0098241B">
        <w:rPr>
          <w:rFonts w:eastAsia="TimesNewRomanPSMT" w:cs="Arial"/>
          <w:b/>
          <w:bCs/>
          <w:iCs/>
        </w:rPr>
        <w:t xml:space="preserve">2) ПОНУДУ ПОДНОСИ: </w:t>
      </w:r>
    </w:p>
    <w:p w14:paraId="2233E693" w14:textId="77777777" w:rsidR="00343A18" w:rsidRPr="0098241B"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98241B" w:rsidRPr="0098241B"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98241B" w:rsidRDefault="00343A18" w:rsidP="00BC01DC">
            <w:pPr>
              <w:snapToGrid w:val="0"/>
              <w:spacing w:before="0"/>
              <w:jc w:val="center"/>
              <w:rPr>
                <w:rFonts w:cs="Arial"/>
              </w:rPr>
            </w:pPr>
          </w:p>
          <w:p w14:paraId="654D31F4" w14:textId="77777777" w:rsidR="00343A18" w:rsidRPr="0098241B" w:rsidRDefault="00343A18" w:rsidP="00BC01DC">
            <w:pPr>
              <w:spacing w:before="0"/>
              <w:jc w:val="center"/>
              <w:rPr>
                <w:rFonts w:eastAsia="TimesNewRomanPSMT" w:cs="Arial"/>
                <w:b/>
                <w:bCs/>
              </w:rPr>
            </w:pPr>
            <w:r w:rsidRPr="0098241B">
              <w:rPr>
                <w:rFonts w:eastAsia="TimesNewRomanPSMT" w:cs="Arial"/>
                <w:b/>
                <w:bCs/>
              </w:rPr>
              <w:t xml:space="preserve">А) САМОСТАЛНО </w:t>
            </w:r>
          </w:p>
        </w:tc>
      </w:tr>
      <w:tr w:rsidR="0098241B" w:rsidRPr="0098241B"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98241B" w:rsidRDefault="00343A18" w:rsidP="00BC01DC">
            <w:pPr>
              <w:snapToGrid w:val="0"/>
              <w:spacing w:before="0"/>
              <w:jc w:val="center"/>
              <w:rPr>
                <w:rFonts w:eastAsia="TimesNewRomanPSMT" w:cs="Arial"/>
                <w:b/>
                <w:bCs/>
              </w:rPr>
            </w:pPr>
          </w:p>
          <w:p w14:paraId="2164A90B" w14:textId="77777777" w:rsidR="00343A18" w:rsidRPr="0098241B" w:rsidRDefault="00343A18" w:rsidP="00BC01DC">
            <w:pPr>
              <w:spacing w:before="0"/>
              <w:jc w:val="center"/>
              <w:rPr>
                <w:rFonts w:eastAsia="TimesNewRomanPSMT" w:cs="Arial"/>
                <w:b/>
                <w:bCs/>
              </w:rPr>
            </w:pPr>
            <w:r w:rsidRPr="0098241B">
              <w:rPr>
                <w:rFonts w:eastAsia="TimesNewRomanPSMT" w:cs="Arial"/>
                <w:b/>
                <w:bCs/>
              </w:rPr>
              <w:t>Б) СА ПОДИЗВОЂАЧЕМ</w:t>
            </w:r>
          </w:p>
        </w:tc>
      </w:tr>
      <w:tr w:rsidR="0098241B" w:rsidRPr="0098241B"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98241B" w:rsidRDefault="00343A18" w:rsidP="00BC01DC">
            <w:pPr>
              <w:snapToGrid w:val="0"/>
              <w:spacing w:before="0"/>
              <w:jc w:val="center"/>
              <w:rPr>
                <w:rFonts w:eastAsia="TimesNewRomanPSMT" w:cs="Arial"/>
                <w:b/>
                <w:bCs/>
              </w:rPr>
            </w:pPr>
          </w:p>
          <w:p w14:paraId="09D38181" w14:textId="77777777" w:rsidR="00343A18" w:rsidRPr="0098241B" w:rsidRDefault="00343A18" w:rsidP="00BC01DC">
            <w:pPr>
              <w:spacing w:before="0"/>
              <w:jc w:val="center"/>
              <w:rPr>
                <w:rFonts w:cs="Arial"/>
                <w:b/>
                <w:i/>
                <w:iCs/>
                <w:lang w:val="ru-RU"/>
              </w:rPr>
            </w:pPr>
            <w:r w:rsidRPr="0098241B">
              <w:rPr>
                <w:rFonts w:eastAsia="TimesNewRomanPSMT" w:cs="Arial"/>
                <w:b/>
                <w:bCs/>
              </w:rPr>
              <w:t>В) КАО ЗАЈЕДНИЧКУ ПОНУДУ</w:t>
            </w:r>
          </w:p>
        </w:tc>
      </w:tr>
    </w:tbl>
    <w:p w14:paraId="0C25E146" w14:textId="77777777" w:rsidR="00343A18" w:rsidRPr="0098241B" w:rsidRDefault="00343A18" w:rsidP="00343A18">
      <w:pPr>
        <w:spacing w:before="0"/>
        <w:rPr>
          <w:rFonts w:eastAsia="TimesNewRomanPSMT" w:cs="Arial"/>
          <w:bCs/>
          <w:lang w:val="ru-RU"/>
        </w:rPr>
      </w:pPr>
      <w:r w:rsidRPr="0098241B">
        <w:rPr>
          <w:rFonts w:cs="Arial"/>
          <w:b/>
          <w:i/>
          <w:iCs/>
          <w:lang w:val="ru-RU"/>
        </w:rPr>
        <w:t>Напомена:</w:t>
      </w:r>
      <w:r w:rsidRPr="0098241B">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98241B" w:rsidRDefault="00343A18" w:rsidP="00343A18">
      <w:pPr>
        <w:spacing w:before="0"/>
        <w:rPr>
          <w:rFonts w:eastAsia="TimesNewRomanPSMT" w:cs="Arial"/>
          <w:bCs/>
          <w:lang w:val="ru-RU"/>
        </w:rPr>
      </w:pPr>
    </w:p>
    <w:p w14:paraId="0135D029" w14:textId="77777777" w:rsidR="00AB001A" w:rsidRPr="0098241B" w:rsidRDefault="00AB001A" w:rsidP="00343A18">
      <w:pPr>
        <w:spacing w:before="0"/>
        <w:rPr>
          <w:rFonts w:eastAsia="TimesNewRomanPSMT" w:cs="Arial"/>
          <w:bCs/>
          <w:lang w:val="ru-RU"/>
        </w:rPr>
      </w:pPr>
    </w:p>
    <w:p w14:paraId="30D15E55" w14:textId="77777777" w:rsidR="00AB001A" w:rsidRPr="0098241B" w:rsidRDefault="00AB001A" w:rsidP="00343A18">
      <w:pPr>
        <w:spacing w:before="0"/>
        <w:rPr>
          <w:rFonts w:eastAsia="TimesNewRomanPSMT" w:cs="Arial"/>
          <w:bCs/>
          <w:lang w:val="ru-RU"/>
        </w:rPr>
      </w:pPr>
    </w:p>
    <w:p w14:paraId="43A7EE2D" w14:textId="77777777" w:rsidR="00343A18" w:rsidRPr="0098241B" w:rsidRDefault="00343A18" w:rsidP="00343A18">
      <w:pPr>
        <w:spacing w:before="0"/>
        <w:rPr>
          <w:rFonts w:eastAsia="TimesNewRomanPSMT" w:cs="Arial"/>
          <w:b/>
          <w:bCs/>
        </w:rPr>
      </w:pPr>
      <w:r w:rsidRPr="0098241B">
        <w:rPr>
          <w:rFonts w:eastAsia="TimesNewRomanPSMT" w:cs="Arial"/>
          <w:b/>
          <w:bCs/>
          <w:lang w:val="sr-Cyrl-CS"/>
        </w:rPr>
        <w:t xml:space="preserve">3) </w:t>
      </w:r>
      <w:r w:rsidRPr="0098241B">
        <w:rPr>
          <w:rFonts w:eastAsia="TimesNewRomanPSMT" w:cs="Arial"/>
          <w:b/>
          <w:bCs/>
        </w:rPr>
        <w:t xml:space="preserve">ПОДАЦИ О ПОДИЗВОЂАЧУ </w:t>
      </w:r>
    </w:p>
    <w:p w14:paraId="1C691B60" w14:textId="77777777" w:rsidR="00343A18" w:rsidRPr="0098241B" w:rsidRDefault="00343A18" w:rsidP="00343A18">
      <w:pPr>
        <w:spacing w:before="0"/>
        <w:rPr>
          <w:rFonts w:eastAsia="TimesNewRomanPSMT" w:cs="Arial"/>
          <w:b/>
          <w:bCs/>
          <w:i/>
        </w:rPr>
      </w:pPr>
    </w:p>
    <w:p w14:paraId="074C025A" w14:textId="77777777" w:rsidR="00343A18" w:rsidRPr="0098241B" w:rsidRDefault="00343A18" w:rsidP="00343A18">
      <w:pPr>
        <w:spacing w:before="0"/>
        <w:rPr>
          <w:rFonts w:cs="Arial"/>
        </w:rPr>
      </w:pPr>
      <w:r w:rsidRPr="0098241B">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98241B" w:rsidRPr="0098241B"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98241B" w:rsidRDefault="00343A18" w:rsidP="00BC01DC">
            <w:pPr>
              <w:snapToGrid w:val="0"/>
              <w:spacing w:before="0"/>
              <w:rPr>
                <w:rFonts w:cs="Arial"/>
              </w:rPr>
            </w:pPr>
          </w:p>
          <w:p w14:paraId="2D57263A" w14:textId="77777777" w:rsidR="00343A18" w:rsidRPr="0098241B" w:rsidRDefault="00343A18" w:rsidP="00BC01DC">
            <w:pPr>
              <w:spacing w:before="0"/>
              <w:rPr>
                <w:rFonts w:eastAsia="TimesNewRomanPSMT" w:cs="Arial"/>
                <w:bCs/>
              </w:rPr>
            </w:pPr>
            <w:r w:rsidRPr="0098241B">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98241B" w:rsidRDefault="00343A18" w:rsidP="00BC01DC">
            <w:pPr>
              <w:snapToGrid w:val="0"/>
              <w:spacing w:before="0"/>
              <w:rPr>
                <w:rFonts w:eastAsia="TimesNewRomanPSMT" w:cs="Arial"/>
                <w:bCs/>
              </w:rPr>
            </w:pPr>
          </w:p>
          <w:p w14:paraId="6BF756F9" w14:textId="77777777" w:rsidR="00343A18" w:rsidRPr="0098241B" w:rsidRDefault="00343A18" w:rsidP="00BC01DC">
            <w:pPr>
              <w:spacing w:before="0"/>
              <w:rPr>
                <w:rFonts w:eastAsia="TimesNewRomanPSMT" w:cs="Arial"/>
                <w:b/>
                <w:bCs/>
              </w:rPr>
            </w:pPr>
            <w:r w:rsidRPr="0098241B">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98241B" w:rsidRDefault="00343A18" w:rsidP="00BC01DC">
            <w:pPr>
              <w:snapToGrid w:val="0"/>
              <w:spacing w:before="0"/>
              <w:rPr>
                <w:rFonts w:eastAsia="TimesNewRomanPSMT" w:cs="Arial"/>
                <w:b/>
                <w:bCs/>
              </w:rPr>
            </w:pPr>
          </w:p>
        </w:tc>
      </w:tr>
      <w:tr w:rsidR="0098241B" w:rsidRPr="0098241B"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98241B" w:rsidRDefault="00343A18" w:rsidP="00BC01DC">
            <w:pPr>
              <w:snapToGrid w:val="0"/>
              <w:spacing w:before="0"/>
              <w:rPr>
                <w:rFonts w:eastAsia="TimesNewRomanPSMT" w:cs="Arial"/>
                <w:bCs/>
              </w:rPr>
            </w:pPr>
          </w:p>
          <w:p w14:paraId="7349BFAC" w14:textId="77777777" w:rsidR="00343A18" w:rsidRPr="0098241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98241B" w:rsidRDefault="00343A18" w:rsidP="00BC01DC">
            <w:pPr>
              <w:snapToGrid w:val="0"/>
              <w:spacing w:before="0"/>
              <w:rPr>
                <w:rFonts w:eastAsia="TimesNewRomanPSMT" w:cs="Arial"/>
                <w:bCs/>
              </w:rPr>
            </w:pPr>
          </w:p>
          <w:p w14:paraId="322C0F71" w14:textId="77777777" w:rsidR="00343A18" w:rsidRPr="0098241B" w:rsidRDefault="00343A18" w:rsidP="00BC01DC">
            <w:pPr>
              <w:spacing w:before="0"/>
              <w:rPr>
                <w:rFonts w:eastAsia="TimesNewRomanPSMT" w:cs="Arial"/>
                <w:b/>
                <w:bCs/>
              </w:rPr>
            </w:pPr>
            <w:r w:rsidRPr="0098241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98241B" w:rsidRDefault="00343A18" w:rsidP="00BC01DC">
            <w:pPr>
              <w:snapToGrid w:val="0"/>
              <w:spacing w:before="0"/>
              <w:rPr>
                <w:rFonts w:eastAsia="TimesNewRomanPSMT" w:cs="Arial"/>
                <w:b/>
                <w:bCs/>
              </w:rPr>
            </w:pPr>
          </w:p>
        </w:tc>
      </w:tr>
      <w:tr w:rsidR="0098241B" w:rsidRPr="0098241B"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98241B"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98241B" w:rsidRDefault="000B2EE9" w:rsidP="00BC01DC">
            <w:pPr>
              <w:snapToGrid w:val="0"/>
              <w:spacing w:before="0"/>
              <w:rPr>
                <w:rFonts w:cs="Arial"/>
                <w:iCs/>
                <w:lang w:val="sr-Cyrl-RS"/>
              </w:rPr>
            </w:pPr>
            <w:r w:rsidRPr="0098241B">
              <w:rPr>
                <w:rFonts w:cs="Arial"/>
                <w:iCs/>
                <w:lang w:val="sr-Cyrl-RS"/>
              </w:rPr>
              <w:t>Врста правног лица:</w:t>
            </w:r>
          </w:p>
          <w:p w14:paraId="77AD4289" w14:textId="31689008" w:rsidR="000B2EE9" w:rsidRPr="0098241B"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98241B" w:rsidRDefault="000B2EE9" w:rsidP="00BC01DC">
            <w:pPr>
              <w:snapToGrid w:val="0"/>
              <w:spacing w:before="0"/>
              <w:rPr>
                <w:rFonts w:eastAsia="TimesNewRomanPSMT" w:cs="Arial"/>
                <w:b/>
                <w:bCs/>
              </w:rPr>
            </w:pPr>
          </w:p>
        </w:tc>
      </w:tr>
      <w:tr w:rsidR="0098241B" w:rsidRPr="0098241B"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98241B" w:rsidRDefault="00343A18" w:rsidP="00BC01DC">
            <w:pPr>
              <w:snapToGrid w:val="0"/>
              <w:spacing w:before="0"/>
              <w:rPr>
                <w:rFonts w:eastAsia="TimesNewRomanPSMT" w:cs="Arial"/>
                <w:bCs/>
              </w:rPr>
            </w:pPr>
          </w:p>
          <w:p w14:paraId="7E7A9759" w14:textId="77777777" w:rsidR="00343A18" w:rsidRPr="0098241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98241B" w:rsidRDefault="00343A18" w:rsidP="00BC01DC">
            <w:pPr>
              <w:snapToGrid w:val="0"/>
              <w:spacing w:before="0"/>
              <w:rPr>
                <w:rFonts w:eastAsia="TimesNewRomanPSMT" w:cs="Arial"/>
                <w:bCs/>
              </w:rPr>
            </w:pPr>
          </w:p>
          <w:p w14:paraId="5227297D" w14:textId="77777777" w:rsidR="00343A18" w:rsidRPr="0098241B" w:rsidRDefault="00343A18" w:rsidP="00BC01DC">
            <w:pPr>
              <w:spacing w:before="0"/>
              <w:rPr>
                <w:rFonts w:eastAsia="TimesNewRomanPSMT" w:cs="Arial"/>
                <w:b/>
                <w:bCs/>
              </w:rPr>
            </w:pPr>
            <w:r w:rsidRPr="0098241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98241B" w:rsidRDefault="00343A18" w:rsidP="00BC01DC">
            <w:pPr>
              <w:snapToGrid w:val="0"/>
              <w:spacing w:before="0"/>
              <w:rPr>
                <w:rFonts w:eastAsia="TimesNewRomanPSMT" w:cs="Arial"/>
                <w:b/>
                <w:bCs/>
              </w:rPr>
            </w:pPr>
          </w:p>
        </w:tc>
      </w:tr>
      <w:tr w:rsidR="0098241B" w:rsidRPr="0098241B"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98241B" w:rsidRDefault="00343A18" w:rsidP="00BC01DC">
            <w:pPr>
              <w:snapToGrid w:val="0"/>
              <w:spacing w:before="0"/>
              <w:rPr>
                <w:rFonts w:eastAsia="TimesNewRomanPSMT" w:cs="Arial"/>
                <w:bCs/>
              </w:rPr>
            </w:pPr>
          </w:p>
          <w:p w14:paraId="29D09931" w14:textId="77777777" w:rsidR="00343A18" w:rsidRPr="0098241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98241B" w:rsidRDefault="00343A18" w:rsidP="00BC01DC">
            <w:pPr>
              <w:snapToGrid w:val="0"/>
              <w:spacing w:before="0"/>
              <w:rPr>
                <w:rFonts w:eastAsia="TimesNewRomanPSMT" w:cs="Arial"/>
                <w:bCs/>
              </w:rPr>
            </w:pPr>
          </w:p>
          <w:p w14:paraId="6D36767B" w14:textId="77777777" w:rsidR="00343A18" w:rsidRPr="0098241B" w:rsidRDefault="00343A18" w:rsidP="00BC01DC">
            <w:pPr>
              <w:spacing w:before="0"/>
              <w:rPr>
                <w:rFonts w:eastAsia="TimesNewRomanPSMT" w:cs="Arial"/>
                <w:b/>
                <w:bCs/>
              </w:rPr>
            </w:pPr>
            <w:r w:rsidRPr="0098241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98241B" w:rsidRDefault="00343A18" w:rsidP="00BC01DC">
            <w:pPr>
              <w:snapToGrid w:val="0"/>
              <w:spacing w:before="0"/>
              <w:rPr>
                <w:rFonts w:eastAsia="TimesNewRomanPSMT" w:cs="Arial"/>
                <w:b/>
                <w:bCs/>
              </w:rPr>
            </w:pPr>
          </w:p>
        </w:tc>
      </w:tr>
      <w:tr w:rsidR="0098241B" w:rsidRPr="0098241B"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98241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98241B" w:rsidRDefault="00343A18" w:rsidP="00BC01DC">
            <w:pPr>
              <w:snapToGrid w:val="0"/>
              <w:spacing w:before="0"/>
              <w:rPr>
                <w:rFonts w:eastAsia="TimesNewRomanPSMT" w:cs="Arial"/>
                <w:bCs/>
              </w:rPr>
            </w:pPr>
          </w:p>
          <w:p w14:paraId="7BA1EA66" w14:textId="77777777" w:rsidR="00343A18" w:rsidRPr="0098241B" w:rsidRDefault="00343A18" w:rsidP="00BC01DC">
            <w:pPr>
              <w:spacing w:before="0"/>
              <w:rPr>
                <w:rFonts w:eastAsia="TimesNewRomanPSMT" w:cs="Arial"/>
                <w:b/>
                <w:bCs/>
              </w:rPr>
            </w:pPr>
            <w:r w:rsidRPr="0098241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98241B" w:rsidRDefault="00343A18" w:rsidP="00BC01DC">
            <w:pPr>
              <w:snapToGrid w:val="0"/>
              <w:spacing w:before="0"/>
              <w:rPr>
                <w:rFonts w:eastAsia="TimesNewRomanPSMT" w:cs="Arial"/>
                <w:b/>
                <w:bCs/>
              </w:rPr>
            </w:pPr>
          </w:p>
        </w:tc>
      </w:tr>
      <w:tr w:rsidR="0098241B" w:rsidRPr="0098241B"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98241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98241B" w:rsidRDefault="00343A18" w:rsidP="00BC01DC">
            <w:pPr>
              <w:snapToGrid w:val="0"/>
              <w:spacing w:before="0"/>
              <w:rPr>
                <w:rFonts w:eastAsia="TimesNewRomanPSMT" w:cs="Arial"/>
                <w:bCs/>
                <w:lang w:val="ru-RU"/>
              </w:rPr>
            </w:pPr>
          </w:p>
          <w:p w14:paraId="76A8DF90" w14:textId="77777777" w:rsidR="00343A18" w:rsidRPr="0098241B" w:rsidRDefault="00343A18" w:rsidP="00BC01DC">
            <w:pPr>
              <w:spacing w:before="0"/>
              <w:rPr>
                <w:rFonts w:eastAsia="TimesNewRomanPSMT" w:cs="Arial"/>
                <w:b/>
                <w:bCs/>
                <w:lang w:val="ru-RU"/>
              </w:rPr>
            </w:pPr>
            <w:r w:rsidRPr="0098241B">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98241B" w:rsidRDefault="00343A18" w:rsidP="00BC01DC">
            <w:pPr>
              <w:snapToGrid w:val="0"/>
              <w:spacing w:before="0"/>
              <w:rPr>
                <w:rFonts w:eastAsia="TimesNewRomanPSMT" w:cs="Arial"/>
                <w:b/>
                <w:bCs/>
                <w:lang w:val="ru-RU"/>
              </w:rPr>
            </w:pPr>
          </w:p>
        </w:tc>
      </w:tr>
      <w:tr w:rsidR="0098241B" w:rsidRPr="0098241B"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98241B"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98241B" w:rsidRDefault="00343A18" w:rsidP="00BC01DC">
            <w:pPr>
              <w:snapToGrid w:val="0"/>
              <w:spacing w:before="0"/>
              <w:rPr>
                <w:rFonts w:eastAsia="TimesNewRomanPSMT" w:cs="Arial"/>
                <w:bCs/>
                <w:lang w:val="ru-RU"/>
              </w:rPr>
            </w:pPr>
          </w:p>
          <w:p w14:paraId="1E817624" w14:textId="77777777" w:rsidR="00343A18" w:rsidRPr="0098241B" w:rsidRDefault="00343A18" w:rsidP="00BC01DC">
            <w:pPr>
              <w:spacing w:before="0"/>
              <w:rPr>
                <w:rFonts w:eastAsia="TimesNewRomanPSMT" w:cs="Arial"/>
                <w:b/>
                <w:bCs/>
                <w:lang w:val="ru-RU"/>
              </w:rPr>
            </w:pPr>
            <w:r w:rsidRPr="0098241B">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98241B" w:rsidRDefault="00343A18" w:rsidP="00BC01DC">
            <w:pPr>
              <w:snapToGrid w:val="0"/>
              <w:spacing w:before="0"/>
              <w:rPr>
                <w:rFonts w:eastAsia="TimesNewRomanPSMT" w:cs="Arial"/>
                <w:b/>
                <w:bCs/>
                <w:lang w:val="ru-RU"/>
              </w:rPr>
            </w:pPr>
          </w:p>
        </w:tc>
      </w:tr>
      <w:tr w:rsidR="0098241B" w:rsidRPr="0098241B"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98241B" w:rsidRDefault="00343A18" w:rsidP="00BC01DC">
            <w:pPr>
              <w:snapToGrid w:val="0"/>
              <w:spacing w:before="0"/>
              <w:rPr>
                <w:rFonts w:eastAsia="TimesNewRomanPSMT" w:cs="Arial"/>
                <w:bCs/>
                <w:lang w:val="ru-RU"/>
              </w:rPr>
            </w:pPr>
          </w:p>
          <w:p w14:paraId="735D47D2" w14:textId="77777777" w:rsidR="00343A18" w:rsidRPr="0098241B" w:rsidRDefault="00343A18" w:rsidP="00BC01DC">
            <w:pPr>
              <w:spacing w:before="0"/>
              <w:rPr>
                <w:rFonts w:eastAsia="TimesNewRomanPSMT" w:cs="Arial"/>
                <w:bCs/>
              </w:rPr>
            </w:pPr>
            <w:r w:rsidRPr="0098241B">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98241B" w:rsidRDefault="00343A18" w:rsidP="00BC01DC">
            <w:pPr>
              <w:snapToGrid w:val="0"/>
              <w:spacing w:before="0"/>
              <w:rPr>
                <w:rFonts w:eastAsia="TimesNewRomanPSMT" w:cs="Arial"/>
                <w:bCs/>
              </w:rPr>
            </w:pPr>
          </w:p>
          <w:p w14:paraId="7A555D6B" w14:textId="77777777" w:rsidR="00343A18" w:rsidRPr="0098241B" w:rsidRDefault="00343A18" w:rsidP="00BC01DC">
            <w:pPr>
              <w:spacing w:before="0"/>
              <w:rPr>
                <w:rFonts w:eastAsia="TimesNewRomanPSMT" w:cs="Arial"/>
                <w:b/>
                <w:bCs/>
              </w:rPr>
            </w:pPr>
            <w:r w:rsidRPr="0098241B">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98241B" w:rsidRDefault="00343A18" w:rsidP="00BC01DC">
            <w:pPr>
              <w:snapToGrid w:val="0"/>
              <w:spacing w:before="0"/>
              <w:rPr>
                <w:rFonts w:eastAsia="TimesNewRomanPSMT" w:cs="Arial"/>
                <w:b/>
                <w:bCs/>
              </w:rPr>
            </w:pPr>
          </w:p>
        </w:tc>
      </w:tr>
      <w:tr w:rsidR="0098241B" w:rsidRPr="0098241B"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98241B" w:rsidRDefault="00343A18" w:rsidP="00BC01DC">
            <w:pPr>
              <w:snapToGrid w:val="0"/>
              <w:spacing w:before="0"/>
              <w:rPr>
                <w:rFonts w:eastAsia="TimesNewRomanPSMT" w:cs="Arial"/>
                <w:bCs/>
              </w:rPr>
            </w:pPr>
          </w:p>
          <w:p w14:paraId="4745C4F1" w14:textId="77777777" w:rsidR="00343A18" w:rsidRPr="0098241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98241B" w:rsidRDefault="00343A18" w:rsidP="00BC01DC">
            <w:pPr>
              <w:snapToGrid w:val="0"/>
              <w:spacing w:before="0"/>
              <w:rPr>
                <w:rFonts w:eastAsia="TimesNewRomanPSMT" w:cs="Arial"/>
                <w:bCs/>
              </w:rPr>
            </w:pPr>
          </w:p>
          <w:p w14:paraId="73B15102" w14:textId="77777777" w:rsidR="00343A18" w:rsidRPr="0098241B" w:rsidRDefault="00343A18" w:rsidP="00BC01DC">
            <w:pPr>
              <w:spacing w:before="0"/>
              <w:rPr>
                <w:rFonts w:eastAsia="TimesNewRomanPSMT" w:cs="Arial"/>
                <w:b/>
                <w:bCs/>
              </w:rPr>
            </w:pPr>
            <w:r w:rsidRPr="0098241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98241B" w:rsidRDefault="00343A18" w:rsidP="00BC01DC">
            <w:pPr>
              <w:snapToGrid w:val="0"/>
              <w:spacing w:before="0"/>
              <w:rPr>
                <w:rFonts w:eastAsia="TimesNewRomanPSMT" w:cs="Arial"/>
                <w:b/>
                <w:bCs/>
              </w:rPr>
            </w:pPr>
          </w:p>
        </w:tc>
      </w:tr>
      <w:tr w:rsidR="0098241B" w:rsidRPr="0098241B"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98241B" w:rsidRDefault="00343A18" w:rsidP="00BC01DC">
            <w:pPr>
              <w:snapToGrid w:val="0"/>
              <w:spacing w:before="0"/>
              <w:rPr>
                <w:rFonts w:eastAsia="TimesNewRomanPSMT" w:cs="Arial"/>
                <w:bCs/>
              </w:rPr>
            </w:pPr>
          </w:p>
          <w:p w14:paraId="1A942A23" w14:textId="77777777" w:rsidR="00343A18" w:rsidRPr="0098241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98241B" w:rsidRDefault="00343A18" w:rsidP="00BC01DC">
            <w:pPr>
              <w:snapToGrid w:val="0"/>
              <w:spacing w:before="0"/>
              <w:rPr>
                <w:rFonts w:eastAsia="TimesNewRomanPSMT" w:cs="Arial"/>
                <w:bCs/>
              </w:rPr>
            </w:pPr>
          </w:p>
          <w:p w14:paraId="3534A6EF" w14:textId="77777777" w:rsidR="00343A18" w:rsidRPr="0098241B" w:rsidRDefault="00343A18" w:rsidP="00BC01DC">
            <w:pPr>
              <w:spacing w:before="0"/>
              <w:rPr>
                <w:rFonts w:eastAsia="TimesNewRomanPSMT" w:cs="Arial"/>
                <w:b/>
                <w:bCs/>
              </w:rPr>
            </w:pPr>
            <w:r w:rsidRPr="0098241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98241B" w:rsidRDefault="00343A18" w:rsidP="00BC01DC">
            <w:pPr>
              <w:snapToGrid w:val="0"/>
              <w:spacing w:before="0"/>
              <w:rPr>
                <w:rFonts w:eastAsia="TimesNewRomanPSMT" w:cs="Arial"/>
                <w:b/>
                <w:bCs/>
              </w:rPr>
            </w:pPr>
          </w:p>
        </w:tc>
      </w:tr>
      <w:tr w:rsidR="0098241B" w:rsidRPr="0098241B"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98241B" w:rsidRDefault="00343A18" w:rsidP="00BC01DC">
            <w:pPr>
              <w:snapToGrid w:val="0"/>
              <w:spacing w:before="0"/>
              <w:rPr>
                <w:rFonts w:eastAsia="TimesNewRomanPSMT" w:cs="Arial"/>
                <w:bCs/>
              </w:rPr>
            </w:pPr>
          </w:p>
          <w:p w14:paraId="3CC5247D" w14:textId="77777777" w:rsidR="00343A18" w:rsidRPr="0098241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98241B" w:rsidRDefault="00343A18" w:rsidP="00BC01DC">
            <w:pPr>
              <w:snapToGrid w:val="0"/>
              <w:spacing w:before="0"/>
              <w:rPr>
                <w:rFonts w:eastAsia="TimesNewRomanPSMT" w:cs="Arial"/>
                <w:bCs/>
              </w:rPr>
            </w:pPr>
          </w:p>
          <w:p w14:paraId="4283DF83" w14:textId="77777777" w:rsidR="00343A18" w:rsidRPr="0098241B" w:rsidRDefault="00343A18" w:rsidP="00BC01DC">
            <w:pPr>
              <w:spacing w:before="0"/>
              <w:rPr>
                <w:rFonts w:eastAsia="TimesNewRomanPSMT" w:cs="Arial"/>
                <w:b/>
                <w:bCs/>
              </w:rPr>
            </w:pPr>
            <w:r w:rsidRPr="0098241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98241B" w:rsidRDefault="00343A18" w:rsidP="00BC01DC">
            <w:pPr>
              <w:snapToGrid w:val="0"/>
              <w:spacing w:before="0"/>
              <w:rPr>
                <w:rFonts w:eastAsia="TimesNewRomanPSMT" w:cs="Arial"/>
                <w:b/>
                <w:bCs/>
              </w:rPr>
            </w:pPr>
          </w:p>
        </w:tc>
      </w:tr>
      <w:tr w:rsidR="0098241B" w:rsidRPr="0098241B"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98241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98241B" w:rsidRDefault="00343A18" w:rsidP="00BC01DC">
            <w:pPr>
              <w:snapToGrid w:val="0"/>
              <w:spacing w:before="0"/>
              <w:rPr>
                <w:rFonts w:eastAsia="TimesNewRomanPSMT" w:cs="Arial"/>
                <w:bCs/>
              </w:rPr>
            </w:pPr>
          </w:p>
          <w:p w14:paraId="01F0293B" w14:textId="77777777" w:rsidR="00343A18" w:rsidRPr="0098241B" w:rsidRDefault="00343A18" w:rsidP="00BC01DC">
            <w:pPr>
              <w:spacing w:before="0"/>
              <w:rPr>
                <w:rFonts w:eastAsia="TimesNewRomanPSMT" w:cs="Arial"/>
                <w:b/>
                <w:bCs/>
              </w:rPr>
            </w:pPr>
            <w:r w:rsidRPr="0098241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98241B" w:rsidRDefault="00343A18" w:rsidP="00BC01DC">
            <w:pPr>
              <w:snapToGrid w:val="0"/>
              <w:spacing w:before="0"/>
              <w:rPr>
                <w:rFonts w:eastAsia="TimesNewRomanPSMT" w:cs="Arial"/>
                <w:b/>
                <w:bCs/>
              </w:rPr>
            </w:pPr>
          </w:p>
        </w:tc>
      </w:tr>
      <w:tr w:rsidR="0098241B" w:rsidRPr="0098241B"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98241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98241B" w:rsidRDefault="00343A18" w:rsidP="00BC01DC">
            <w:pPr>
              <w:snapToGrid w:val="0"/>
              <w:spacing w:before="0"/>
              <w:rPr>
                <w:rFonts w:eastAsia="TimesNewRomanPSMT" w:cs="Arial"/>
                <w:bCs/>
                <w:lang w:val="ru-RU"/>
              </w:rPr>
            </w:pPr>
          </w:p>
          <w:p w14:paraId="1C8B6BD7" w14:textId="77777777" w:rsidR="00343A18" w:rsidRPr="0098241B" w:rsidRDefault="00343A18" w:rsidP="00BC01DC">
            <w:pPr>
              <w:spacing w:before="0"/>
              <w:rPr>
                <w:rFonts w:eastAsia="TimesNewRomanPSMT" w:cs="Arial"/>
                <w:b/>
                <w:bCs/>
                <w:lang w:val="ru-RU"/>
              </w:rPr>
            </w:pPr>
            <w:r w:rsidRPr="0098241B">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98241B" w:rsidRDefault="00343A18" w:rsidP="00BC01DC">
            <w:pPr>
              <w:snapToGrid w:val="0"/>
              <w:spacing w:before="0"/>
              <w:rPr>
                <w:rFonts w:eastAsia="TimesNewRomanPSMT" w:cs="Arial"/>
                <w:b/>
                <w:bCs/>
                <w:lang w:val="ru-RU"/>
              </w:rPr>
            </w:pPr>
          </w:p>
        </w:tc>
      </w:tr>
      <w:tr w:rsidR="0098241B" w:rsidRPr="0098241B"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98241B"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98241B" w:rsidRDefault="00343A18" w:rsidP="00BC01DC">
            <w:pPr>
              <w:snapToGrid w:val="0"/>
              <w:spacing w:before="0"/>
              <w:rPr>
                <w:rFonts w:eastAsia="TimesNewRomanPSMT" w:cs="Arial"/>
                <w:bCs/>
                <w:lang w:val="ru-RU"/>
              </w:rPr>
            </w:pPr>
          </w:p>
          <w:p w14:paraId="54F727B5" w14:textId="77777777" w:rsidR="00343A18" w:rsidRPr="0098241B" w:rsidRDefault="00343A18" w:rsidP="00BC01DC">
            <w:pPr>
              <w:spacing w:before="0"/>
              <w:rPr>
                <w:rFonts w:eastAsia="TimesNewRomanPSMT" w:cs="Arial"/>
                <w:b/>
                <w:bCs/>
                <w:lang w:val="ru-RU"/>
              </w:rPr>
            </w:pPr>
            <w:r w:rsidRPr="0098241B">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98241B" w:rsidRDefault="00343A18" w:rsidP="00BC01DC">
            <w:pPr>
              <w:snapToGrid w:val="0"/>
              <w:spacing w:before="0"/>
              <w:rPr>
                <w:rFonts w:eastAsia="TimesNewRomanPSMT" w:cs="Arial"/>
                <w:b/>
                <w:bCs/>
                <w:lang w:val="ru-RU"/>
              </w:rPr>
            </w:pPr>
          </w:p>
        </w:tc>
      </w:tr>
    </w:tbl>
    <w:p w14:paraId="4DFD3117" w14:textId="77777777" w:rsidR="00343A18" w:rsidRPr="0098241B" w:rsidRDefault="00343A18" w:rsidP="00343A18">
      <w:pPr>
        <w:spacing w:before="0"/>
        <w:rPr>
          <w:rFonts w:cs="Arial"/>
          <w:b/>
          <w:bCs/>
          <w:i/>
          <w:iCs/>
          <w:u w:val="single"/>
          <w:lang w:val="ru-RU"/>
        </w:rPr>
      </w:pPr>
    </w:p>
    <w:p w14:paraId="055130F3" w14:textId="77777777" w:rsidR="00343A18" w:rsidRPr="0098241B" w:rsidRDefault="00343A18" w:rsidP="00343A18">
      <w:pPr>
        <w:spacing w:before="0"/>
        <w:rPr>
          <w:rFonts w:cs="Arial"/>
          <w:b/>
          <w:bCs/>
          <w:i/>
          <w:iCs/>
          <w:u w:val="single"/>
          <w:lang w:val="ru-RU"/>
        </w:rPr>
      </w:pPr>
    </w:p>
    <w:p w14:paraId="16CF9BD8" w14:textId="77777777" w:rsidR="00343A18" w:rsidRPr="0098241B" w:rsidRDefault="00343A18" w:rsidP="00343A18">
      <w:pPr>
        <w:spacing w:before="0"/>
        <w:rPr>
          <w:rFonts w:cs="Arial"/>
          <w:i/>
          <w:iCs/>
          <w:lang w:val="ru-RU"/>
        </w:rPr>
      </w:pPr>
      <w:r w:rsidRPr="0098241B">
        <w:rPr>
          <w:rFonts w:cs="Arial"/>
          <w:b/>
          <w:bCs/>
          <w:i/>
          <w:iCs/>
          <w:u w:val="single"/>
          <w:lang w:val="ru-RU"/>
        </w:rPr>
        <w:t>Напомена:</w:t>
      </w:r>
    </w:p>
    <w:p w14:paraId="359A5E79" w14:textId="77777777" w:rsidR="00343A18" w:rsidRPr="0098241B" w:rsidRDefault="00343A18" w:rsidP="00343A18">
      <w:pPr>
        <w:spacing w:before="0"/>
        <w:rPr>
          <w:rFonts w:eastAsia="TimesNewRomanPSMT" w:cs="Arial"/>
          <w:b/>
          <w:bCs/>
          <w:lang w:val="ru-RU"/>
        </w:rPr>
      </w:pPr>
      <w:r w:rsidRPr="0098241B">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98241B" w:rsidRDefault="00343A18" w:rsidP="00343A18">
      <w:pPr>
        <w:spacing w:before="0"/>
        <w:rPr>
          <w:rFonts w:eastAsia="TimesNewRomanPSMT" w:cs="Arial"/>
          <w:b/>
          <w:bCs/>
          <w:lang w:val="ru-RU"/>
        </w:rPr>
      </w:pPr>
    </w:p>
    <w:p w14:paraId="0E90C253" w14:textId="77777777" w:rsidR="00AB001A" w:rsidRPr="0098241B" w:rsidRDefault="00AB001A" w:rsidP="00343A18">
      <w:pPr>
        <w:spacing w:before="0"/>
        <w:rPr>
          <w:rFonts w:eastAsia="TimesNewRomanPSMT" w:cs="Arial"/>
          <w:b/>
          <w:bCs/>
          <w:lang w:val="ru-RU"/>
        </w:rPr>
      </w:pPr>
    </w:p>
    <w:p w14:paraId="627BA99D" w14:textId="77777777" w:rsidR="00AB001A" w:rsidRPr="0098241B" w:rsidRDefault="00AB001A" w:rsidP="00343A18">
      <w:pPr>
        <w:spacing w:before="0"/>
        <w:rPr>
          <w:rFonts w:eastAsia="TimesNewRomanPSMT" w:cs="Arial"/>
          <w:b/>
          <w:bCs/>
          <w:lang w:val="ru-RU"/>
        </w:rPr>
      </w:pPr>
    </w:p>
    <w:p w14:paraId="3D26E678" w14:textId="77777777" w:rsidR="00AB001A" w:rsidRPr="0098241B" w:rsidRDefault="00AB001A" w:rsidP="00343A18">
      <w:pPr>
        <w:spacing w:before="0"/>
        <w:rPr>
          <w:rFonts w:eastAsia="TimesNewRomanPSMT" w:cs="Arial"/>
          <w:b/>
          <w:bCs/>
          <w:lang w:val="ru-RU"/>
        </w:rPr>
      </w:pPr>
    </w:p>
    <w:p w14:paraId="18645BCB" w14:textId="77777777" w:rsidR="00AB001A" w:rsidRPr="0098241B" w:rsidRDefault="00AB001A" w:rsidP="00343A18">
      <w:pPr>
        <w:spacing w:before="0"/>
        <w:rPr>
          <w:rFonts w:eastAsia="TimesNewRomanPSMT" w:cs="Arial"/>
          <w:b/>
          <w:bCs/>
          <w:lang w:val="ru-RU"/>
        </w:rPr>
      </w:pPr>
    </w:p>
    <w:p w14:paraId="5D223830" w14:textId="77777777" w:rsidR="00AB001A" w:rsidRPr="0098241B" w:rsidRDefault="00AB001A" w:rsidP="00343A18">
      <w:pPr>
        <w:spacing w:before="0"/>
        <w:rPr>
          <w:rFonts w:eastAsia="TimesNewRomanPSMT" w:cs="Arial"/>
          <w:b/>
          <w:bCs/>
          <w:lang w:val="ru-RU"/>
        </w:rPr>
      </w:pPr>
    </w:p>
    <w:p w14:paraId="04D2612F" w14:textId="77777777" w:rsidR="00AB001A" w:rsidRPr="0098241B" w:rsidRDefault="00AB001A" w:rsidP="00343A18">
      <w:pPr>
        <w:spacing w:before="0"/>
        <w:rPr>
          <w:rFonts w:eastAsia="TimesNewRomanPSMT" w:cs="Arial"/>
          <w:b/>
          <w:bCs/>
          <w:lang w:val="ru-RU"/>
        </w:rPr>
      </w:pPr>
    </w:p>
    <w:p w14:paraId="15E6F017" w14:textId="77777777" w:rsidR="00AB001A" w:rsidRPr="0098241B" w:rsidRDefault="00AB001A" w:rsidP="00343A18">
      <w:pPr>
        <w:spacing w:before="0"/>
        <w:rPr>
          <w:rFonts w:eastAsia="TimesNewRomanPSMT" w:cs="Arial"/>
          <w:b/>
          <w:bCs/>
          <w:lang w:val="ru-RU"/>
        </w:rPr>
      </w:pPr>
    </w:p>
    <w:p w14:paraId="1704DE50" w14:textId="77777777" w:rsidR="00AB001A" w:rsidRPr="0098241B" w:rsidRDefault="00AB001A" w:rsidP="00343A18">
      <w:pPr>
        <w:spacing w:before="0"/>
        <w:rPr>
          <w:rFonts w:eastAsia="TimesNewRomanPSMT" w:cs="Arial"/>
          <w:b/>
          <w:bCs/>
          <w:lang w:val="ru-RU"/>
        </w:rPr>
      </w:pPr>
    </w:p>
    <w:p w14:paraId="26CB193A" w14:textId="77777777" w:rsidR="00343A18" w:rsidRPr="0098241B" w:rsidRDefault="00343A18" w:rsidP="00343A18">
      <w:pPr>
        <w:spacing w:before="0"/>
        <w:rPr>
          <w:rFonts w:eastAsia="TimesNewRomanPSMT" w:cs="Arial"/>
          <w:b/>
          <w:bCs/>
          <w:lang w:val="ru-RU"/>
        </w:rPr>
      </w:pPr>
      <w:r w:rsidRPr="0098241B">
        <w:rPr>
          <w:rFonts w:eastAsia="TimesNewRomanPSMT" w:cs="Arial"/>
          <w:b/>
          <w:bCs/>
          <w:lang w:val="sr-Cyrl-CS"/>
        </w:rPr>
        <w:t xml:space="preserve">4) </w:t>
      </w:r>
      <w:r w:rsidRPr="0098241B">
        <w:rPr>
          <w:rFonts w:eastAsia="TimesNewRomanPSMT" w:cs="Arial"/>
          <w:b/>
          <w:bCs/>
          <w:lang w:val="ru-RU"/>
        </w:rPr>
        <w:t>ПОДАЦИ ЧЛАНУ ГРУПЕ ПОНУЂАЧА</w:t>
      </w:r>
    </w:p>
    <w:p w14:paraId="58937B1E" w14:textId="77777777" w:rsidR="00343A18" w:rsidRPr="0098241B" w:rsidRDefault="00343A18" w:rsidP="00343A18">
      <w:pPr>
        <w:spacing w:before="0"/>
        <w:rPr>
          <w:rFonts w:eastAsia="TimesNewRomanPSMT" w:cs="Arial"/>
          <w:b/>
          <w:bCs/>
          <w:lang w:val="ru-RU"/>
        </w:rPr>
      </w:pPr>
    </w:p>
    <w:p w14:paraId="39960780" w14:textId="5E9020B5" w:rsidR="00343A18" w:rsidRPr="0098241B"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98241B" w:rsidRPr="0098241B"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98241B" w:rsidRDefault="00343A18" w:rsidP="00BC01DC">
            <w:pPr>
              <w:snapToGrid w:val="0"/>
              <w:spacing w:before="0"/>
              <w:rPr>
                <w:rFonts w:cs="Arial"/>
              </w:rPr>
            </w:pPr>
          </w:p>
          <w:p w14:paraId="695388BE" w14:textId="77777777" w:rsidR="00343A18" w:rsidRPr="0098241B" w:rsidRDefault="00343A18" w:rsidP="00BC01DC">
            <w:pPr>
              <w:spacing w:before="0"/>
              <w:rPr>
                <w:rFonts w:eastAsia="TimesNewRomanPSMT" w:cs="Arial"/>
                <w:bCs/>
                <w:lang w:val="ru-RU"/>
              </w:rPr>
            </w:pPr>
            <w:r w:rsidRPr="0098241B">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98241B" w:rsidRDefault="00343A18" w:rsidP="00BC01DC">
            <w:pPr>
              <w:snapToGrid w:val="0"/>
              <w:spacing w:before="0"/>
              <w:rPr>
                <w:rFonts w:eastAsia="TimesNewRomanPSMT" w:cs="Arial"/>
                <w:bCs/>
                <w:lang w:val="ru-RU"/>
              </w:rPr>
            </w:pPr>
          </w:p>
          <w:p w14:paraId="736B6A29" w14:textId="77777777" w:rsidR="00343A18" w:rsidRPr="0098241B" w:rsidRDefault="00343A18" w:rsidP="00BC01DC">
            <w:pPr>
              <w:spacing w:before="0"/>
              <w:rPr>
                <w:rFonts w:eastAsia="TimesNewRomanPSMT" w:cs="Arial"/>
                <w:b/>
                <w:bCs/>
                <w:lang w:val="ru-RU"/>
              </w:rPr>
            </w:pPr>
            <w:r w:rsidRPr="0098241B">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98241B" w:rsidRDefault="00343A18" w:rsidP="00BC01DC">
            <w:pPr>
              <w:snapToGrid w:val="0"/>
              <w:spacing w:before="0"/>
              <w:rPr>
                <w:rFonts w:eastAsia="TimesNewRomanPSMT" w:cs="Arial"/>
                <w:b/>
                <w:bCs/>
                <w:lang w:val="ru-RU"/>
              </w:rPr>
            </w:pPr>
          </w:p>
        </w:tc>
      </w:tr>
      <w:tr w:rsidR="0098241B" w:rsidRPr="0098241B"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98241B" w:rsidRDefault="00343A18" w:rsidP="00BC01DC">
            <w:pPr>
              <w:snapToGrid w:val="0"/>
              <w:spacing w:before="0"/>
              <w:rPr>
                <w:rFonts w:eastAsia="TimesNewRomanPSMT" w:cs="Arial"/>
                <w:bCs/>
                <w:lang w:val="ru-RU"/>
              </w:rPr>
            </w:pPr>
          </w:p>
          <w:p w14:paraId="121FA027" w14:textId="77777777" w:rsidR="00343A18" w:rsidRPr="0098241B"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98241B" w:rsidRDefault="00343A18" w:rsidP="00BC01DC">
            <w:pPr>
              <w:snapToGrid w:val="0"/>
              <w:spacing w:before="0"/>
              <w:rPr>
                <w:rFonts w:eastAsia="TimesNewRomanPSMT" w:cs="Arial"/>
                <w:bCs/>
                <w:lang w:val="ru-RU"/>
              </w:rPr>
            </w:pPr>
          </w:p>
          <w:p w14:paraId="25E025F6" w14:textId="77777777" w:rsidR="00343A18" w:rsidRPr="0098241B" w:rsidRDefault="00343A18" w:rsidP="00BC01DC">
            <w:pPr>
              <w:spacing w:before="0"/>
              <w:rPr>
                <w:rFonts w:eastAsia="TimesNewRomanPSMT" w:cs="Arial"/>
                <w:b/>
                <w:bCs/>
              </w:rPr>
            </w:pPr>
            <w:r w:rsidRPr="0098241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98241B" w:rsidRDefault="00343A18" w:rsidP="00BC01DC">
            <w:pPr>
              <w:snapToGrid w:val="0"/>
              <w:spacing w:before="0"/>
              <w:rPr>
                <w:rFonts w:eastAsia="TimesNewRomanPSMT" w:cs="Arial"/>
                <w:b/>
                <w:bCs/>
              </w:rPr>
            </w:pPr>
          </w:p>
        </w:tc>
      </w:tr>
      <w:tr w:rsidR="0098241B" w:rsidRPr="0098241B"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98241B"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98241B" w:rsidRDefault="000B2EE9" w:rsidP="00BC01DC">
            <w:pPr>
              <w:snapToGrid w:val="0"/>
              <w:spacing w:before="0"/>
              <w:rPr>
                <w:rFonts w:cs="Arial"/>
                <w:iCs/>
                <w:lang w:val="sr-Cyrl-RS"/>
              </w:rPr>
            </w:pPr>
            <w:r w:rsidRPr="0098241B">
              <w:rPr>
                <w:rFonts w:cs="Arial"/>
                <w:iCs/>
                <w:lang w:val="sr-Cyrl-RS"/>
              </w:rPr>
              <w:t>Врста правног лица:</w:t>
            </w:r>
          </w:p>
          <w:p w14:paraId="3B6424B0" w14:textId="495BEC7F" w:rsidR="000B2EE9" w:rsidRPr="0098241B"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98241B" w:rsidRDefault="000B2EE9" w:rsidP="00BC01DC">
            <w:pPr>
              <w:snapToGrid w:val="0"/>
              <w:spacing w:before="0"/>
              <w:rPr>
                <w:rFonts w:eastAsia="TimesNewRomanPSMT" w:cs="Arial"/>
                <w:b/>
                <w:bCs/>
              </w:rPr>
            </w:pPr>
          </w:p>
        </w:tc>
      </w:tr>
      <w:tr w:rsidR="0098241B" w:rsidRPr="0098241B"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98241B" w:rsidRDefault="00343A18" w:rsidP="00BC01DC">
            <w:pPr>
              <w:snapToGrid w:val="0"/>
              <w:spacing w:before="0"/>
              <w:rPr>
                <w:rFonts w:eastAsia="TimesNewRomanPSMT" w:cs="Arial"/>
                <w:bCs/>
              </w:rPr>
            </w:pPr>
          </w:p>
          <w:p w14:paraId="20B27165" w14:textId="77777777" w:rsidR="00343A18" w:rsidRPr="0098241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98241B" w:rsidRDefault="00343A18" w:rsidP="00BC01DC">
            <w:pPr>
              <w:snapToGrid w:val="0"/>
              <w:spacing w:before="0"/>
              <w:rPr>
                <w:rFonts w:eastAsia="TimesNewRomanPSMT" w:cs="Arial"/>
                <w:bCs/>
              </w:rPr>
            </w:pPr>
          </w:p>
          <w:p w14:paraId="4E257E2C" w14:textId="77777777" w:rsidR="00343A18" w:rsidRPr="0098241B" w:rsidRDefault="00343A18" w:rsidP="00BC01DC">
            <w:pPr>
              <w:spacing w:before="0"/>
              <w:rPr>
                <w:rFonts w:eastAsia="TimesNewRomanPSMT" w:cs="Arial"/>
                <w:b/>
                <w:bCs/>
              </w:rPr>
            </w:pPr>
            <w:r w:rsidRPr="0098241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98241B" w:rsidRDefault="00343A18" w:rsidP="00BC01DC">
            <w:pPr>
              <w:snapToGrid w:val="0"/>
              <w:spacing w:before="0"/>
              <w:rPr>
                <w:rFonts w:eastAsia="TimesNewRomanPSMT" w:cs="Arial"/>
                <w:b/>
                <w:bCs/>
              </w:rPr>
            </w:pPr>
          </w:p>
        </w:tc>
      </w:tr>
      <w:tr w:rsidR="0098241B" w:rsidRPr="0098241B"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98241B" w:rsidRDefault="00343A18" w:rsidP="00BC01DC">
            <w:pPr>
              <w:snapToGrid w:val="0"/>
              <w:spacing w:before="0"/>
              <w:rPr>
                <w:rFonts w:eastAsia="TimesNewRomanPSMT" w:cs="Arial"/>
                <w:bCs/>
              </w:rPr>
            </w:pPr>
          </w:p>
          <w:p w14:paraId="49E4009F" w14:textId="77777777" w:rsidR="00343A18" w:rsidRPr="0098241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98241B" w:rsidRDefault="00343A18" w:rsidP="00BC01DC">
            <w:pPr>
              <w:snapToGrid w:val="0"/>
              <w:spacing w:before="0"/>
              <w:rPr>
                <w:rFonts w:eastAsia="TimesNewRomanPSMT" w:cs="Arial"/>
                <w:bCs/>
              </w:rPr>
            </w:pPr>
          </w:p>
          <w:p w14:paraId="3F8AD13E" w14:textId="77777777" w:rsidR="00343A18" w:rsidRPr="0098241B" w:rsidRDefault="00343A18" w:rsidP="00BC01DC">
            <w:pPr>
              <w:spacing w:before="0"/>
              <w:rPr>
                <w:rFonts w:eastAsia="TimesNewRomanPSMT" w:cs="Arial"/>
                <w:b/>
                <w:bCs/>
              </w:rPr>
            </w:pPr>
            <w:r w:rsidRPr="0098241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98241B" w:rsidRDefault="00343A18" w:rsidP="00BC01DC">
            <w:pPr>
              <w:snapToGrid w:val="0"/>
              <w:spacing w:before="0"/>
              <w:rPr>
                <w:rFonts w:eastAsia="TimesNewRomanPSMT" w:cs="Arial"/>
                <w:b/>
                <w:bCs/>
              </w:rPr>
            </w:pPr>
          </w:p>
        </w:tc>
      </w:tr>
      <w:tr w:rsidR="0098241B" w:rsidRPr="0098241B"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98241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98241B" w:rsidRDefault="00343A18" w:rsidP="00BC01DC">
            <w:pPr>
              <w:snapToGrid w:val="0"/>
              <w:spacing w:before="0"/>
              <w:rPr>
                <w:rFonts w:eastAsia="TimesNewRomanPSMT" w:cs="Arial"/>
                <w:bCs/>
              </w:rPr>
            </w:pPr>
          </w:p>
          <w:p w14:paraId="387F060B" w14:textId="77777777" w:rsidR="00343A18" w:rsidRPr="0098241B" w:rsidRDefault="00343A18" w:rsidP="00BC01DC">
            <w:pPr>
              <w:spacing w:before="0"/>
              <w:rPr>
                <w:rFonts w:eastAsia="TimesNewRomanPSMT" w:cs="Arial"/>
                <w:b/>
                <w:bCs/>
              </w:rPr>
            </w:pPr>
            <w:r w:rsidRPr="0098241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98241B" w:rsidRDefault="00343A18" w:rsidP="00BC01DC">
            <w:pPr>
              <w:snapToGrid w:val="0"/>
              <w:spacing w:before="0"/>
              <w:rPr>
                <w:rFonts w:eastAsia="TimesNewRomanPSMT" w:cs="Arial"/>
                <w:b/>
                <w:bCs/>
              </w:rPr>
            </w:pPr>
          </w:p>
        </w:tc>
      </w:tr>
      <w:tr w:rsidR="0098241B" w:rsidRPr="0098241B"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98241B" w:rsidRDefault="00343A18" w:rsidP="00BC01DC">
            <w:pPr>
              <w:snapToGrid w:val="0"/>
              <w:spacing w:before="0"/>
              <w:rPr>
                <w:rFonts w:eastAsia="TimesNewRomanPSMT" w:cs="Arial"/>
                <w:bCs/>
              </w:rPr>
            </w:pPr>
          </w:p>
          <w:p w14:paraId="45FC7BFD" w14:textId="77777777" w:rsidR="00343A18" w:rsidRPr="0098241B" w:rsidRDefault="00343A18" w:rsidP="00BC01DC">
            <w:pPr>
              <w:spacing w:before="0"/>
              <w:rPr>
                <w:rFonts w:eastAsia="TimesNewRomanPSMT" w:cs="Arial"/>
                <w:bCs/>
                <w:lang w:val="ru-RU"/>
              </w:rPr>
            </w:pPr>
            <w:r w:rsidRPr="0098241B">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98241B" w:rsidRDefault="00343A18" w:rsidP="00BC01DC">
            <w:pPr>
              <w:snapToGrid w:val="0"/>
              <w:spacing w:before="0"/>
              <w:rPr>
                <w:rFonts w:eastAsia="TimesNewRomanPSMT" w:cs="Arial"/>
                <w:bCs/>
                <w:lang w:val="ru-RU"/>
              </w:rPr>
            </w:pPr>
          </w:p>
          <w:p w14:paraId="2281597B" w14:textId="77777777" w:rsidR="00343A18" w:rsidRPr="0098241B" w:rsidRDefault="00343A18" w:rsidP="00BC01DC">
            <w:pPr>
              <w:spacing w:before="0"/>
              <w:rPr>
                <w:rFonts w:eastAsia="TimesNewRomanPSMT" w:cs="Arial"/>
                <w:b/>
                <w:bCs/>
                <w:lang w:val="ru-RU"/>
              </w:rPr>
            </w:pPr>
            <w:r w:rsidRPr="0098241B">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98241B" w:rsidRDefault="00343A18" w:rsidP="00BC01DC">
            <w:pPr>
              <w:snapToGrid w:val="0"/>
              <w:spacing w:before="0"/>
              <w:rPr>
                <w:rFonts w:eastAsia="TimesNewRomanPSMT" w:cs="Arial"/>
                <w:b/>
                <w:bCs/>
                <w:lang w:val="ru-RU"/>
              </w:rPr>
            </w:pPr>
          </w:p>
        </w:tc>
      </w:tr>
      <w:tr w:rsidR="0098241B" w:rsidRPr="0098241B"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98241B" w:rsidRDefault="00343A18" w:rsidP="00BC01DC">
            <w:pPr>
              <w:snapToGrid w:val="0"/>
              <w:spacing w:before="0"/>
              <w:rPr>
                <w:rFonts w:eastAsia="TimesNewRomanPSMT" w:cs="Arial"/>
                <w:bCs/>
                <w:lang w:val="ru-RU"/>
              </w:rPr>
            </w:pPr>
          </w:p>
          <w:p w14:paraId="24589098" w14:textId="77777777" w:rsidR="00343A18" w:rsidRPr="0098241B"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98241B" w:rsidRDefault="00343A18" w:rsidP="00BC01DC">
            <w:pPr>
              <w:snapToGrid w:val="0"/>
              <w:spacing w:before="0"/>
              <w:rPr>
                <w:rFonts w:eastAsia="TimesNewRomanPSMT" w:cs="Arial"/>
                <w:bCs/>
                <w:lang w:val="ru-RU"/>
              </w:rPr>
            </w:pPr>
          </w:p>
          <w:p w14:paraId="179279BE" w14:textId="77777777" w:rsidR="00343A18" w:rsidRPr="0098241B" w:rsidRDefault="00343A18" w:rsidP="00BC01DC">
            <w:pPr>
              <w:spacing w:before="0"/>
              <w:rPr>
                <w:rFonts w:eastAsia="TimesNewRomanPSMT" w:cs="Arial"/>
                <w:b/>
                <w:bCs/>
              </w:rPr>
            </w:pPr>
            <w:r w:rsidRPr="0098241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98241B" w:rsidRDefault="00343A18" w:rsidP="00BC01DC">
            <w:pPr>
              <w:snapToGrid w:val="0"/>
              <w:spacing w:before="0"/>
              <w:rPr>
                <w:rFonts w:eastAsia="TimesNewRomanPSMT" w:cs="Arial"/>
                <w:b/>
                <w:bCs/>
              </w:rPr>
            </w:pPr>
          </w:p>
        </w:tc>
      </w:tr>
      <w:tr w:rsidR="0098241B" w:rsidRPr="0098241B"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98241B" w:rsidRDefault="00343A18" w:rsidP="00BC01DC">
            <w:pPr>
              <w:snapToGrid w:val="0"/>
              <w:spacing w:before="0"/>
              <w:rPr>
                <w:rFonts w:eastAsia="TimesNewRomanPSMT" w:cs="Arial"/>
                <w:bCs/>
              </w:rPr>
            </w:pPr>
          </w:p>
          <w:p w14:paraId="639CF839" w14:textId="77777777" w:rsidR="00343A18" w:rsidRPr="0098241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98241B" w:rsidRDefault="00343A18" w:rsidP="00BC01DC">
            <w:pPr>
              <w:snapToGrid w:val="0"/>
              <w:spacing w:before="0"/>
              <w:rPr>
                <w:rFonts w:eastAsia="TimesNewRomanPSMT" w:cs="Arial"/>
                <w:bCs/>
              </w:rPr>
            </w:pPr>
          </w:p>
          <w:p w14:paraId="436E71FE" w14:textId="77777777" w:rsidR="00343A18" w:rsidRPr="0098241B" w:rsidRDefault="00343A18" w:rsidP="00BC01DC">
            <w:pPr>
              <w:spacing w:before="0"/>
              <w:rPr>
                <w:rFonts w:eastAsia="TimesNewRomanPSMT" w:cs="Arial"/>
                <w:b/>
                <w:bCs/>
              </w:rPr>
            </w:pPr>
            <w:r w:rsidRPr="0098241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98241B" w:rsidRDefault="00343A18" w:rsidP="00BC01DC">
            <w:pPr>
              <w:snapToGrid w:val="0"/>
              <w:spacing w:before="0"/>
              <w:rPr>
                <w:rFonts w:eastAsia="TimesNewRomanPSMT" w:cs="Arial"/>
                <w:b/>
                <w:bCs/>
              </w:rPr>
            </w:pPr>
          </w:p>
        </w:tc>
      </w:tr>
      <w:tr w:rsidR="0098241B" w:rsidRPr="0098241B"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98241B" w:rsidRDefault="00343A18" w:rsidP="00BC01DC">
            <w:pPr>
              <w:snapToGrid w:val="0"/>
              <w:spacing w:before="0"/>
              <w:rPr>
                <w:rFonts w:eastAsia="TimesNewRomanPSMT" w:cs="Arial"/>
                <w:bCs/>
              </w:rPr>
            </w:pPr>
          </w:p>
          <w:p w14:paraId="6C0CB479" w14:textId="77777777" w:rsidR="00343A18" w:rsidRPr="0098241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98241B" w:rsidRDefault="00343A18" w:rsidP="00BC01DC">
            <w:pPr>
              <w:snapToGrid w:val="0"/>
              <w:spacing w:before="0"/>
              <w:rPr>
                <w:rFonts w:eastAsia="TimesNewRomanPSMT" w:cs="Arial"/>
                <w:bCs/>
              </w:rPr>
            </w:pPr>
          </w:p>
          <w:p w14:paraId="14888475" w14:textId="77777777" w:rsidR="00343A18" w:rsidRPr="0098241B" w:rsidRDefault="00343A18" w:rsidP="00BC01DC">
            <w:pPr>
              <w:spacing w:before="0"/>
              <w:rPr>
                <w:rFonts w:eastAsia="TimesNewRomanPSMT" w:cs="Arial"/>
                <w:b/>
                <w:bCs/>
              </w:rPr>
            </w:pPr>
            <w:r w:rsidRPr="0098241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98241B" w:rsidRDefault="00343A18" w:rsidP="00BC01DC">
            <w:pPr>
              <w:snapToGrid w:val="0"/>
              <w:spacing w:before="0"/>
              <w:rPr>
                <w:rFonts w:eastAsia="TimesNewRomanPSMT" w:cs="Arial"/>
                <w:b/>
                <w:bCs/>
              </w:rPr>
            </w:pPr>
          </w:p>
        </w:tc>
      </w:tr>
      <w:tr w:rsidR="0098241B" w:rsidRPr="0098241B"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98241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98241B" w:rsidRDefault="00343A18" w:rsidP="00BC01DC">
            <w:pPr>
              <w:snapToGrid w:val="0"/>
              <w:spacing w:before="0"/>
              <w:rPr>
                <w:rFonts w:eastAsia="TimesNewRomanPSMT" w:cs="Arial"/>
                <w:bCs/>
              </w:rPr>
            </w:pPr>
          </w:p>
          <w:p w14:paraId="53F80F29" w14:textId="77777777" w:rsidR="00343A18" w:rsidRPr="0098241B" w:rsidRDefault="00343A18" w:rsidP="00BC01DC">
            <w:pPr>
              <w:spacing w:before="0"/>
              <w:rPr>
                <w:rFonts w:eastAsia="TimesNewRomanPSMT" w:cs="Arial"/>
                <w:b/>
                <w:bCs/>
              </w:rPr>
            </w:pPr>
            <w:r w:rsidRPr="0098241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98241B" w:rsidRDefault="00343A18" w:rsidP="00BC01DC">
            <w:pPr>
              <w:snapToGrid w:val="0"/>
              <w:spacing w:before="0"/>
              <w:rPr>
                <w:rFonts w:eastAsia="TimesNewRomanPSMT" w:cs="Arial"/>
                <w:b/>
                <w:bCs/>
              </w:rPr>
            </w:pPr>
          </w:p>
        </w:tc>
      </w:tr>
      <w:tr w:rsidR="0098241B" w:rsidRPr="0098241B"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98241B" w:rsidRDefault="00343A18" w:rsidP="00BC01DC">
            <w:pPr>
              <w:snapToGrid w:val="0"/>
              <w:spacing w:before="0"/>
              <w:rPr>
                <w:rFonts w:eastAsia="TimesNewRomanPSMT" w:cs="Arial"/>
                <w:bCs/>
              </w:rPr>
            </w:pPr>
          </w:p>
          <w:p w14:paraId="05A9415D" w14:textId="77777777" w:rsidR="00343A18" w:rsidRPr="0098241B" w:rsidRDefault="00343A18" w:rsidP="00BC01DC">
            <w:pPr>
              <w:spacing w:before="0"/>
              <w:rPr>
                <w:rFonts w:eastAsia="TimesNewRomanPSMT" w:cs="Arial"/>
                <w:bCs/>
                <w:lang w:val="ru-RU"/>
              </w:rPr>
            </w:pPr>
            <w:r w:rsidRPr="0098241B">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98241B" w:rsidRDefault="00343A18" w:rsidP="00BC01DC">
            <w:pPr>
              <w:snapToGrid w:val="0"/>
              <w:spacing w:before="0"/>
              <w:rPr>
                <w:rFonts w:eastAsia="TimesNewRomanPSMT" w:cs="Arial"/>
                <w:bCs/>
                <w:lang w:val="ru-RU"/>
              </w:rPr>
            </w:pPr>
          </w:p>
          <w:p w14:paraId="4D0DE510" w14:textId="77777777" w:rsidR="00343A18" w:rsidRPr="0098241B" w:rsidRDefault="00343A18" w:rsidP="00BC01DC">
            <w:pPr>
              <w:spacing w:before="0"/>
              <w:rPr>
                <w:rFonts w:eastAsia="TimesNewRomanPSMT" w:cs="Arial"/>
                <w:b/>
                <w:bCs/>
                <w:lang w:val="ru-RU"/>
              </w:rPr>
            </w:pPr>
            <w:r w:rsidRPr="0098241B">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98241B" w:rsidRDefault="00343A18" w:rsidP="00BC01DC">
            <w:pPr>
              <w:snapToGrid w:val="0"/>
              <w:spacing w:before="0"/>
              <w:rPr>
                <w:rFonts w:eastAsia="TimesNewRomanPSMT" w:cs="Arial"/>
                <w:b/>
                <w:bCs/>
                <w:lang w:val="ru-RU"/>
              </w:rPr>
            </w:pPr>
          </w:p>
        </w:tc>
      </w:tr>
      <w:tr w:rsidR="0098241B" w:rsidRPr="0098241B"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98241B" w:rsidRDefault="00343A18" w:rsidP="00BC01DC">
            <w:pPr>
              <w:snapToGrid w:val="0"/>
              <w:spacing w:before="0"/>
              <w:rPr>
                <w:rFonts w:eastAsia="TimesNewRomanPSMT" w:cs="Arial"/>
                <w:bCs/>
                <w:lang w:val="ru-RU"/>
              </w:rPr>
            </w:pPr>
          </w:p>
          <w:p w14:paraId="0AD55B96" w14:textId="77777777" w:rsidR="00343A18" w:rsidRPr="0098241B"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98241B" w:rsidRDefault="00343A18" w:rsidP="00BC01DC">
            <w:pPr>
              <w:snapToGrid w:val="0"/>
              <w:spacing w:before="0"/>
              <w:rPr>
                <w:rFonts w:eastAsia="TimesNewRomanPSMT" w:cs="Arial"/>
                <w:bCs/>
                <w:lang w:val="ru-RU"/>
              </w:rPr>
            </w:pPr>
          </w:p>
          <w:p w14:paraId="1901D74A" w14:textId="77777777" w:rsidR="00343A18" w:rsidRPr="0098241B" w:rsidRDefault="00343A18" w:rsidP="00BC01DC">
            <w:pPr>
              <w:spacing w:before="0"/>
              <w:rPr>
                <w:rFonts w:eastAsia="TimesNewRomanPSMT" w:cs="Arial"/>
                <w:b/>
                <w:bCs/>
              </w:rPr>
            </w:pPr>
            <w:r w:rsidRPr="0098241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98241B" w:rsidRDefault="00343A18" w:rsidP="00BC01DC">
            <w:pPr>
              <w:snapToGrid w:val="0"/>
              <w:spacing w:before="0"/>
              <w:rPr>
                <w:rFonts w:eastAsia="TimesNewRomanPSMT" w:cs="Arial"/>
                <w:b/>
                <w:bCs/>
              </w:rPr>
            </w:pPr>
          </w:p>
        </w:tc>
      </w:tr>
      <w:tr w:rsidR="0098241B" w:rsidRPr="0098241B"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98241B" w:rsidRDefault="00343A18" w:rsidP="00BC01DC">
            <w:pPr>
              <w:snapToGrid w:val="0"/>
              <w:spacing w:before="0"/>
              <w:rPr>
                <w:rFonts w:eastAsia="TimesNewRomanPSMT" w:cs="Arial"/>
                <w:bCs/>
              </w:rPr>
            </w:pPr>
          </w:p>
          <w:p w14:paraId="491629D3" w14:textId="77777777" w:rsidR="00343A18" w:rsidRPr="0098241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98241B" w:rsidRDefault="00343A18" w:rsidP="00BC01DC">
            <w:pPr>
              <w:snapToGrid w:val="0"/>
              <w:spacing w:before="0"/>
              <w:rPr>
                <w:rFonts w:eastAsia="TimesNewRomanPSMT" w:cs="Arial"/>
                <w:bCs/>
              </w:rPr>
            </w:pPr>
          </w:p>
          <w:p w14:paraId="6B9FA6FA" w14:textId="77777777" w:rsidR="00343A18" w:rsidRPr="0098241B" w:rsidRDefault="00343A18" w:rsidP="00BC01DC">
            <w:pPr>
              <w:spacing w:before="0"/>
              <w:rPr>
                <w:rFonts w:eastAsia="TimesNewRomanPSMT" w:cs="Arial"/>
                <w:b/>
                <w:bCs/>
              </w:rPr>
            </w:pPr>
            <w:r w:rsidRPr="0098241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98241B" w:rsidRDefault="00343A18" w:rsidP="00BC01DC">
            <w:pPr>
              <w:snapToGrid w:val="0"/>
              <w:spacing w:before="0"/>
              <w:rPr>
                <w:rFonts w:eastAsia="TimesNewRomanPSMT" w:cs="Arial"/>
                <w:b/>
                <w:bCs/>
              </w:rPr>
            </w:pPr>
          </w:p>
        </w:tc>
      </w:tr>
      <w:tr w:rsidR="0098241B" w:rsidRPr="0098241B"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98241B" w:rsidRDefault="00343A18" w:rsidP="00BC01DC">
            <w:pPr>
              <w:snapToGrid w:val="0"/>
              <w:spacing w:before="0"/>
              <w:rPr>
                <w:rFonts w:eastAsia="TimesNewRomanPSMT" w:cs="Arial"/>
                <w:bCs/>
              </w:rPr>
            </w:pPr>
          </w:p>
          <w:p w14:paraId="63B7D703" w14:textId="77777777" w:rsidR="00343A18" w:rsidRPr="0098241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98241B" w:rsidRDefault="00343A18" w:rsidP="00BC01DC">
            <w:pPr>
              <w:snapToGrid w:val="0"/>
              <w:spacing w:before="0"/>
              <w:rPr>
                <w:rFonts w:eastAsia="TimesNewRomanPSMT" w:cs="Arial"/>
                <w:bCs/>
              </w:rPr>
            </w:pPr>
          </w:p>
          <w:p w14:paraId="581A9337" w14:textId="77777777" w:rsidR="00343A18" w:rsidRPr="0098241B" w:rsidRDefault="00343A18" w:rsidP="00BC01DC">
            <w:pPr>
              <w:spacing w:before="0"/>
              <w:rPr>
                <w:rFonts w:eastAsia="TimesNewRomanPSMT" w:cs="Arial"/>
                <w:b/>
                <w:bCs/>
              </w:rPr>
            </w:pPr>
            <w:r w:rsidRPr="0098241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98241B" w:rsidRDefault="00343A18" w:rsidP="00BC01DC">
            <w:pPr>
              <w:snapToGrid w:val="0"/>
              <w:spacing w:before="0"/>
              <w:rPr>
                <w:rFonts w:eastAsia="TimesNewRomanPSMT" w:cs="Arial"/>
                <w:b/>
                <w:bCs/>
              </w:rPr>
            </w:pPr>
          </w:p>
        </w:tc>
      </w:tr>
      <w:tr w:rsidR="0098241B" w:rsidRPr="0098241B"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98241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98241B" w:rsidRDefault="00343A18" w:rsidP="00BC01DC">
            <w:pPr>
              <w:snapToGrid w:val="0"/>
              <w:spacing w:before="0"/>
              <w:rPr>
                <w:rFonts w:eastAsia="TimesNewRomanPSMT" w:cs="Arial"/>
                <w:bCs/>
              </w:rPr>
            </w:pPr>
          </w:p>
          <w:p w14:paraId="32302646" w14:textId="77777777" w:rsidR="00343A18" w:rsidRPr="0098241B" w:rsidRDefault="00343A18" w:rsidP="00BC01DC">
            <w:pPr>
              <w:spacing w:before="0"/>
              <w:rPr>
                <w:rFonts w:eastAsia="TimesNewRomanPSMT" w:cs="Arial"/>
                <w:b/>
                <w:bCs/>
              </w:rPr>
            </w:pPr>
            <w:r w:rsidRPr="0098241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98241B" w:rsidRDefault="00343A18" w:rsidP="00BC01DC">
            <w:pPr>
              <w:snapToGrid w:val="0"/>
              <w:spacing w:before="0"/>
              <w:rPr>
                <w:rFonts w:eastAsia="TimesNewRomanPSMT" w:cs="Arial"/>
                <w:b/>
                <w:bCs/>
              </w:rPr>
            </w:pPr>
          </w:p>
        </w:tc>
      </w:tr>
    </w:tbl>
    <w:p w14:paraId="69B9652C" w14:textId="77777777" w:rsidR="00343A18" w:rsidRPr="0098241B" w:rsidRDefault="00343A18" w:rsidP="00343A18">
      <w:pPr>
        <w:spacing w:before="0"/>
        <w:rPr>
          <w:rFonts w:cs="Arial"/>
          <w:b/>
          <w:bCs/>
          <w:i/>
          <w:iCs/>
          <w:u w:val="single"/>
        </w:rPr>
      </w:pPr>
    </w:p>
    <w:p w14:paraId="086B4046" w14:textId="77777777" w:rsidR="00343A18" w:rsidRPr="0098241B" w:rsidRDefault="00343A18" w:rsidP="00343A18">
      <w:pPr>
        <w:spacing w:before="0"/>
        <w:rPr>
          <w:rFonts w:cs="Arial"/>
          <w:i/>
          <w:iCs/>
          <w:lang w:val="ru-RU"/>
        </w:rPr>
      </w:pPr>
      <w:r w:rsidRPr="0098241B">
        <w:rPr>
          <w:rFonts w:cs="Arial"/>
          <w:b/>
          <w:bCs/>
          <w:i/>
          <w:iCs/>
          <w:u w:val="single"/>
        </w:rPr>
        <w:t>Напомена:</w:t>
      </w:r>
    </w:p>
    <w:p w14:paraId="158D7781" w14:textId="77777777" w:rsidR="00343A18" w:rsidRPr="0098241B" w:rsidRDefault="00343A18" w:rsidP="00343A18">
      <w:pPr>
        <w:spacing w:before="0"/>
        <w:rPr>
          <w:rFonts w:cs="Arial"/>
          <w:i/>
          <w:iCs/>
          <w:lang w:val="ru-RU"/>
        </w:rPr>
      </w:pPr>
      <w:r w:rsidRPr="0098241B">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98241B" w:rsidRDefault="00343A18" w:rsidP="00343A18">
      <w:pPr>
        <w:spacing w:before="0"/>
        <w:rPr>
          <w:rFonts w:cs="Arial"/>
          <w:i/>
          <w:iCs/>
          <w:lang w:val="ru-RU"/>
        </w:rPr>
      </w:pPr>
    </w:p>
    <w:p w14:paraId="5B89E168" w14:textId="77777777" w:rsidR="00343A18" w:rsidRPr="0098241B" w:rsidRDefault="00343A18" w:rsidP="00343A18">
      <w:pPr>
        <w:spacing w:before="0"/>
        <w:rPr>
          <w:rFonts w:cs="Arial"/>
          <w:i/>
          <w:iCs/>
          <w:lang w:val="ru-RU"/>
        </w:rPr>
      </w:pPr>
    </w:p>
    <w:p w14:paraId="7891CB03" w14:textId="77777777" w:rsidR="0042687E" w:rsidRPr="0098241B" w:rsidRDefault="0042687E" w:rsidP="00343A18">
      <w:pPr>
        <w:spacing w:before="0"/>
        <w:rPr>
          <w:rFonts w:cs="Arial"/>
          <w:i/>
          <w:iCs/>
          <w:lang w:val="ru-RU"/>
        </w:rPr>
      </w:pPr>
    </w:p>
    <w:p w14:paraId="0F389055" w14:textId="77777777" w:rsidR="003C7A53" w:rsidRPr="0098241B" w:rsidRDefault="003C7A53" w:rsidP="00343A18">
      <w:pPr>
        <w:spacing w:before="0"/>
        <w:rPr>
          <w:rFonts w:cs="Arial"/>
          <w:i/>
          <w:iCs/>
          <w:lang w:val="ru-RU"/>
        </w:rPr>
      </w:pPr>
    </w:p>
    <w:p w14:paraId="0805C1A2" w14:textId="77777777" w:rsidR="003C7A53" w:rsidRPr="0098241B" w:rsidRDefault="003C7A53" w:rsidP="00343A18">
      <w:pPr>
        <w:spacing w:before="0"/>
        <w:rPr>
          <w:rFonts w:cs="Arial"/>
          <w:i/>
          <w:iCs/>
          <w:lang w:val="ru-RU"/>
        </w:rPr>
      </w:pPr>
    </w:p>
    <w:p w14:paraId="0C2635F8" w14:textId="77777777" w:rsidR="0042687E" w:rsidRPr="0098241B" w:rsidRDefault="0042687E" w:rsidP="00343A18">
      <w:pPr>
        <w:spacing w:before="0"/>
        <w:rPr>
          <w:rFonts w:cs="Arial"/>
          <w:i/>
          <w:iCs/>
          <w:lang w:val="ru-RU"/>
        </w:rPr>
      </w:pPr>
    </w:p>
    <w:p w14:paraId="5C48A2A4" w14:textId="77777777" w:rsidR="00F2311C" w:rsidRPr="0098241B" w:rsidRDefault="00F2311C" w:rsidP="00343A18">
      <w:pPr>
        <w:spacing w:before="0"/>
        <w:rPr>
          <w:rFonts w:cs="Arial"/>
          <w:i/>
          <w:iCs/>
          <w:lang w:val="ru-RU"/>
        </w:rPr>
      </w:pPr>
    </w:p>
    <w:p w14:paraId="4E92B4DC" w14:textId="77777777" w:rsidR="00C714AF" w:rsidRPr="0098241B" w:rsidRDefault="00C714AF" w:rsidP="00343A18">
      <w:pPr>
        <w:spacing w:before="0"/>
        <w:rPr>
          <w:rFonts w:cs="Arial"/>
          <w:i/>
          <w:iCs/>
          <w:lang w:val="ru-RU"/>
        </w:rPr>
      </w:pPr>
    </w:p>
    <w:p w14:paraId="64106327" w14:textId="77777777" w:rsidR="0045792E" w:rsidRPr="0098241B" w:rsidRDefault="0045792E" w:rsidP="00343A18">
      <w:pPr>
        <w:spacing w:before="0"/>
        <w:rPr>
          <w:rFonts w:cs="Arial"/>
          <w:i/>
          <w:iCs/>
          <w:lang w:val="ru-RU"/>
        </w:rPr>
      </w:pPr>
    </w:p>
    <w:p w14:paraId="699446AA" w14:textId="77777777" w:rsidR="00F2311C" w:rsidRPr="0098241B" w:rsidRDefault="00F2311C" w:rsidP="00343A18">
      <w:pPr>
        <w:spacing w:before="0"/>
        <w:rPr>
          <w:rFonts w:cs="Arial"/>
          <w:i/>
          <w:iCs/>
          <w:lang w:val="ru-RU"/>
        </w:rPr>
      </w:pPr>
    </w:p>
    <w:p w14:paraId="44F88AAF" w14:textId="77777777" w:rsidR="00F404BA" w:rsidRPr="0098241B" w:rsidRDefault="00F404BA" w:rsidP="00343A18">
      <w:pPr>
        <w:spacing w:before="0"/>
        <w:rPr>
          <w:rFonts w:cs="Arial"/>
          <w:i/>
          <w:iCs/>
          <w:lang w:val="ru-RU"/>
        </w:rPr>
      </w:pPr>
    </w:p>
    <w:p w14:paraId="37C8F226" w14:textId="5AC89C28" w:rsidR="000E75A0" w:rsidRPr="0098241B" w:rsidRDefault="00BA2C2D" w:rsidP="00BA2C2D">
      <w:pPr>
        <w:spacing w:before="0"/>
        <w:rPr>
          <w:rFonts w:eastAsia="TimesNewRomanPSMT" w:cs="Arial"/>
          <w:b/>
          <w:bCs/>
          <w:lang w:val="sr-Cyrl-CS"/>
        </w:rPr>
      </w:pPr>
      <w:r w:rsidRPr="0098241B">
        <w:rPr>
          <w:rFonts w:eastAsia="TimesNewRomanPSMT" w:cs="Arial"/>
          <w:b/>
          <w:bCs/>
          <w:lang w:val="sr-Cyrl-CS"/>
        </w:rPr>
        <w:lastRenderedPageBreak/>
        <w:t xml:space="preserve">5) </w:t>
      </w:r>
      <w:r w:rsidR="000E75A0" w:rsidRPr="0098241B">
        <w:rPr>
          <w:rFonts w:eastAsia="TimesNewRomanPSMT" w:cs="Arial"/>
          <w:b/>
          <w:bCs/>
          <w:lang w:val="sr-Cyrl-CS"/>
        </w:rPr>
        <w:t>ЦЕНА И КОМЕРЦИЈАЛНИ УСЛОВИ ПОНУДЕ</w:t>
      </w:r>
    </w:p>
    <w:p w14:paraId="4EB53F3C" w14:textId="77777777" w:rsidR="000E75A0" w:rsidRPr="0098241B" w:rsidRDefault="000E75A0" w:rsidP="000E75A0">
      <w:pPr>
        <w:spacing w:before="0"/>
        <w:jc w:val="center"/>
        <w:rPr>
          <w:rFonts w:cs="Arial"/>
          <w:b/>
          <w:bCs/>
          <w:iCs/>
          <w:u w:val="single"/>
          <w:lang w:val="sr-Cyrl-CS"/>
        </w:rPr>
      </w:pPr>
      <w:r w:rsidRPr="0098241B">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9"/>
        <w:gridCol w:w="3896"/>
      </w:tblGrid>
      <w:tr w:rsidR="0098241B" w:rsidRPr="0098241B" w14:paraId="0B24A11A" w14:textId="77777777" w:rsidTr="00922EDB">
        <w:trPr>
          <w:trHeight w:val="485"/>
        </w:trPr>
        <w:tc>
          <w:tcPr>
            <w:tcW w:w="5920" w:type="dxa"/>
            <w:shd w:val="clear" w:color="auto" w:fill="C6D9F1" w:themeFill="text2" w:themeFillTint="33"/>
            <w:vAlign w:val="center"/>
          </w:tcPr>
          <w:p w14:paraId="1A47AD73" w14:textId="77777777" w:rsidR="000E75A0" w:rsidRPr="0098241B" w:rsidRDefault="000E75A0" w:rsidP="00AF3AF8">
            <w:pPr>
              <w:spacing w:before="0"/>
              <w:jc w:val="center"/>
              <w:rPr>
                <w:rFonts w:cs="Arial"/>
                <w:b/>
                <w:bCs/>
                <w:i/>
                <w:iCs/>
                <w:lang w:val="sr-Cyrl-CS"/>
              </w:rPr>
            </w:pPr>
            <w:r w:rsidRPr="0098241B">
              <w:rPr>
                <w:rFonts w:eastAsia="TimesNewRomanPSMT" w:cs="Arial"/>
                <w:b/>
                <w:bCs/>
              </w:rPr>
              <w:t xml:space="preserve">ПРЕДМЕТ </w:t>
            </w:r>
            <w:r w:rsidRPr="0098241B">
              <w:rPr>
                <w:rFonts w:eastAsia="TimesNewRomanPSMT" w:cs="Arial"/>
                <w:b/>
                <w:bCs/>
                <w:lang w:val="sr-Cyrl-CS"/>
              </w:rPr>
              <w:t xml:space="preserve">И БРОЈ </w:t>
            </w:r>
            <w:r w:rsidRPr="0098241B">
              <w:rPr>
                <w:rFonts w:eastAsia="TimesNewRomanPSMT" w:cs="Arial"/>
                <w:b/>
                <w:bCs/>
              </w:rPr>
              <w:t>НАБАВКЕ</w:t>
            </w:r>
          </w:p>
        </w:tc>
        <w:tc>
          <w:tcPr>
            <w:tcW w:w="4394" w:type="dxa"/>
            <w:shd w:val="clear" w:color="auto" w:fill="C6D9F1" w:themeFill="text2" w:themeFillTint="33"/>
            <w:vAlign w:val="center"/>
          </w:tcPr>
          <w:p w14:paraId="4D93D761" w14:textId="4FDBAEF6" w:rsidR="006266F6" w:rsidRPr="0098241B" w:rsidRDefault="000E75A0" w:rsidP="00342568">
            <w:pPr>
              <w:spacing w:before="0"/>
              <w:jc w:val="center"/>
              <w:rPr>
                <w:rFonts w:cs="Arial"/>
                <w:b/>
                <w:bCs/>
                <w:iCs/>
                <w:lang w:val="sr-Cyrl-CS"/>
              </w:rPr>
            </w:pPr>
            <w:r w:rsidRPr="0098241B">
              <w:rPr>
                <w:rFonts w:cs="Arial"/>
                <w:b/>
                <w:bCs/>
                <w:iCs/>
                <w:lang w:val="sr-Cyrl-CS"/>
              </w:rPr>
              <w:t xml:space="preserve">УКУПНА ЦЕНА </w:t>
            </w:r>
            <w:r w:rsidR="00F27B82" w:rsidRPr="0098241B">
              <w:rPr>
                <w:rFonts w:eastAsia="Arial Unicode MS" w:cs="Arial"/>
                <w:b/>
                <w:bCs/>
                <w:iCs/>
                <w:kern w:val="1"/>
                <w:lang w:val="sr-Cyrl-CS" w:eastAsia="ar-SA"/>
              </w:rPr>
              <w:t xml:space="preserve">дин. </w:t>
            </w:r>
          </w:p>
          <w:p w14:paraId="4AD5E7A6" w14:textId="3BBA8858" w:rsidR="000E75A0" w:rsidRPr="0098241B" w:rsidRDefault="000E75A0" w:rsidP="00AF3AF8">
            <w:pPr>
              <w:spacing w:before="0"/>
              <w:jc w:val="center"/>
              <w:rPr>
                <w:rFonts w:cs="Arial"/>
                <w:b/>
                <w:bCs/>
                <w:i/>
                <w:iCs/>
                <w:lang w:val="sr-Cyrl-CS"/>
              </w:rPr>
            </w:pPr>
            <w:r w:rsidRPr="0098241B">
              <w:rPr>
                <w:rFonts w:cs="Arial"/>
                <w:b/>
                <w:bCs/>
                <w:iCs/>
                <w:lang w:val="sr-Cyrl-CS"/>
              </w:rPr>
              <w:t>без ПДВ-а</w:t>
            </w:r>
          </w:p>
        </w:tc>
      </w:tr>
      <w:tr w:rsidR="0098241B" w:rsidRPr="0098241B" w14:paraId="40E396FB" w14:textId="77777777" w:rsidTr="00AF3AF8">
        <w:trPr>
          <w:trHeight w:val="440"/>
        </w:trPr>
        <w:tc>
          <w:tcPr>
            <w:tcW w:w="5920" w:type="dxa"/>
            <w:vAlign w:val="center"/>
          </w:tcPr>
          <w:p w14:paraId="21815148" w14:textId="77777777" w:rsidR="006266F6" w:rsidRPr="0098241B" w:rsidRDefault="006266F6" w:rsidP="00F27B82">
            <w:pPr>
              <w:spacing w:before="0"/>
              <w:rPr>
                <w:rFonts w:eastAsia="TimesNewRomanPS-BoldMT" w:cs="Arial"/>
                <w:bCs/>
                <w:lang w:val="ru-RU"/>
              </w:rPr>
            </w:pPr>
          </w:p>
          <w:p w14:paraId="3132BA6E" w14:textId="57620508" w:rsidR="00F27B82" w:rsidRPr="0098241B" w:rsidRDefault="008268C2" w:rsidP="00FB7F8C">
            <w:pPr>
              <w:spacing w:before="0"/>
              <w:jc w:val="left"/>
              <w:rPr>
                <w:rFonts w:eastAsia="TimesNewRomanPS-BoldMT" w:cs="Arial"/>
                <w:bCs/>
                <w:lang w:val="ru-RU"/>
              </w:rPr>
            </w:pPr>
            <w:r w:rsidRPr="0098241B">
              <w:rPr>
                <w:rFonts w:eastAsia="TimesNewRomanPS-BoldMT" w:cs="Arial"/>
                <w:b/>
                <w:bCs/>
                <w:lang w:val="ru-RU"/>
              </w:rPr>
              <w:t>НАБАВКА ТЕРЕНСКИХ ВОЗИЛА ЗА БРЗЕ ИНТЕРВЕНЦИЈЕ 4Х4 - ПАРТИЈА 2 - ВОЗИЛО ТЕРЕТНО ТЕРЕНСКО ЗА БРЗЕ ИНТЕРВЕНЦИЈЕ 4Х4</w:t>
            </w:r>
            <w:r w:rsidR="00F27B82" w:rsidRPr="0098241B">
              <w:rPr>
                <w:rFonts w:eastAsia="TimesNewRomanPS-BoldMT" w:cs="Arial"/>
                <w:bCs/>
                <w:lang w:val="ru-RU"/>
              </w:rPr>
              <w:t xml:space="preserve">, </w:t>
            </w:r>
            <w:r w:rsidRPr="0098241B">
              <w:rPr>
                <w:rFonts w:eastAsia="TimesNewRomanPS-BoldMT" w:cs="Arial"/>
                <w:bCs/>
                <w:lang w:val="ru-RU"/>
              </w:rPr>
              <w:t>ЈН/3100/0446/2019</w:t>
            </w:r>
          </w:p>
          <w:p w14:paraId="1745151A" w14:textId="77777777" w:rsidR="000E75A0" w:rsidRPr="0098241B" w:rsidRDefault="000E75A0" w:rsidP="00AF3AF8">
            <w:pPr>
              <w:spacing w:before="0"/>
              <w:ind w:left="1365"/>
              <w:jc w:val="center"/>
              <w:rPr>
                <w:rFonts w:cs="Arial"/>
                <w:b/>
                <w:i/>
                <w:lang w:val="sr-Cyrl-CS"/>
              </w:rPr>
            </w:pPr>
          </w:p>
        </w:tc>
        <w:tc>
          <w:tcPr>
            <w:tcW w:w="4394" w:type="dxa"/>
          </w:tcPr>
          <w:p w14:paraId="504731D4" w14:textId="77777777" w:rsidR="000E75A0" w:rsidRPr="0098241B" w:rsidRDefault="000E75A0" w:rsidP="00AF3AF8">
            <w:pPr>
              <w:spacing w:before="0"/>
              <w:jc w:val="center"/>
              <w:rPr>
                <w:rFonts w:cs="Arial"/>
                <w:b/>
                <w:bCs/>
                <w:i/>
                <w:iCs/>
                <w:lang w:val="sr-Cyrl-CS"/>
              </w:rPr>
            </w:pPr>
          </w:p>
          <w:p w14:paraId="564F725F" w14:textId="77777777" w:rsidR="000E75A0" w:rsidRPr="0098241B" w:rsidRDefault="000E75A0" w:rsidP="00AF3AF8">
            <w:pPr>
              <w:spacing w:before="0"/>
              <w:jc w:val="center"/>
              <w:rPr>
                <w:rFonts w:cs="Arial"/>
                <w:b/>
                <w:bCs/>
                <w:i/>
                <w:iCs/>
                <w:lang w:val="sr-Cyrl-CS"/>
              </w:rPr>
            </w:pPr>
          </w:p>
        </w:tc>
      </w:tr>
    </w:tbl>
    <w:p w14:paraId="5A6DB084" w14:textId="77777777" w:rsidR="000E75A0" w:rsidRPr="0098241B" w:rsidRDefault="000E75A0" w:rsidP="000E75A0">
      <w:pPr>
        <w:spacing w:before="0"/>
        <w:jc w:val="center"/>
        <w:rPr>
          <w:rFonts w:cs="Arial"/>
          <w:b/>
          <w:bCs/>
          <w:iCs/>
          <w:u w:val="single"/>
          <w:lang w:val="sr-Cyrl-CS"/>
        </w:rPr>
      </w:pPr>
      <w:r w:rsidRPr="0098241B">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98241B" w:rsidRPr="0098241B" w14:paraId="705137F5" w14:textId="77777777" w:rsidTr="00E360FE">
        <w:trPr>
          <w:trHeight w:val="647"/>
        </w:trPr>
        <w:tc>
          <w:tcPr>
            <w:tcW w:w="5262" w:type="dxa"/>
            <w:shd w:val="clear" w:color="auto" w:fill="C6D9F1" w:themeFill="text2" w:themeFillTint="33"/>
            <w:vAlign w:val="center"/>
          </w:tcPr>
          <w:p w14:paraId="3D19AAAB" w14:textId="77777777" w:rsidR="000E75A0" w:rsidRPr="0098241B" w:rsidRDefault="000E75A0" w:rsidP="00AF3AF8">
            <w:pPr>
              <w:spacing w:before="0"/>
              <w:jc w:val="center"/>
              <w:rPr>
                <w:rFonts w:cs="Arial"/>
                <w:b/>
                <w:bCs/>
                <w:iCs/>
                <w:lang w:val="sr-Cyrl-CS"/>
              </w:rPr>
            </w:pPr>
            <w:r w:rsidRPr="0098241B">
              <w:rPr>
                <w:rFonts w:cs="Arial"/>
                <w:b/>
                <w:bCs/>
                <w:iCs/>
                <w:lang w:val="sr-Cyrl-CS"/>
              </w:rPr>
              <w:t>УСЛОВ НАРУЧИОЦА</w:t>
            </w:r>
          </w:p>
        </w:tc>
        <w:tc>
          <w:tcPr>
            <w:tcW w:w="3983" w:type="dxa"/>
            <w:shd w:val="clear" w:color="auto" w:fill="C6D9F1" w:themeFill="text2" w:themeFillTint="33"/>
            <w:vAlign w:val="center"/>
          </w:tcPr>
          <w:p w14:paraId="1CB53F7C" w14:textId="77777777" w:rsidR="000E75A0" w:rsidRPr="0098241B" w:rsidRDefault="000E75A0" w:rsidP="00AF3AF8">
            <w:pPr>
              <w:spacing w:before="0"/>
              <w:jc w:val="center"/>
              <w:rPr>
                <w:rFonts w:cs="Arial"/>
                <w:b/>
                <w:bCs/>
                <w:iCs/>
                <w:lang w:val="sr-Cyrl-CS"/>
              </w:rPr>
            </w:pPr>
            <w:r w:rsidRPr="0098241B">
              <w:rPr>
                <w:rFonts w:cs="Arial"/>
                <w:b/>
                <w:bCs/>
                <w:iCs/>
                <w:lang w:val="sr-Cyrl-CS"/>
              </w:rPr>
              <w:t>ПОНУДА ПОНУЂАЧА</w:t>
            </w:r>
          </w:p>
        </w:tc>
      </w:tr>
      <w:tr w:rsidR="0098241B" w:rsidRPr="0098241B" w14:paraId="25F0B00E" w14:textId="77777777" w:rsidTr="00E360FE">
        <w:tc>
          <w:tcPr>
            <w:tcW w:w="5262" w:type="dxa"/>
            <w:vAlign w:val="center"/>
          </w:tcPr>
          <w:p w14:paraId="3BE2F52F" w14:textId="77777777" w:rsidR="00E360FE" w:rsidRPr="0098241B" w:rsidRDefault="00E360FE" w:rsidP="00E360FE">
            <w:pPr>
              <w:spacing w:before="0"/>
              <w:jc w:val="center"/>
              <w:rPr>
                <w:rFonts w:cs="Arial"/>
                <w:b/>
                <w:bCs/>
                <w:iCs/>
                <w:lang w:val="sr-Cyrl-CS"/>
              </w:rPr>
            </w:pPr>
            <w:r w:rsidRPr="0098241B">
              <w:rPr>
                <w:rFonts w:cs="Arial"/>
                <w:b/>
                <w:bCs/>
                <w:iCs/>
                <w:lang w:val="sr-Cyrl-CS"/>
              </w:rPr>
              <w:t>РОК И НАЧИН ПЛАЋАЊА:</w:t>
            </w:r>
          </w:p>
          <w:p w14:paraId="0CE4CDCA" w14:textId="072B6B78" w:rsidR="00E360FE" w:rsidRPr="0098241B" w:rsidRDefault="00E360FE" w:rsidP="00E360FE">
            <w:pPr>
              <w:spacing w:before="0"/>
              <w:jc w:val="center"/>
              <w:rPr>
                <w:rFonts w:cs="Arial"/>
                <w:bCs/>
                <w:iCs/>
                <w:lang w:val="sr-Cyrl-CS"/>
              </w:rPr>
            </w:pPr>
            <w:r w:rsidRPr="0098241B">
              <w:rPr>
                <w:rFonts w:cs="Arial"/>
                <w:bCs/>
                <w:iCs/>
                <w:lang w:val="sr-Cyrl-CS"/>
              </w:rPr>
              <w:t>у року до 45 дана од пријема исправног рачуна и потписивања Записника о квантитативном и квалитативном пријему добара</w:t>
            </w:r>
          </w:p>
          <w:p w14:paraId="7021746B" w14:textId="77777777" w:rsidR="00E360FE" w:rsidRPr="0098241B" w:rsidRDefault="00E360FE" w:rsidP="00E360FE">
            <w:pPr>
              <w:spacing w:before="0"/>
              <w:jc w:val="center"/>
              <w:rPr>
                <w:rFonts w:cs="Arial"/>
                <w:b/>
                <w:bCs/>
                <w:i/>
                <w:iCs/>
                <w:lang w:val="sr-Cyrl-CS"/>
              </w:rPr>
            </w:pPr>
          </w:p>
        </w:tc>
        <w:tc>
          <w:tcPr>
            <w:tcW w:w="3983" w:type="dxa"/>
            <w:vAlign w:val="center"/>
          </w:tcPr>
          <w:p w14:paraId="40B77D53" w14:textId="77777777" w:rsidR="00E360FE" w:rsidRPr="0098241B" w:rsidRDefault="00E360FE" w:rsidP="00E360FE">
            <w:pPr>
              <w:spacing w:before="0"/>
              <w:jc w:val="center"/>
              <w:rPr>
                <w:rFonts w:cs="Arial"/>
                <w:b/>
                <w:bCs/>
                <w:i/>
                <w:iCs/>
                <w:lang w:val="sr-Cyrl-CS"/>
              </w:rPr>
            </w:pPr>
          </w:p>
          <w:p w14:paraId="5A4FA2CE" w14:textId="27C69377" w:rsidR="00E360FE" w:rsidRPr="0098241B" w:rsidRDefault="00E360FE" w:rsidP="00E360FE">
            <w:pPr>
              <w:spacing w:before="0"/>
              <w:jc w:val="center"/>
              <w:rPr>
                <w:rFonts w:cs="Arial"/>
                <w:bCs/>
                <w:i/>
                <w:iCs/>
                <w:lang w:val="sr-Cyrl-CS"/>
              </w:rPr>
            </w:pPr>
            <w:r w:rsidRPr="0098241B">
              <w:rPr>
                <w:rFonts w:cs="Arial"/>
                <w:bCs/>
                <w:i/>
                <w:iCs/>
                <w:lang w:val="sr-Cyrl-CS"/>
              </w:rPr>
              <w:t>у  року до 45 дана од пријема исправног рачуна и потписивања Записника о квантитативном и квалитативном пријему добара</w:t>
            </w:r>
          </w:p>
          <w:p w14:paraId="5229BAD0" w14:textId="77777777" w:rsidR="00E360FE" w:rsidRPr="0098241B" w:rsidRDefault="00E360FE" w:rsidP="00E360FE">
            <w:pPr>
              <w:spacing w:before="0"/>
              <w:jc w:val="center"/>
              <w:rPr>
                <w:rFonts w:cs="Arial"/>
                <w:b/>
                <w:bCs/>
                <w:i/>
                <w:iCs/>
                <w:lang w:val="sr-Cyrl-CS"/>
              </w:rPr>
            </w:pPr>
          </w:p>
        </w:tc>
      </w:tr>
      <w:tr w:rsidR="0098241B" w:rsidRPr="0098241B" w14:paraId="46B89F73" w14:textId="77777777" w:rsidTr="00E360FE">
        <w:tc>
          <w:tcPr>
            <w:tcW w:w="5262" w:type="dxa"/>
            <w:vAlign w:val="center"/>
          </w:tcPr>
          <w:p w14:paraId="1D9ED18B" w14:textId="77777777" w:rsidR="000E75A0" w:rsidRPr="0098241B" w:rsidRDefault="000E75A0" w:rsidP="00AF3AF8">
            <w:pPr>
              <w:spacing w:before="0"/>
              <w:jc w:val="center"/>
              <w:rPr>
                <w:rFonts w:cs="Arial"/>
                <w:b/>
                <w:bCs/>
                <w:iCs/>
                <w:lang w:val="sr-Cyrl-CS"/>
              </w:rPr>
            </w:pPr>
            <w:r w:rsidRPr="0098241B">
              <w:rPr>
                <w:rFonts w:cs="Arial"/>
                <w:b/>
                <w:bCs/>
                <w:iCs/>
                <w:lang w:val="sr-Cyrl-CS"/>
              </w:rPr>
              <w:t>РОК ИСПОРУКЕ:</w:t>
            </w:r>
          </w:p>
          <w:p w14:paraId="70D98DC5" w14:textId="5D2B895B" w:rsidR="000E75A0" w:rsidRPr="0098241B" w:rsidRDefault="006266F6" w:rsidP="00240815">
            <w:pPr>
              <w:spacing w:before="0"/>
              <w:jc w:val="center"/>
              <w:rPr>
                <w:rFonts w:cs="Arial"/>
                <w:bCs/>
                <w:iCs/>
                <w:lang w:val="sr-Cyrl-CS"/>
              </w:rPr>
            </w:pPr>
            <w:r w:rsidRPr="0098241B">
              <w:rPr>
                <w:rFonts w:cs="Arial"/>
                <w:spacing w:val="4"/>
                <w:lang w:val="sr-Cyrl-CS"/>
              </w:rPr>
              <w:t>најдуже до</w:t>
            </w:r>
            <w:r w:rsidR="00C714AF" w:rsidRPr="0098241B">
              <w:rPr>
                <w:rFonts w:cs="Arial"/>
                <w:spacing w:val="4"/>
              </w:rPr>
              <w:t xml:space="preserve"> </w:t>
            </w:r>
            <w:r w:rsidR="00956091" w:rsidRPr="0098241B">
              <w:rPr>
                <w:rFonts w:cs="Arial"/>
                <w:spacing w:val="4"/>
                <w:lang w:val="sr-Cyrl-RS"/>
              </w:rPr>
              <w:t>12</w:t>
            </w:r>
            <w:r w:rsidR="00075AAF" w:rsidRPr="0098241B">
              <w:rPr>
                <w:rFonts w:cs="Arial"/>
                <w:spacing w:val="4"/>
                <w:lang w:val="sr-Latn-RS"/>
              </w:rPr>
              <w:t>0</w:t>
            </w:r>
            <w:r w:rsidR="00E422EB" w:rsidRPr="0098241B">
              <w:rPr>
                <w:rFonts w:cs="Arial"/>
                <w:spacing w:val="4"/>
                <w:lang w:val="sr-Latn-RS"/>
              </w:rPr>
              <w:t xml:space="preserve"> календарских </w:t>
            </w:r>
            <w:r w:rsidR="000F5FC7" w:rsidRPr="0098241B">
              <w:rPr>
                <w:rFonts w:cs="Arial"/>
                <w:spacing w:val="4"/>
                <w:lang w:val="sr-Cyrl-CS"/>
              </w:rPr>
              <w:t xml:space="preserve"> дана од дана ступања уговора на снагу</w:t>
            </w:r>
          </w:p>
        </w:tc>
        <w:tc>
          <w:tcPr>
            <w:tcW w:w="3983" w:type="dxa"/>
            <w:vAlign w:val="center"/>
          </w:tcPr>
          <w:p w14:paraId="60F25F84" w14:textId="77777777" w:rsidR="006266F6" w:rsidRPr="0098241B" w:rsidRDefault="006266F6" w:rsidP="00AF3AF8">
            <w:pPr>
              <w:spacing w:before="0"/>
              <w:jc w:val="center"/>
              <w:rPr>
                <w:rFonts w:cs="Arial"/>
                <w:spacing w:val="4"/>
                <w:lang w:val="sr-Cyrl-CS"/>
              </w:rPr>
            </w:pPr>
          </w:p>
          <w:p w14:paraId="65BE5C2A" w14:textId="77777777" w:rsidR="000F5FC7" w:rsidRPr="0098241B" w:rsidRDefault="000F5FC7" w:rsidP="000F5FC7">
            <w:pPr>
              <w:spacing w:before="0"/>
              <w:jc w:val="center"/>
              <w:rPr>
                <w:rFonts w:cs="Arial"/>
                <w:b/>
                <w:bCs/>
                <w:i/>
                <w:iCs/>
                <w:sz w:val="20"/>
                <w:szCs w:val="20"/>
                <w:lang w:val="sr-Cyrl-CS"/>
              </w:rPr>
            </w:pPr>
          </w:p>
          <w:p w14:paraId="33BF2343" w14:textId="0F013F0E" w:rsidR="000E75A0" w:rsidRPr="0098241B" w:rsidRDefault="000F5FC7" w:rsidP="000F5FC7">
            <w:pPr>
              <w:spacing w:before="0"/>
              <w:jc w:val="center"/>
              <w:rPr>
                <w:rFonts w:cs="Arial"/>
                <w:bCs/>
                <w:iCs/>
                <w:lang w:val="sr-Cyrl-CS"/>
              </w:rPr>
            </w:pPr>
            <w:r w:rsidRPr="0098241B">
              <w:rPr>
                <w:rFonts w:cs="Arial"/>
                <w:bCs/>
                <w:i/>
                <w:iCs/>
                <w:sz w:val="20"/>
                <w:szCs w:val="20"/>
                <w:lang w:val="sr-Cyrl-CS"/>
              </w:rPr>
              <w:t xml:space="preserve">____ </w:t>
            </w:r>
            <w:r w:rsidR="00E422EB" w:rsidRPr="0098241B">
              <w:rPr>
                <w:rFonts w:cs="Arial"/>
                <w:spacing w:val="4"/>
                <w:lang w:val="sr-Latn-RS"/>
              </w:rPr>
              <w:t xml:space="preserve">календарских </w:t>
            </w:r>
            <w:r w:rsidRPr="0098241B">
              <w:rPr>
                <w:rFonts w:cs="Arial"/>
                <w:bCs/>
                <w:iCs/>
                <w:szCs w:val="20"/>
                <w:lang w:val="sr-Cyrl-CS"/>
              </w:rPr>
              <w:t>дана од дана ступања уговора на снагу</w:t>
            </w:r>
            <w:r w:rsidRPr="0098241B">
              <w:rPr>
                <w:rFonts w:cs="Arial"/>
                <w:bCs/>
                <w:iCs/>
                <w:lang w:val="sr-Cyrl-CS"/>
              </w:rPr>
              <w:t xml:space="preserve"> </w:t>
            </w:r>
          </w:p>
        </w:tc>
      </w:tr>
      <w:tr w:rsidR="0098241B" w:rsidRPr="0098241B" w14:paraId="2E424C42" w14:textId="77777777" w:rsidTr="00E360FE">
        <w:tc>
          <w:tcPr>
            <w:tcW w:w="5262" w:type="dxa"/>
            <w:vAlign w:val="center"/>
          </w:tcPr>
          <w:p w14:paraId="33C9DE03" w14:textId="77777777" w:rsidR="000E75A0" w:rsidRPr="0098241B" w:rsidRDefault="000E75A0" w:rsidP="00AF3AF8">
            <w:pPr>
              <w:spacing w:before="0"/>
              <w:jc w:val="center"/>
              <w:rPr>
                <w:rFonts w:cs="Arial"/>
                <w:b/>
                <w:bCs/>
                <w:iCs/>
                <w:lang w:val="sr-Cyrl-CS"/>
              </w:rPr>
            </w:pPr>
            <w:r w:rsidRPr="0098241B">
              <w:rPr>
                <w:rFonts w:cs="Arial"/>
                <w:b/>
                <w:bCs/>
                <w:iCs/>
                <w:lang w:val="sr-Cyrl-CS"/>
              </w:rPr>
              <w:t>ГАРАНТНИ РОК:</w:t>
            </w:r>
          </w:p>
          <w:p w14:paraId="7BA7E93D" w14:textId="77777777" w:rsidR="00240815" w:rsidRPr="0098241B" w:rsidRDefault="00240815" w:rsidP="00AF3AF8">
            <w:pPr>
              <w:spacing w:before="0"/>
              <w:jc w:val="center"/>
              <w:rPr>
                <w:rFonts w:cs="Arial"/>
                <w:b/>
                <w:bCs/>
                <w:iCs/>
                <w:lang w:val="sr-Cyrl-CS"/>
              </w:rPr>
            </w:pPr>
          </w:p>
          <w:p w14:paraId="1DDC1F37" w14:textId="77777777" w:rsidR="00956091" w:rsidRPr="0098241B" w:rsidRDefault="00956091" w:rsidP="00956091">
            <w:pPr>
              <w:spacing w:before="0"/>
              <w:rPr>
                <w:rFonts w:cs="Arial"/>
                <w:lang w:val="ru-RU" w:eastAsia="zh-CN"/>
              </w:rPr>
            </w:pPr>
            <w:r w:rsidRPr="0098241B">
              <w:rPr>
                <w:rFonts w:cs="Arial"/>
                <w:lang w:val="ru-RU" w:eastAsia="zh-CN"/>
              </w:rPr>
              <w:t>Гарантни рок за предмет набавке је</w:t>
            </w:r>
            <w:r w:rsidRPr="0098241B">
              <w:rPr>
                <w:rFonts w:cs="Arial"/>
                <w:b/>
                <w:lang w:val="ru-RU" w:eastAsia="zh-CN"/>
              </w:rPr>
              <w:t xml:space="preserve"> </w:t>
            </w:r>
            <w:r w:rsidRPr="0098241B">
              <w:rPr>
                <w:rFonts w:cs="Arial"/>
                <w:lang w:val="ru-RU" w:eastAsia="zh-CN"/>
              </w:rPr>
              <w:t>минимум 60 (словима:шездесет) месеци на комплетно возило од дана потписивања Записника о квалитативном пријему.</w:t>
            </w:r>
          </w:p>
          <w:p w14:paraId="6256EDC2" w14:textId="47479C13" w:rsidR="000E75A0" w:rsidRPr="0098241B" w:rsidRDefault="000E75A0" w:rsidP="00985A99">
            <w:pPr>
              <w:spacing w:before="0"/>
              <w:jc w:val="center"/>
              <w:rPr>
                <w:rFonts w:cs="Arial"/>
                <w:b/>
                <w:bCs/>
                <w:iCs/>
                <w:lang w:val="sr-Cyrl-CS"/>
              </w:rPr>
            </w:pPr>
          </w:p>
        </w:tc>
        <w:tc>
          <w:tcPr>
            <w:tcW w:w="3983" w:type="dxa"/>
            <w:vAlign w:val="center"/>
          </w:tcPr>
          <w:p w14:paraId="3BEC0F0F" w14:textId="77777777" w:rsidR="000E75A0" w:rsidRPr="0098241B" w:rsidRDefault="000E75A0" w:rsidP="00AF3AF8">
            <w:pPr>
              <w:spacing w:before="0"/>
              <w:jc w:val="center"/>
              <w:rPr>
                <w:rFonts w:cs="Arial"/>
                <w:b/>
                <w:bCs/>
                <w:iCs/>
                <w:lang w:val="sr-Cyrl-CS"/>
              </w:rPr>
            </w:pPr>
          </w:p>
          <w:p w14:paraId="6A0A7548" w14:textId="7CD9F880" w:rsidR="000E75A0" w:rsidRPr="0098241B" w:rsidRDefault="00956091" w:rsidP="00135D74">
            <w:pPr>
              <w:spacing w:before="0"/>
              <w:rPr>
                <w:rFonts w:cs="Arial"/>
                <w:lang w:val="ru-RU" w:eastAsia="zh-CN"/>
              </w:rPr>
            </w:pPr>
            <w:r w:rsidRPr="0098241B">
              <w:rPr>
                <w:rFonts w:cs="Arial"/>
                <w:bCs/>
                <w:i/>
                <w:iCs/>
                <w:lang w:val="sr-Cyrl-CS" w:eastAsia="zh-CN"/>
              </w:rPr>
              <w:t xml:space="preserve">___ </w:t>
            </w:r>
            <w:r w:rsidRPr="0098241B">
              <w:rPr>
                <w:rFonts w:cs="Arial"/>
                <w:bCs/>
                <w:iCs/>
                <w:lang w:val="sr-Cyrl-CS" w:eastAsia="zh-CN"/>
              </w:rPr>
              <w:t xml:space="preserve">месеци </w:t>
            </w:r>
            <w:r w:rsidRPr="0098241B">
              <w:rPr>
                <w:rFonts w:cs="Arial"/>
                <w:lang w:val="ru-RU" w:eastAsia="zh-CN"/>
              </w:rPr>
              <w:t xml:space="preserve">на комплетно возило од дана потписивања Записника о квалитативном пријему </w:t>
            </w:r>
          </w:p>
        </w:tc>
      </w:tr>
      <w:tr w:rsidR="0098241B" w:rsidRPr="0098241B" w14:paraId="494C2615" w14:textId="77777777" w:rsidTr="00E360FE">
        <w:trPr>
          <w:trHeight w:val="818"/>
        </w:trPr>
        <w:tc>
          <w:tcPr>
            <w:tcW w:w="5262" w:type="dxa"/>
            <w:vAlign w:val="center"/>
          </w:tcPr>
          <w:p w14:paraId="4074588B" w14:textId="037F3746" w:rsidR="000E75A0" w:rsidRPr="0098241B" w:rsidRDefault="000E75A0" w:rsidP="00AF3AF8">
            <w:pPr>
              <w:spacing w:before="0"/>
              <w:jc w:val="center"/>
              <w:rPr>
                <w:rFonts w:cs="Arial"/>
                <w:bCs/>
                <w:iCs/>
                <w:lang w:val="sr-Cyrl-CS"/>
              </w:rPr>
            </w:pPr>
            <w:r w:rsidRPr="0098241B">
              <w:rPr>
                <w:rFonts w:cs="Arial"/>
                <w:b/>
                <w:bCs/>
                <w:iCs/>
                <w:lang w:val="sr-Cyrl-CS"/>
              </w:rPr>
              <w:t>МЕСТО ИСПОРУКЕ:</w:t>
            </w:r>
            <w:r w:rsidRPr="0098241B">
              <w:rPr>
                <w:rFonts w:cs="Arial"/>
                <w:b/>
                <w:bCs/>
                <w:i/>
                <w:iCs/>
                <w:lang w:val="sr-Cyrl-CS"/>
              </w:rPr>
              <w:t xml:space="preserve"> </w:t>
            </w:r>
            <w:r w:rsidRPr="0098241B">
              <w:rPr>
                <w:rFonts w:cs="Arial"/>
                <w:bCs/>
                <w:iCs/>
                <w:lang w:val="sr-Cyrl-CS"/>
              </w:rPr>
              <w:t>локација наручиоца и</w:t>
            </w:r>
            <w:r w:rsidR="006266F6" w:rsidRPr="0098241B">
              <w:rPr>
                <w:rFonts w:cs="Arial"/>
                <w:bCs/>
                <w:iCs/>
                <w:lang w:val="sr-Cyrl-CS"/>
              </w:rPr>
              <w:t xml:space="preserve"> </w:t>
            </w:r>
            <w:r w:rsidRPr="0098241B">
              <w:rPr>
                <w:rFonts w:cs="Arial"/>
                <w:bCs/>
                <w:iCs/>
                <w:lang w:val="sr-Cyrl-CS"/>
              </w:rPr>
              <w:t>то:</w:t>
            </w:r>
          </w:p>
          <w:p w14:paraId="42783B1E" w14:textId="35693106" w:rsidR="006266F6" w:rsidRPr="0098241B" w:rsidRDefault="00701CFB" w:rsidP="00AF3AF8">
            <w:pPr>
              <w:spacing w:before="0"/>
              <w:jc w:val="center"/>
              <w:rPr>
                <w:rFonts w:cs="Arial"/>
                <w:bCs/>
                <w:iCs/>
                <w:lang w:val="sr-Cyrl-CS"/>
              </w:rPr>
            </w:pPr>
            <w:r w:rsidRPr="0098241B">
              <w:rPr>
                <w:rFonts w:cs="Arial"/>
                <w:bCs/>
                <w:iCs/>
                <w:lang w:val="sr-Cyrl-CS"/>
              </w:rPr>
              <w:t>Костолац, складиште</w:t>
            </w:r>
            <w:r w:rsidR="006266F6" w:rsidRPr="0098241B">
              <w:rPr>
                <w:rFonts w:cs="Arial"/>
                <w:bCs/>
                <w:iCs/>
                <w:lang w:val="sr-Cyrl-CS"/>
              </w:rPr>
              <w:t xml:space="preserve"> наручиоца</w:t>
            </w:r>
          </w:p>
          <w:p w14:paraId="1CC056D5" w14:textId="7A8745D5" w:rsidR="000E75A0" w:rsidRPr="0098241B" w:rsidRDefault="000E75A0" w:rsidP="00AF3AF8">
            <w:pPr>
              <w:spacing w:before="0"/>
              <w:jc w:val="left"/>
              <w:rPr>
                <w:rFonts w:cs="Arial"/>
                <w:b/>
                <w:bCs/>
                <w:i/>
                <w:iCs/>
                <w:lang w:val="sr-Cyrl-CS"/>
              </w:rPr>
            </w:pPr>
          </w:p>
        </w:tc>
        <w:tc>
          <w:tcPr>
            <w:tcW w:w="3983" w:type="dxa"/>
            <w:vAlign w:val="center"/>
          </w:tcPr>
          <w:p w14:paraId="19CFF13D" w14:textId="77777777" w:rsidR="000E75A0" w:rsidRPr="0098241B" w:rsidRDefault="000E75A0" w:rsidP="00AF3AF8">
            <w:pPr>
              <w:spacing w:before="0"/>
              <w:jc w:val="center"/>
              <w:rPr>
                <w:rFonts w:cs="Arial"/>
                <w:bCs/>
                <w:iCs/>
                <w:lang w:val="sr-Cyrl-CS"/>
              </w:rPr>
            </w:pPr>
            <w:r w:rsidRPr="0098241B">
              <w:rPr>
                <w:rFonts w:cs="Arial"/>
                <w:bCs/>
                <w:iCs/>
                <w:lang w:val="sr-Cyrl-CS"/>
              </w:rPr>
              <w:t>Сагласан за захтевом наручиоца</w:t>
            </w:r>
          </w:p>
          <w:p w14:paraId="59666C0D" w14:textId="77777777" w:rsidR="000E75A0" w:rsidRPr="0098241B" w:rsidRDefault="000E75A0" w:rsidP="00AF3AF8">
            <w:pPr>
              <w:spacing w:before="0"/>
              <w:jc w:val="center"/>
              <w:rPr>
                <w:rFonts w:cs="Arial"/>
                <w:b/>
                <w:bCs/>
                <w:i/>
                <w:iCs/>
                <w:lang w:val="sr-Cyrl-CS"/>
              </w:rPr>
            </w:pPr>
            <w:r w:rsidRPr="0098241B">
              <w:rPr>
                <w:rFonts w:cs="Arial"/>
                <w:bCs/>
                <w:iCs/>
                <w:lang w:val="sr-Cyrl-CS"/>
              </w:rPr>
              <w:t>ДА/НЕ (заокружити)</w:t>
            </w:r>
          </w:p>
        </w:tc>
      </w:tr>
      <w:tr w:rsidR="0098241B" w:rsidRPr="0098241B" w14:paraId="5E525B32" w14:textId="77777777" w:rsidTr="00E360FE">
        <w:trPr>
          <w:trHeight w:val="800"/>
        </w:trPr>
        <w:tc>
          <w:tcPr>
            <w:tcW w:w="5262" w:type="dxa"/>
            <w:vAlign w:val="center"/>
          </w:tcPr>
          <w:p w14:paraId="095DDB09" w14:textId="77777777" w:rsidR="000E75A0" w:rsidRPr="0098241B" w:rsidRDefault="000E75A0" w:rsidP="00AF3AF8">
            <w:pPr>
              <w:spacing w:before="0"/>
              <w:jc w:val="center"/>
              <w:rPr>
                <w:rFonts w:cs="Arial"/>
                <w:b/>
                <w:bCs/>
                <w:iCs/>
                <w:lang w:val="sr-Cyrl-CS"/>
              </w:rPr>
            </w:pPr>
            <w:r w:rsidRPr="0098241B">
              <w:rPr>
                <w:rFonts w:cs="Arial"/>
                <w:b/>
                <w:bCs/>
                <w:iCs/>
                <w:lang w:val="sr-Cyrl-CS"/>
              </w:rPr>
              <w:t>РОК ВАЖЕЊА ПОНУДЕ:</w:t>
            </w:r>
          </w:p>
          <w:p w14:paraId="70A88EDB" w14:textId="281066A2" w:rsidR="000E75A0" w:rsidRPr="0098241B" w:rsidRDefault="000E75A0" w:rsidP="00AF3AF8">
            <w:pPr>
              <w:spacing w:before="0"/>
              <w:jc w:val="center"/>
              <w:rPr>
                <w:rFonts w:cs="Arial"/>
                <w:b/>
                <w:bCs/>
                <w:iCs/>
                <w:lang w:val="sr-Cyrl-CS"/>
              </w:rPr>
            </w:pPr>
            <w:r w:rsidRPr="0098241B">
              <w:rPr>
                <w:rFonts w:cs="Arial"/>
                <w:bCs/>
                <w:iCs/>
                <w:lang w:val="sr-Cyrl-CS"/>
              </w:rPr>
              <w:t>не може бити краћ</w:t>
            </w:r>
            <w:r w:rsidRPr="0098241B">
              <w:rPr>
                <w:rFonts w:cs="Arial"/>
                <w:bCs/>
                <w:iCs/>
                <w:lang w:val="ru-RU"/>
              </w:rPr>
              <w:t>и</w:t>
            </w:r>
            <w:r w:rsidRPr="0098241B">
              <w:rPr>
                <w:rFonts w:cs="Arial"/>
                <w:bCs/>
                <w:iCs/>
                <w:lang w:val="sr-Cyrl-CS"/>
              </w:rPr>
              <w:t xml:space="preserve"> од </w:t>
            </w:r>
            <w:r w:rsidR="006266F6" w:rsidRPr="0098241B">
              <w:rPr>
                <w:rFonts w:cs="Arial"/>
                <w:bCs/>
                <w:iCs/>
                <w:lang w:val="sr-Cyrl-CS"/>
              </w:rPr>
              <w:t>6</w:t>
            </w:r>
            <w:r w:rsidRPr="0098241B">
              <w:rPr>
                <w:rFonts w:cs="Arial"/>
                <w:bCs/>
                <w:iCs/>
                <w:lang w:val="sr-Cyrl-CS"/>
              </w:rPr>
              <w:t>0 дана од дана отварања понуда</w:t>
            </w:r>
          </w:p>
        </w:tc>
        <w:tc>
          <w:tcPr>
            <w:tcW w:w="3983" w:type="dxa"/>
            <w:vAlign w:val="center"/>
          </w:tcPr>
          <w:p w14:paraId="0D7D564E" w14:textId="77777777" w:rsidR="000E75A0" w:rsidRPr="0098241B" w:rsidRDefault="000E75A0" w:rsidP="00AF3AF8">
            <w:pPr>
              <w:spacing w:before="0"/>
              <w:jc w:val="center"/>
              <w:rPr>
                <w:rFonts w:cs="Arial"/>
                <w:b/>
                <w:bCs/>
                <w:iCs/>
                <w:lang w:val="sr-Cyrl-CS"/>
              </w:rPr>
            </w:pPr>
          </w:p>
          <w:p w14:paraId="1C64B3CC" w14:textId="183E1A3D" w:rsidR="000E75A0" w:rsidRPr="0098241B" w:rsidRDefault="000E75A0" w:rsidP="00AF3AF8">
            <w:pPr>
              <w:spacing w:before="0"/>
              <w:jc w:val="center"/>
              <w:rPr>
                <w:rFonts w:cs="Arial"/>
                <w:b/>
                <w:bCs/>
                <w:iCs/>
                <w:lang w:val="sr-Cyrl-CS"/>
              </w:rPr>
            </w:pPr>
            <w:r w:rsidRPr="0098241B">
              <w:rPr>
                <w:rFonts w:cs="Arial"/>
                <w:bCs/>
                <w:iCs/>
                <w:lang w:val="sr-Cyrl-CS"/>
              </w:rPr>
              <w:t>_____</w:t>
            </w:r>
            <w:r w:rsidR="006266F6" w:rsidRPr="0098241B">
              <w:rPr>
                <w:rFonts w:cs="Arial"/>
                <w:bCs/>
                <w:iCs/>
                <w:lang w:val="sr-Cyrl-CS"/>
              </w:rPr>
              <w:t xml:space="preserve"> </w:t>
            </w:r>
            <w:r w:rsidRPr="0098241B">
              <w:rPr>
                <w:rFonts w:cs="Arial"/>
                <w:bCs/>
                <w:iCs/>
                <w:lang w:val="sr-Cyrl-CS"/>
              </w:rPr>
              <w:t xml:space="preserve"> дана од дана отварања понуда</w:t>
            </w:r>
          </w:p>
        </w:tc>
      </w:tr>
      <w:tr w:rsidR="000E75A0" w:rsidRPr="0098241B" w14:paraId="388A1554" w14:textId="77777777" w:rsidTr="00E360FE">
        <w:tc>
          <w:tcPr>
            <w:tcW w:w="9245" w:type="dxa"/>
            <w:gridSpan w:val="2"/>
          </w:tcPr>
          <w:p w14:paraId="18816EF3" w14:textId="77777777" w:rsidR="000E75A0" w:rsidRPr="0098241B" w:rsidRDefault="000E75A0" w:rsidP="00AF3AF8">
            <w:pPr>
              <w:spacing w:before="0"/>
              <w:rPr>
                <w:rFonts w:cs="Arial"/>
                <w:bCs/>
                <w:i/>
                <w:iCs/>
                <w:lang w:val="sr-Cyrl-CS"/>
              </w:rPr>
            </w:pPr>
            <w:r w:rsidRPr="0098241B">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98241B" w:rsidRDefault="00BA2C2D" w:rsidP="00BA2C2D">
      <w:pPr>
        <w:spacing w:before="0"/>
        <w:rPr>
          <w:rFonts w:cs="Arial"/>
          <w:b/>
          <w:bCs/>
          <w:i/>
          <w:iCs/>
          <w:lang w:val="sr-Cyrl-CS"/>
        </w:rPr>
      </w:pPr>
    </w:p>
    <w:p w14:paraId="69A3FAA0" w14:textId="4F9D5F47" w:rsidR="000E75A0" w:rsidRPr="0098241B" w:rsidRDefault="00BA2C2D" w:rsidP="00BA2C2D">
      <w:pPr>
        <w:spacing w:before="0"/>
        <w:rPr>
          <w:rFonts w:eastAsia="TimesNewRomanPSMT" w:cs="Arial"/>
          <w:bCs/>
          <w:lang w:val="sr-Cyrl-CS"/>
        </w:rPr>
      </w:pPr>
      <w:r w:rsidRPr="0098241B">
        <w:rPr>
          <w:rFonts w:cs="Arial"/>
          <w:b/>
          <w:bCs/>
          <w:i/>
          <w:iCs/>
          <w:lang w:val="sr-Cyrl-CS"/>
        </w:rPr>
        <w:t xml:space="preserve">               </w:t>
      </w:r>
      <w:r w:rsidR="000E75A0" w:rsidRPr="0098241B">
        <w:rPr>
          <w:rFonts w:eastAsia="TimesNewRomanPSMT" w:cs="Arial"/>
          <w:bCs/>
          <w:lang w:val="ru-RU"/>
        </w:rPr>
        <w:t xml:space="preserve">Датум </w:t>
      </w:r>
      <w:r w:rsidR="000E75A0" w:rsidRPr="0098241B">
        <w:rPr>
          <w:rFonts w:eastAsia="TimesNewRomanPSMT" w:cs="Arial"/>
          <w:bCs/>
          <w:lang w:val="ru-RU"/>
        </w:rPr>
        <w:tab/>
      </w:r>
      <w:r w:rsidR="000E75A0" w:rsidRPr="0098241B">
        <w:rPr>
          <w:rFonts w:eastAsia="TimesNewRomanPSMT" w:cs="Arial"/>
          <w:bCs/>
          <w:lang w:val="ru-RU"/>
        </w:rPr>
        <w:tab/>
      </w:r>
      <w:r w:rsidR="000E75A0" w:rsidRPr="0098241B">
        <w:rPr>
          <w:rFonts w:eastAsia="TimesNewRomanPSMT" w:cs="Arial"/>
          <w:bCs/>
          <w:lang w:val="ru-RU"/>
        </w:rPr>
        <w:tab/>
      </w:r>
      <w:r w:rsidR="000E75A0" w:rsidRPr="0098241B">
        <w:rPr>
          <w:rFonts w:eastAsia="TimesNewRomanPSMT" w:cs="Arial"/>
          <w:bCs/>
          <w:lang w:val="ru-RU"/>
        </w:rPr>
        <w:tab/>
        <w:t xml:space="preserve">             </w:t>
      </w:r>
      <w:r w:rsidRPr="0098241B">
        <w:rPr>
          <w:rFonts w:eastAsia="TimesNewRomanPSMT" w:cs="Arial"/>
          <w:bCs/>
          <w:lang w:val="sr-Cyrl-CS"/>
        </w:rPr>
        <w:t xml:space="preserve">                </w:t>
      </w:r>
      <w:r w:rsidR="000E75A0" w:rsidRPr="0098241B">
        <w:rPr>
          <w:rFonts w:eastAsia="TimesNewRomanPSMT" w:cs="Arial"/>
          <w:bCs/>
          <w:lang w:val="sr-Cyrl-CS"/>
        </w:rPr>
        <w:t xml:space="preserve"> </w:t>
      </w:r>
      <w:r w:rsidRPr="0098241B">
        <w:rPr>
          <w:rFonts w:eastAsia="TimesNewRomanPSMT" w:cs="Arial"/>
          <w:bCs/>
          <w:lang w:val="sr-Cyrl-CS"/>
        </w:rPr>
        <w:t xml:space="preserve">        </w:t>
      </w:r>
      <w:r w:rsidR="000E75A0" w:rsidRPr="0098241B">
        <w:rPr>
          <w:rFonts w:eastAsia="TimesNewRomanPSMT" w:cs="Arial"/>
          <w:bCs/>
          <w:lang w:val="ru-RU"/>
        </w:rPr>
        <w:t>Понуђач</w:t>
      </w:r>
    </w:p>
    <w:p w14:paraId="52D2C103" w14:textId="77777777" w:rsidR="000E75A0" w:rsidRPr="0098241B" w:rsidRDefault="000E75A0" w:rsidP="000E75A0">
      <w:pPr>
        <w:spacing w:before="0"/>
        <w:ind w:left="720" w:firstLine="720"/>
        <w:rPr>
          <w:rFonts w:eastAsia="TimesNewRomanPSMT" w:cs="Arial"/>
          <w:bCs/>
          <w:lang w:val="sr-Cyrl-CS"/>
        </w:rPr>
      </w:pPr>
    </w:p>
    <w:p w14:paraId="7A4377B6" w14:textId="6029942A" w:rsidR="000E75A0" w:rsidRPr="0098241B" w:rsidRDefault="000E75A0" w:rsidP="000E75A0">
      <w:pPr>
        <w:spacing w:before="0"/>
        <w:rPr>
          <w:rFonts w:eastAsia="TimesNewRomanPS-BoldMT" w:cs="Arial"/>
          <w:b/>
          <w:bCs/>
          <w:i/>
          <w:iCs/>
          <w:lang w:val="sr-Cyrl-CS"/>
        </w:rPr>
      </w:pPr>
      <w:r w:rsidRPr="0098241B">
        <w:rPr>
          <w:rFonts w:eastAsia="TimesNewRomanPS-BoldMT" w:cs="Arial"/>
          <w:b/>
          <w:bCs/>
          <w:i/>
          <w:iCs/>
          <w:lang w:val="ru-RU"/>
        </w:rPr>
        <w:t>________________________</w:t>
      </w:r>
      <w:r w:rsidR="00BA2C2D" w:rsidRPr="0098241B">
        <w:rPr>
          <w:rFonts w:eastAsia="TimesNewRomanPS-BoldMT" w:cs="Arial"/>
          <w:b/>
          <w:bCs/>
          <w:i/>
          <w:iCs/>
          <w:lang w:val="sr-Cyrl-CS"/>
        </w:rPr>
        <w:t xml:space="preserve">          </w:t>
      </w:r>
      <w:r w:rsidRPr="0098241B">
        <w:rPr>
          <w:rFonts w:eastAsia="TimesNewRomanPS-BoldMT" w:cs="Arial"/>
          <w:b/>
          <w:bCs/>
          <w:i/>
          <w:iCs/>
          <w:lang w:val="sr-Cyrl-CS"/>
        </w:rPr>
        <w:t xml:space="preserve">        М.П.</w:t>
      </w:r>
      <w:r w:rsidRPr="0098241B">
        <w:rPr>
          <w:rFonts w:eastAsia="TimesNewRomanPS-BoldMT" w:cs="Arial"/>
          <w:b/>
          <w:bCs/>
          <w:i/>
          <w:iCs/>
          <w:lang w:val="ru-RU"/>
        </w:rPr>
        <w:tab/>
      </w:r>
      <w:r w:rsidRPr="0098241B">
        <w:rPr>
          <w:rFonts w:eastAsia="TimesNewRomanPS-BoldMT" w:cs="Arial"/>
          <w:b/>
          <w:bCs/>
          <w:i/>
          <w:iCs/>
          <w:lang w:val="sr-Cyrl-CS"/>
        </w:rPr>
        <w:t xml:space="preserve">              </w:t>
      </w:r>
      <w:r w:rsidR="00BA2C2D" w:rsidRPr="0098241B">
        <w:rPr>
          <w:rFonts w:eastAsia="TimesNewRomanPS-BoldMT" w:cs="Arial"/>
          <w:b/>
          <w:bCs/>
          <w:i/>
          <w:iCs/>
          <w:lang w:val="sr-Cyrl-CS"/>
        </w:rPr>
        <w:t>___</w:t>
      </w:r>
      <w:r w:rsidRPr="0098241B">
        <w:rPr>
          <w:rFonts w:eastAsia="TimesNewRomanPS-BoldMT" w:cs="Arial"/>
          <w:b/>
          <w:bCs/>
          <w:i/>
          <w:iCs/>
          <w:lang w:val="sr-Cyrl-CS"/>
        </w:rPr>
        <w:t xml:space="preserve">__________________                                      </w:t>
      </w:r>
    </w:p>
    <w:p w14:paraId="36260233" w14:textId="77777777" w:rsidR="00BA2C2D" w:rsidRPr="0098241B" w:rsidRDefault="00BA2C2D" w:rsidP="000E75A0">
      <w:pPr>
        <w:spacing w:before="0"/>
        <w:rPr>
          <w:rFonts w:cs="Arial"/>
          <w:b/>
          <w:bCs/>
          <w:i/>
          <w:iCs/>
          <w:u w:val="single"/>
          <w:lang w:val="ru-RU"/>
        </w:rPr>
      </w:pPr>
    </w:p>
    <w:p w14:paraId="0B258AC7" w14:textId="77777777" w:rsidR="000E75A0" w:rsidRPr="0098241B" w:rsidRDefault="000E75A0" w:rsidP="000E75A0">
      <w:pPr>
        <w:spacing w:before="0"/>
        <w:rPr>
          <w:rFonts w:cs="Arial"/>
          <w:b/>
          <w:bCs/>
          <w:i/>
          <w:iCs/>
          <w:u w:val="single"/>
          <w:lang w:val="sr-Cyrl-RS"/>
        </w:rPr>
      </w:pPr>
      <w:r w:rsidRPr="0098241B">
        <w:rPr>
          <w:rFonts w:cs="Arial"/>
          <w:b/>
          <w:bCs/>
          <w:i/>
          <w:iCs/>
          <w:u w:val="single"/>
          <w:lang w:val="ru-RU"/>
        </w:rPr>
        <w:t>Напомене:</w:t>
      </w:r>
    </w:p>
    <w:p w14:paraId="48A2E14D" w14:textId="77777777" w:rsidR="00BA2C2D" w:rsidRPr="0098241B" w:rsidRDefault="00BA2C2D" w:rsidP="00BA2C2D">
      <w:pPr>
        <w:autoSpaceDE w:val="0"/>
        <w:autoSpaceDN w:val="0"/>
        <w:adjustRightInd w:val="0"/>
        <w:rPr>
          <w:rFonts w:eastAsia="TimesNewRomanPS-BoldMT" w:cs="Arial"/>
          <w:bCs/>
          <w:i/>
          <w:iCs/>
          <w:lang w:val="sr-Cyrl-RS"/>
        </w:rPr>
      </w:pPr>
      <w:r w:rsidRPr="0098241B">
        <w:rPr>
          <w:rFonts w:eastAsia="TimesNewRomanPS-BoldMT" w:cs="Arial"/>
          <w:bCs/>
          <w:i/>
          <w:iCs/>
          <w:lang w:val="sr-Cyrl-RS"/>
        </w:rPr>
        <w:t>-  Понуђач је обавезан да у обрасцу понуде попуни све комерцијалне услове (сва празна поља).</w:t>
      </w:r>
    </w:p>
    <w:p w14:paraId="2BAA1FC4" w14:textId="77777777" w:rsidR="00BA2C2D" w:rsidRPr="0098241B" w:rsidRDefault="00BA2C2D" w:rsidP="00BA2C2D">
      <w:pPr>
        <w:autoSpaceDE w:val="0"/>
        <w:autoSpaceDN w:val="0"/>
        <w:adjustRightInd w:val="0"/>
        <w:rPr>
          <w:rFonts w:eastAsia="TimesNewRomanPS-BoldMT" w:cs="Arial"/>
          <w:bCs/>
          <w:i/>
          <w:iCs/>
          <w:lang w:val="sr-Cyrl-RS"/>
        </w:rPr>
      </w:pPr>
      <w:r w:rsidRPr="0098241B">
        <w:rPr>
          <w:rFonts w:eastAsia="TimesNewRomanPS-BoldMT" w:cs="Arial"/>
          <w:bCs/>
          <w:i/>
          <w:iCs/>
          <w:lang w:val="sr-Cyrl-RS"/>
        </w:rPr>
        <w:t xml:space="preserve">- </w:t>
      </w:r>
      <w:r w:rsidRPr="0098241B">
        <w:rPr>
          <w:rFonts w:eastAsia="TimesNewRomanPS-BoldMT" w:cs="Arial"/>
          <w:bCs/>
          <w:i/>
          <w:iCs/>
          <w:lang w:val="ru-RU"/>
        </w:rPr>
        <w:t>Уколико понуђачи подносе заједничку понуду,</w:t>
      </w:r>
      <w:r w:rsidRPr="0098241B">
        <w:rPr>
          <w:rFonts w:eastAsia="TimesNewRomanPS-BoldMT" w:cs="Arial"/>
          <w:bCs/>
          <w:i/>
          <w:iCs/>
          <w:lang w:val="sr-Cyrl-RS"/>
        </w:rPr>
        <w:t xml:space="preserve"> </w:t>
      </w:r>
      <w:r w:rsidRPr="0098241B">
        <w:rPr>
          <w:rFonts w:eastAsia="TimesNewRomanPS-BoldMT" w:cs="Arial"/>
          <w:bCs/>
          <w:i/>
          <w:iCs/>
          <w:lang w:val="ru-RU"/>
        </w:rPr>
        <w:t>група понуђача може да о</w:t>
      </w:r>
      <w:r w:rsidRPr="0098241B">
        <w:rPr>
          <w:rFonts w:eastAsia="TimesNewRomanPS-BoldMT" w:cs="Arial"/>
          <w:bCs/>
          <w:i/>
          <w:iCs/>
          <w:lang w:val="sr-Cyrl-RS"/>
        </w:rPr>
        <w:t>власти</w:t>
      </w:r>
      <w:r w:rsidRPr="0098241B">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5D5B799" w14:textId="77777777" w:rsidR="0021353F" w:rsidRPr="0098241B" w:rsidRDefault="0021353F"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21353F" w:rsidRPr="0098241B" w:rsidSect="00313A0C">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7" w:gutter="0"/>
          <w:cols w:space="708"/>
          <w:titlePg/>
          <w:docGrid w:linePitch="360"/>
        </w:sectPr>
      </w:pPr>
    </w:p>
    <w:p w14:paraId="4221442A" w14:textId="02985697" w:rsidR="00BF17A6" w:rsidRPr="0098241B" w:rsidRDefault="00C714AF" w:rsidP="00BF17A6">
      <w:pPr>
        <w:pStyle w:val="KDObrazac"/>
        <w:spacing w:before="0"/>
      </w:pPr>
      <w:r w:rsidRPr="0098241B">
        <w:lastRenderedPageBreak/>
        <w:t>O</w:t>
      </w:r>
      <w:r w:rsidR="00BF17A6" w:rsidRPr="0098241B">
        <w:t xml:space="preserve">БРАЗАЦ </w:t>
      </w:r>
      <w:r w:rsidR="00BF17A6" w:rsidRPr="0098241B">
        <w:rPr>
          <w:lang w:val="sr-Cyrl-RS"/>
        </w:rPr>
        <w:t>2</w:t>
      </w:r>
      <w:r w:rsidR="00BF17A6" w:rsidRPr="0098241B">
        <w:t>.</w:t>
      </w:r>
    </w:p>
    <w:p w14:paraId="74543FF9" w14:textId="4A93BFC4" w:rsidR="0092057D" w:rsidRPr="0098241B" w:rsidRDefault="00BF17A6" w:rsidP="00616711">
      <w:pPr>
        <w:tabs>
          <w:tab w:val="left" w:pos="360"/>
        </w:tabs>
        <w:autoSpaceDE w:val="0"/>
        <w:autoSpaceDN w:val="0"/>
        <w:adjustRightInd w:val="0"/>
        <w:spacing w:after="200" w:line="276" w:lineRule="auto"/>
        <w:contextualSpacing/>
        <w:jc w:val="center"/>
        <w:rPr>
          <w:rFonts w:cs="Arial"/>
          <w:b/>
          <w:lang w:val="sr-Latn-RS"/>
        </w:rPr>
      </w:pPr>
      <w:r w:rsidRPr="0098241B">
        <w:rPr>
          <w:rFonts w:cs="Arial"/>
          <w:b/>
        </w:rPr>
        <w:t>ОБРАЗАЦ СТРУКУТРЕ ЦЕНЕ</w:t>
      </w:r>
    </w:p>
    <w:tbl>
      <w:tblPr>
        <w:tblW w:w="5000" w:type="pct"/>
        <w:tblLayout w:type="fixed"/>
        <w:tblLook w:val="04A0" w:firstRow="1" w:lastRow="0" w:firstColumn="1" w:lastColumn="0" w:noHBand="0" w:noVBand="1"/>
      </w:tblPr>
      <w:tblGrid>
        <w:gridCol w:w="14902"/>
        <w:gridCol w:w="236"/>
        <w:gridCol w:w="236"/>
        <w:gridCol w:w="236"/>
      </w:tblGrid>
      <w:tr w:rsidR="0098241B" w:rsidRPr="0098241B" w14:paraId="20675134" w14:textId="77777777" w:rsidTr="00C714AF">
        <w:trPr>
          <w:trHeight w:val="478"/>
        </w:trPr>
        <w:tc>
          <w:tcPr>
            <w:tcW w:w="4870" w:type="pct"/>
            <w:tcBorders>
              <w:top w:val="nil"/>
              <w:left w:val="nil"/>
              <w:bottom w:val="nil"/>
              <w:right w:val="nil"/>
            </w:tcBorders>
            <w:shd w:val="clear" w:color="auto" w:fill="auto"/>
            <w:noWrap/>
            <w:vAlign w:val="bottom"/>
            <w:hideMark/>
          </w:tcPr>
          <w:p w14:paraId="3DDCBA0D" w14:textId="5AD17B2D" w:rsidR="00E422EB" w:rsidRPr="0098241B" w:rsidRDefault="00616711" w:rsidP="005C2FEA">
            <w:pPr>
              <w:spacing w:before="0"/>
              <w:jc w:val="left"/>
              <w:rPr>
                <w:rFonts w:cs="Arial"/>
                <w:b/>
                <w:bCs/>
                <w:lang w:val="sr-Latn-RS" w:eastAsia="sr-Latn-RS"/>
              </w:rPr>
            </w:pPr>
            <w:r w:rsidRPr="0098241B">
              <w:rPr>
                <w:rFonts w:cs="Arial"/>
                <w:b/>
                <w:bCs/>
                <w:lang w:val="sr-Latn-RS" w:eastAsia="sr-Latn-RS"/>
              </w:rPr>
              <w:t xml:space="preserve"> </w:t>
            </w:r>
            <w:r w:rsidR="00FF22F9" w:rsidRPr="0098241B">
              <w:rPr>
                <w:rFonts w:eastAsia="Arial Unicode MS" w:cs="Arial"/>
                <w:b/>
              </w:rPr>
              <w:t xml:space="preserve">Табела </w:t>
            </w:r>
            <w:r w:rsidR="00B7389F" w:rsidRPr="0098241B">
              <w:rPr>
                <w:rFonts w:cs="Arial"/>
                <w:b/>
                <w:bCs/>
                <w:lang w:val="sr-Latn-RS" w:eastAsia="sr-Latn-RS"/>
              </w:rPr>
              <w:t>1</w:t>
            </w:r>
          </w:p>
          <w:tbl>
            <w:tblPr>
              <w:tblW w:w="15652" w:type="dxa"/>
              <w:tblLayout w:type="fixed"/>
              <w:tblLook w:val="04A0" w:firstRow="1" w:lastRow="0" w:firstColumn="1" w:lastColumn="0" w:noHBand="0" w:noVBand="1"/>
            </w:tblPr>
            <w:tblGrid>
              <w:gridCol w:w="744"/>
              <w:gridCol w:w="739"/>
              <w:gridCol w:w="1373"/>
              <w:gridCol w:w="420"/>
              <w:gridCol w:w="747"/>
              <w:gridCol w:w="1105"/>
              <w:gridCol w:w="942"/>
              <w:gridCol w:w="992"/>
              <w:gridCol w:w="1155"/>
              <w:gridCol w:w="709"/>
              <w:gridCol w:w="567"/>
              <w:gridCol w:w="1134"/>
              <w:gridCol w:w="567"/>
              <w:gridCol w:w="992"/>
              <w:gridCol w:w="1786"/>
              <w:gridCol w:w="840"/>
              <w:gridCol w:w="840"/>
            </w:tblGrid>
            <w:tr w:rsidR="0098241B" w:rsidRPr="0098241B" w14:paraId="6782803F" w14:textId="77777777" w:rsidTr="00956091">
              <w:trPr>
                <w:trHeight w:val="262"/>
              </w:trPr>
              <w:tc>
                <w:tcPr>
                  <w:tcW w:w="744"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262B589A" w14:textId="77777777" w:rsidR="00956091" w:rsidRPr="0098241B" w:rsidRDefault="00956091" w:rsidP="00956091">
                  <w:pPr>
                    <w:spacing w:before="0"/>
                    <w:jc w:val="right"/>
                    <w:rPr>
                      <w:rFonts w:ascii="Tahoma" w:hAnsi="Tahoma" w:cs="Tahoma"/>
                      <w:b/>
                      <w:bCs/>
                      <w:sz w:val="16"/>
                      <w:szCs w:val="16"/>
                      <w:lang w:val="sr-Latn-RS" w:eastAsia="sr-Latn-RS"/>
                    </w:rPr>
                  </w:pPr>
                  <w:r w:rsidRPr="0098241B">
                    <w:rPr>
                      <w:rFonts w:ascii="Tahoma" w:hAnsi="Tahoma" w:cs="Tahoma"/>
                      <w:b/>
                      <w:bCs/>
                      <w:sz w:val="16"/>
                      <w:szCs w:val="16"/>
                      <w:lang w:val="sr-Latn-RS" w:eastAsia="sr-Latn-RS"/>
                    </w:rPr>
                    <w:t xml:space="preserve">1 </w:t>
                  </w:r>
                </w:p>
              </w:tc>
              <w:tc>
                <w:tcPr>
                  <w:tcW w:w="739" w:type="dxa"/>
                  <w:tcBorders>
                    <w:top w:val="single" w:sz="4" w:space="0" w:color="auto"/>
                    <w:left w:val="nil"/>
                    <w:bottom w:val="single" w:sz="4" w:space="0" w:color="auto"/>
                    <w:right w:val="single" w:sz="4" w:space="0" w:color="auto"/>
                  </w:tcBorders>
                  <w:shd w:val="clear" w:color="000000" w:fill="EAEAEA"/>
                  <w:noWrap/>
                  <w:vAlign w:val="bottom"/>
                  <w:hideMark/>
                </w:tcPr>
                <w:p w14:paraId="67F2DF90" w14:textId="77777777" w:rsidR="00956091" w:rsidRPr="0098241B" w:rsidRDefault="00956091" w:rsidP="00956091">
                  <w:pPr>
                    <w:spacing w:before="0"/>
                    <w:jc w:val="right"/>
                    <w:rPr>
                      <w:rFonts w:ascii="Tahoma" w:hAnsi="Tahoma" w:cs="Tahoma"/>
                      <w:b/>
                      <w:bCs/>
                      <w:sz w:val="16"/>
                      <w:szCs w:val="16"/>
                      <w:lang w:val="sr-Latn-RS" w:eastAsia="sr-Latn-RS"/>
                    </w:rPr>
                  </w:pPr>
                  <w:r w:rsidRPr="0098241B">
                    <w:rPr>
                      <w:rFonts w:ascii="Tahoma" w:hAnsi="Tahoma" w:cs="Tahoma"/>
                      <w:b/>
                      <w:bCs/>
                      <w:sz w:val="16"/>
                      <w:szCs w:val="16"/>
                      <w:lang w:val="sr-Latn-RS" w:eastAsia="sr-Latn-RS"/>
                    </w:rPr>
                    <w:t xml:space="preserve">2 </w:t>
                  </w:r>
                </w:p>
              </w:tc>
              <w:tc>
                <w:tcPr>
                  <w:tcW w:w="1373" w:type="dxa"/>
                  <w:tcBorders>
                    <w:top w:val="single" w:sz="4" w:space="0" w:color="auto"/>
                    <w:left w:val="nil"/>
                    <w:bottom w:val="single" w:sz="4" w:space="0" w:color="auto"/>
                    <w:right w:val="single" w:sz="4" w:space="0" w:color="auto"/>
                  </w:tcBorders>
                  <w:shd w:val="clear" w:color="000000" w:fill="EAEAEA"/>
                  <w:noWrap/>
                  <w:vAlign w:val="bottom"/>
                  <w:hideMark/>
                </w:tcPr>
                <w:p w14:paraId="6B778C6C" w14:textId="77777777" w:rsidR="00956091" w:rsidRPr="0098241B" w:rsidRDefault="00956091" w:rsidP="00956091">
                  <w:pPr>
                    <w:spacing w:before="0"/>
                    <w:jc w:val="right"/>
                    <w:rPr>
                      <w:rFonts w:ascii="Tahoma" w:hAnsi="Tahoma" w:cs="Tahoma"/>
                      <w:b/>
                      <w:bCs/>
                      <w:sz w:val="16"/>
                      <w:szCs w:val="16"/>
                      <w:lang w:val="sr-Latn-RS" w:eastAsia="sr-Latn-RS"/>
                    </w:rPr>
                  </w:pPr>
                  <w:r w:rsidRPr="0098241B">
                    <w:rPr>
                      <w:rFonts w:ascii="Tahoma" w:hAnsi="Tahoma" w:cs="Tahoma"/>
                      <w:b/>
                      <w:bCs/>
                      <w:sz w:val="16"/>
                      <w:szCs w:val="16"/>
                      <w:lang w:val="sr-Latn-RS" w:eastAsia="sr-Latn-RS"/>
                    </w:rPr>
                    <w:t xml:space="preserve">3 </w:t>
                  </w:r>
                </w:p>
              </w:tc>
              <w:tc>
                <w:tcPr>
                  <w:tcW w:w="420" w:type="dxa"/>
                  <w:tcBorders>
                    <w:top w:val="single" w:sz="4" w:space="0" w:color="auto"/>
                    <w:left w:val="nil"/>
                    <w:bottom w:val="single" w:sz="4" w:space="0" w:color="auto"/>
                    <w:right w:val="single" w:sz="4" w:space="0" w:color="auto"/>
                  </w:tcBorders>
                  <w:shd w:val="clear" w:color="000000" w:fill="EAEAEA"/>
                  <w:noWrap/>
                  <w:vAlign w:val="bottom"/>
                  <w:hideMark/>
                </w:tcPr>
                <w:p w14:paraId="645307C3" w14:textId="77777777" w:rsidR="00956091" w:rsidRPr="0098241B" w:rsidRDefault="00956091" w:rsidP="00956091">
                  <w:pPr>
                    <w:spacing w:before="0"/>
                    <w:jc w:val="right"/>
                    <w:rPr>
                      <w:rFonts w:ascii="Tahoma" w:hAnsi="Tahoma" w:cs="Tahoma"/>
                      <w:b/>
                      <w:bCs/>
                      <w:sz w:val="16"/>
                      <w:szCs w:val="16"/>
                      <w:lang w:val="sr-Latn-RS" w:eastAsia="sr-Latn-RS"/>
                    </w:rPr>
                  </w:pPr>
                  <w:r w:rsidRPr="0098241B">
                    <w:rPr>
                      <w:rFonts w:ascii="Tahoma" w:hAnsi="Tahoma" w:cs="Tahoma"/>
                      <w:b/>
                      <w:bCs/>
                      <w:sz w:val="16"/>
                      <w:szCs w:val="16"/>
                      <w:lang w:val="sr-Latn-RS" w:eastAsia="sr-Latn-RS"/>
                    </w:rPr>
                    <w:t xml:space="preserve">4 </w:t>
                  </w:r>
                </w:p>
              </w:tc>
              <w:tc>
                <w:tcPr>
                  <w:tcW w:w="747" w:type="dxa"/>
                  <w:tcBorders>
                    <w:top w:val="single" w:sz="4" w:space="0" w:color="auto"/>
                    <w:left w:val="nil"/>
                    <w:bottom w:val="single" w:sz="4" w:space="0" w:color="auto"/>
                    <w:right w:val="single" w:sz="4" w:space="0" w:color="auto"/>
                  </w:tcBorders>
                  <w:shd w:val="clear" w:color="000000" w:fill="EAEAEA"/>
                  <w:noWrap/>
                  <w:vAlign w:val="bottom"/>
                  <w:hideMark/>
                </w:tcPr>
                <w:p w14:paraId="605DBFD8" w14:textId="77777777" w:rsidR="00956091" w:rsidRPr="0098241B" w:rsidRDefault="00956091" w:rsidP="00956091">
                  <w:pPr>
                    <w:spacing w:before="0"/>
                    <w:jc w:val="right"/>
                    <w:rPr>
                      <w:rFonts w:ascii="Tahoma" w:hAnsi="Tahoma" w:cs="Tahoma"/>
                      <w:b/>
                      <w:bCs/>
                      <w:sz w:val="16"/>
                      <w:szCs w:val="16"/>
                      <w:lang w:val="sr-Latn-RS" w:eastAsia="sr-Latn-RS"/>
                    </w:rPr>
                  </w:pPr>
                  <w:r w:rsidRPr="0098241B">
                    <w:rPr>
                      <w:rFonts w:ascii="Tahoma" w:hAnsi="Tahoma" w:cs="Tahoma"/>
                      <w:b/>
                      <w:bCs/>
                      <w:sz w:val="16"/>
                      <w:szCs w:val="16"/>
                      <w:lang w:val="sr-Latn-RS" w:eastAsia="sr-Latn-RS"/>
                    </w:rPr>
                    <w:t xml:space="preserve">5 </w:t>
                  </w:r>
                </w:p>
              </w:tc>
              <w:tc>
                <w:tcPr>
                  <w:tcW w:w="1105" w:type="dxa"/>
                  <w:tcBorders>
                    <w:top w:val="single" w:sz="4" w:space="0" w:color="auto"/>
                    <w:left w:val="nil"/>
                    <w:bottom w:val="single" w:sz="4" w:space="0" w:color="auto"/>
                    <w:right w:val="single" w:sz="4" w:space="0" w:color="auto"/>
                  </w:tcBorders>
                  <w:shd w:val="clear" w:color="000000" w:fill="EAEAEA"/>
                  <w:noWrap/>
                  <w:vAlign w:val="bottom"/>
                  <w:hideMark/>
                </w:tcPr>
                <w:p w14:paraId="0795B2EA" w14:textId="77777777" w:rsidR="00956091" w:rsidRPr="0098241B" w:rsidRDefault="00956091" w:rsidP="00956091">
                  <w:pPr>
                    <w:spacing w:before="0"/>
                    <w:jc w:val="right"/>
                    <w:rPr>
                      <w:rFonts w:ascii="Tahoma" w:hAnsi="Tahoma" w:cs="Tahoma"/>
                      <w:b/>
                      <w:bCs/>
                      <w:sz w:val="16"/>
                      <w:szCs w:val="16"/>
                      <w:lang w:val="sr-Latn-RS" w:eastAsia="sr-Latn-RS"/>
                    </w:rPr>
                  </w:pPr>
                  <w:r w:rsidRPr="0098241B">
                    <w:rPr>
                      <w:rFonts w:ascii="Tahoma" w:hAnsi="Tahoma" w:cs="Tahoma"/>
                      <w:b/>
                      <w:bCs/>
                      <w:sz w:val="16"/>
                      <w:szCs w:val="16"/>
                      <w:lang w:val="sr-Latn-RS" w:eastAsia="sr-Latn-RS"/>
                    </w:rPr>
                    <w:t xml:space="preserve">6 </w:t>
                  </w:r>
                </w:p>
              </w:tc>
              <w:tc>
                <w:tcPr>
                  <w:tcW w:w="942" w:type="dxa"/>
                  <w:tcBorders>
                    <w:top w:val="single" w:sz="4" w:space="0" w:color="auto"/>
                    <w:left w:val="nil"/>
                    <w:bottom w:val="single" w:sz="4" w:space="0" w:color="auto"/>
                    <w:right w:val="single" w:sz="4" w:space="0" w:color="auto"/>
                  </w:tcBorders>
                  <w:shd w:val="clear" w:color="000000" w:fill="EAEAEA"/>
                  <w:noWrap/>
                  <w:vAlign w:val="bottom"/>
                  <w:hideMark/>
                </w:tcPr>
                <w:p w14:paraId="14FD6EA3" w14:textId="77777777" w:rsidR="00956091" w:rsidRPr="0098241B" w:rsidRDefault="00956091" w:rsidP="00956091">
                  <w:pPr>
                    <w:spacing w:before="0"/>
                    <w:jc w:val="right"/>
                    <w:rPr>
                      <w:rFonts w:ascii="Tahoma" w:hAnsi="Tahoma" w:cs="Tahoma"/>
                      <w:b/>
                      <w:bCs/>
                      <w:sz w:val="16"/>
                      <w:szCs w:val="16"/>
                      <w:lang w:val="sr-Latn-RS" w:eastAsia="sr-Latn-RS"/>
                    </w:rPr>
                  </w:pPr>
                  <w:r w:rsidRPr="0098241B">
                    <w:rPr>
                      <w:rFonts w:ascii="Tahoma" w:hAnsi="Tahoma" w:cs="Tahoma"/>
                      <w:b/>
                      <w:bCs/>
                      <w:sz w:val="16"/>
                      <w:szCs w:val="16"/>
                      <w:lang w:val="sr-Latn-RS" w:eastAsia="sr-Latn-RS"/>
                    </w:rPr>
                    <w:t xml:space="preserve">7 </w:t>
                  </w:r>
                </w:p>
              </w:tc>
              <w:tc>
                <w:tcPr>
                  <w:tcW w:w="992" w:type="dxa"/>
                  <w:tcBorders>
                    <w:top w:val="single" w:sz="4" w:space="0" w:color="auto"/>
                    <w:left w:val="nil"/>
                    <w:bottom w:val="single" w:sz="4" w:space="0" w:color="auto"/>
                    <w:right w:val="single" w:sz="4" w:space="0" w:color="auto"/>
                  </w:tcBorders>
                  <w:shd w:val="clear" w:color="000000" w:fill="EAEAEA"/>
                  <w:noWrap/>
                  <w:vAlign w:val="bottom"/>
                  <w:hideMark/>
                </w:tcPr>
                <w:p w14:paraId="598A1C75" w14:textId="77777777" w:rsidR="00956091" w:rsidRPr="0098241B" w:rsidRDefault="00956091" w:rsidP="00956091">
                  <w:pPr>
                    <w:spacing w:before="0"/>
                    <w:jc w:val="right"/>
                    <w:rPr>
                      <w:rFonts w:ascii="Tahoma" w:hAnsi="Tahoma" w:cs="Tahoma"/>
                      <w:b/>
                      <w:bCs/>
                      <w:sz w:val="16"/>
                      <w:szCs w:val="16"/>
                      <w:lang w:val="sr-Latn-RS" w:eastAsia="sr-Latn-RS"/>
                    </w:rPr>
                  </w:pPr>
                  <w:r w:rsidRPr="0098241B">
                    <w:rPr>
                      <w:rFonts w:ascii="Tahoma" w:hAnsi="Tahoma" w:cs="Tahoma"/>
                      <w:b/>
                      <w:bCs/>
                      <w:sz w:val="16"/>
                      <w:szCs w:val="16"/>
                      <w:lang w:val="sr-Latn-RS" w:eastAsia="sr-Latn-RS"/>
                    </w:rPr>
                    <w:t xml:space="preserve">8 </w:t>
                  </w:r>
                </w:p>
              </w:tc>
              <w:tc>
                <w:tcPr>
                  <w:tcW w:w="1155" w:type="dxa"/>
                  <w:tcBorders>
                    <w:top w:val="single" w:sz="4" w:space="0" w:color="auto"/>
                    <w:left w:val="nil"/>
                    <w:bottom w:val="single" w:sz="4" w:space="0" w:color="auto"/>
                    <w:right w:val="single" w:sz="4" w:space="0" w:color="auto"/>
                  </w:tcBorders>
                  <w:shd w:val="clear" w:color="000000" w:fill="EAEAEA"/>
                  <w:noWrap/>
                  <w:vAlign w:val="bottom"/>
                  <w:hideMark/>
                </w:tcPr>
                <w:p w14:paraId="2272AC04" w14:textId="77777777" w:rsidR="00956091" w:rsidRPr="0098241B" w:rsidRDefault="00956091" w:rsidP="00956091">
                  <w:pPr>
                    <w:spacing w:before="0"/>
                    <w:jc w:val="right"/>
                    <w:rPr>
                      <w:rFonts w:ascii="Tahoma" w:hAnsi="Tahoma" w:cs="Tahoma"/>
                      <w:b/>
                      <w:bCs/>
                      <w:sz w:val="16"/>
                      <w:szCs w:val="16"/>
                      <w:lang w:val="sr-Latn-RS" w:eastAsia="sr-Latn-RS"/>
                    </w:rPr>
                  </w:pPr>
                  <w:r w:rsidRPr="0098241B">
                    <w:rPr>
                      <w:rFonts w:ascii="Tahoma" w:hAnsi="Tahoma" w:cs="Tahoma"/>
                      <w:b/>
                      <w:bCs/>
                      <w:sz w:val="16"/>
                      <w:szCs w:val="16"/>
                      <w:lang w:val="sr-Latn-RS" w:eastAsia="sr-Latn-RS"/>
                    </w:rPr>
                    <w:t xml:space="preserve">9 </w:t>
                  </w:r>
                </w:p>
              </w:tc>
              <w:tc>
                <w:tcPr>
                  <w:tcW w:w="709" w:type="dxa"/>
                  <w:tcBorders>
                    <w:top w:val="single" w:sz="4" w:space="0" w:color="auto"/>
                    <w:left w:val="nil"/>
                    <w:bottom w:val="single" w:sz="4" w:space="0" w:color="auto"/>
                    <w:right w:val="single" w:sz="4" w:space="0" w:color="auto"/>
                  </w:tcBorders>
                  <w:shd w:val="clear" w:color="000000" w:fill="EAEAEA"/>
                  <w:noWrap/>
                  <w:vAlign w:val="bottom"/>
                  <w:hideMark/>
                </w:tcPr>
                <w:p w14:paraId="243DE46E" w14:textId="77777777" w:rsidR="00956091" w:rsidRPr="0098241B" w:rsidRDefault="00956091" w:rsidP="00956091">
                  <w:pPr>
                    <w:spacing w:before="0"/>
                    <w:jc w:val="right"/>
                    <w:rPr>
                      <w:rFonts w:ascii="Tahoma" w:hAnsi="Tahoma" w:cs="Tahoma"/>
                      <w:b/>
                      <w:bCs/>
                      <w:sz w:val="16"/>
                      <w:szCs w:val="16"/>
                      <w:lang w:val="sr-Latn-RS" w:eastAsia="sr-Latn-RS"/>
                    </w:rPr>
                  </w:pPr>
                  <w:r w:rsidRPr="0098241B">
                    <w:rPr>
                      <w:rFonts w:ascii="Tahoma" w:hAnsi="Tahoma" w:cs="Tahoma"/>
                      <w:b/>
                      <w:bCs/>
                      <w:sz w:val="16"/>
                      <w:szCs w:val="16"/>
                      <w:lang w:val="sr-Latn-RS" w:eastAsia="sr-Latn-RS"/>
                    </w:rPr>
                    <w:t xml:space="preserve">10 </w:t>
                  </w:r>
                </w:p>
              </w:tc>
              <w:tc>
                <w:tcPr>
                  <w:tcW w:w="1701"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757114AB" w14:textId="77777777" w:rsidR="00956091" w:rsidRPr="0098241B" w:rsidRDefault="00956091" w:rsidP="00956091">
                  <w:pPr>
                    <w:spacing w:before="0"/>
                    <w:jc w:val="right"/>
                    <w:rPr>
                      <w:rFonts w:ascii="Tahoma" w:hAnsi="Tahoma" w:cs="Tahoma"/>
                      <w:b/>
                      <w:bCs/>
                      <w:sz w:val="16"/>
                      <w:szCs w:val="16"/>
                      <w:lang w:val="sr-Latn-RS" w:eastAsia="sr-Latn-RS"/>
                    </w:rPr>
                  </w:pPr>
                  <w:r w:rsidRPr="0098241B">
                    <w:rPr>
                      <w:rFonts w:ascii="Tahoma" w:hAnsi="Tahoma" w:cs="Tahoma"/>
                      <w:b/>
                      <w:bCs/>
                      <w:sz w:val="16"/>
                      <w:szCs w:val="16"/>
                      <w:lang w:val="sr-Latn-RS" w:eastAsia="sr-Latn-RS"/>
                    </w:rPr>
                    <w:t xml:space="preserve">11 </w:t>
                  </w:r>
                </w:p>
              </w:tc>
              <w:tc>
                <w:tcPr>
                  <w:tcW w:w="1559"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0E32D39E" w14:textId="77777777" w:rsidR="00956091" w:rsidRPr="0098241B" w:rsidRDefault="00956091" w:rsidP="00956091">
                  <w:pPr>
                    <w:spacing w:before="0"/>
                    <w:jc w:val="right"/>
                    <w:rPr>
                      <w:rFonts w:ascii="Tahoma" w:hAnsi="Tahoma" w:cs="Tahoma"/>
                      <w:b/>
                      <w:bCs/>
                      <w:sz w:val="16"/>
                      <w:szCs w:val="16"/>
                      <w:lang w:val="sr-Latn-RS" w:eastAsia="sr-Latn-RS"/>
                    </w:rPr>
                  </w:pPr>
                  <w:r w:rsidRPr="0098241B">
                    <w:rPr>
                      <w:rFonts w:ascii="Tahoma" w:hAnsi="Tahoma" w:cs="Tahoma"/>
                      <w:b/>
                      <w:bCs/>
                      <w:sz w:val="16"/>
                      <w:szCs w:val="16"/>
                      <w:lang w:val="sr-Latn-RS" w:eastAsia="sr-Latn-RS"/>
                    </w:rPr>
                    <w:t xml:space="preserve">12 </w:t>
                  </w:r>
                </w:p>
              </w:tc>
              <w:tc>
                <w:tcPr>
                  <w:tcW w:w="1786" w:type="dxa"/>
                  <w:tcBorders>
                    <w:top w:val="single" w:sz="4" w:space="0" w:color="auto"/>
                    <w:left w:val="nil"/>
                    <w:bottom w:val="single" w:sz="4" w:space="0" w:color="auto"/>
                    <w:right w:val="single" w:sz="4" w:space="0" w:color="auto"/>
                  </w:tcBorders>
                  <w:shd w:val="clear" w:color="000000" w:fill="EAEAEA"/>
                  <w:noWrap/>
                  <w:vAlign w:val="bottom"/>
                  <w:hideMark/>
                </w:tcPr>
                <w:p w14:paraId="4EED12AA" w14:textId="77777777" w:rsidR="00956091" w:rsidRPr="0098241B" w:rsidRDefault="00956091" w:rsidP="00956091">
                  <w:pPr>
                    <w:spacing w:before="0"/>
                    <w:jc w:val="right"/>
                    <w:rPr>
                      <w:rFonts w:ascii="Tahoma" w:hAnsi="Tahoma" w:cs="Tahoma"/>
                      <w:b/>
                      <w:bCs/>
                      <w:sz w:val="16"/>
                      <w:szCs w:val="16"/>
                      <w:lang w:val="sr-Latn-RS" w:eastAsia="sr-Latn-RS"/>
                    </w:rPr>
                  </w:pPr>
                  <w:r w:rsidRPr="0098241B">
                    <w:rPr>
                      <w:rFonts w:ascii="Tahoma" w:hAnsi="Tahoma" w:cs="Tahoma"/>
                      <w:b/>
                      <w:bCs/>
                      <w:sz w:val="16"/>
                      <w:szCs w:val="16"/>
                      <w:lang w:val="sr-Latn-RS" w:eastAsia="sr-Latn-RS"/>
                    </w:rPr>
                    <w:t xml:space="preserve">13 </w:t>
                  </w:r>
                </w:p>
              </w:tc>
              <w:tc>
                <w:tcPr>
                  <w:tcW w:w="840" w:type="dxa"/>
                  <w:tcBorders>
                    <w:top w:val="nil"/>
                    <w:left w:val="nil"/>
                    <w:bottom w:val="nil"/>
                    <w:right w:val="nil"/>
                  </w:tcBorders>
                  <w:shd w:val="clear" w:color="auto" w:fill="auto"/>
                  <w:noWrap/>
                  <w:vAlign w:val="bottom"/>
                  <w:hideMark/>
                </w:tcPr>
                <w:p w14:paraId="77F1DB6C" w14:textId="77777777" w:rsidR="00956091" w:rsidRPr="0098241B" w:rsidRDefault="00956091" w:rsidP="00956091">
                  <w:pPr>
                    <w:spacing w:before="0"/>
                    <w:jc w:val="right"/>
                    <w:rPr>
                      <w:rFonts w:ascii="Tahoma" w:hAnsi="Tahoma" w:cs="Tahoma"/>
                      <w:b/>
                      <w:bCs/>
                      <w:sz w:val="16"/>
                      <w:szCs w:val="16"/>
                      <w:lang w:val="sr-Latn-RS" w:eastAsia="sr-Latn-RS"/>
                    </w:rPr>
                  </w:pPr>
                </w:p>
              </w:tc>
              <w:tc>
                <w:tcPr>
                  <w:tcW w:w="840" w:type="dxa"/>
                  <w:tcBorders>
                    <w:top w:val="nil"/>
                    <w:left w:val="nil"/>
                    <w:bottom w:val="nil"/>
                    <w:right w:val="nil"/>
                  </w:tcBorders>
                  <w:shd w:val="clear" w:color="auto" w:fill="auto"/>
                  <w:noWrap/>
                  <w:vAlign w:val="bottom"/>
                  <w:hideMark/>
                </w:tcPr>
                <w:p w14:paraId="147BAC02" w14:textId="77777777" w:rsidR="00956091" w:rsidRPr="0098241B" w:rsidRDefault="00956091" w:rsidP="00956091">
                  <w:pPr>
                    <w:spacing w:before="0"/>
                    <w:jc w:val="left"/>
                    <w:rPr>
                      <w:rFonts w:ascii="Times New Roman" w:hAnsi="Times New Roman"/>
                      <w:sz w:val="20"/>
                      <w:szCs w:val="20"/>
                      <w:lang w:val="sr-Latn-RS" w:eastAsia="sr-Latn-RS"/>
                    </w:rPr>
                  </w:pPr>
                </w:p>
              </w:tc>
            </w:tr>
            <w:tr w:rsidR="0098241B" w:rsidRPr="0098241B" w14:paraId="69E6DDCB" w14:textId="77777777" w:rsidTr="00956091">
              <w:trPr>
                <w:trHeight w:val="262"/>
              </w:trPr>
              <w:tc>
                <w:tcPr>
                  <w:tcW w:w="744" w:type="dxa"/>
                  <w:tcBorders>
                    <w:top w:val="nil"/>
                    <w:left w:val="single" w:sz="4" w:space="0" w:color="auto"/>
                    <w:bottom w:val="single" w:sz="4" w:space="0" w:color="auto"/>
                    <w:right w:val="single" w:sz="4" w:space="0" w:color="auto"/>
                  </w:tcBorders>
                  <w:shd w:val="clear" w:color="000000" w:fill="EAEAEA"/>
                  <w:noWrap/>
                  <w:vAlign w:val="bottom"/>
                  <w:hideMark/>
                </w:tcPr>
                <w:p w14:paraId="147EE195" w14:textId="77777777" w:rsidR="00956091" w:rsidRPr="0098241B" w:rsidRDefault="00956091" w:rsidP="00956091">
                  <w:pPr>
                    <w:spacing w:before="0"/>
                    <w:jc w:val="left"/>
                    <w:rPr>
                      <w:rFonts w:ascii="Tahoma" w:hAnsi="Tahoma" w:cs="Tahoma"/>
                      <w:b/>
                      <w:bCs/>
                      <w:sz w:val="16"/>
                      <w:szCs w:val="16"/>
                      <w:lang w:val="sr-Latn-RS" w:eastAsia="sr-Latn-RS"/>
                    </w:rPr>
                  </w:pPr>
                  <w:r w:rsidRPr="0098241B">
                    <w:rPr>
                      <w:rFonts w:ascii="Tahoma" w:hAnsi="Tahoma" w:cs="Tahoma"/>
                      <w:b/>
                      <w:bCs/>
                      <w:sz w:val="16"/>
                      <w:szCs w:val="16"/>
                      <w:lang w:val="sr-Latn-RS" w:eastAsia="sr-Latn-RS"/>
                    </w:rPr>
                    <w:t>Pozicija</w:t>
                  </w:r>
                </w:p>
              </w:tc>
              <w:tc>
                <w:tcPr>
                  <w:tcW w:w="739" w:type="dxa"/>
                  <w:tcBorders>
                    <w:top w:val="nil"/>
                    <w:left w:val="nil"/>
                    <w:bottom w:val="single" w:sz="4" w:space="0" w:color="auto"/>
                    <w:right w:val="single" w:sz="4" w:space="0" w:color="auto"/>
                  </w:tcBorders>
                  <w:shd w:val="clear" w:color="000000" w:fill="EAEAEA"/>
                  <w:noWrap/>
                  <w:vAlign w:val="bottom"/>
                  <w:hideMark/>
                </w:tcPr>
                <w:p w14:paraId="62A0CBCC" w14:textId="77777777" w:rsidR="00956091" w:rsidRPr="0098241B" w:rsidRDefault="00956091" w:rsidP="00956091">
                  <w:pPr>
                    <w:spacing w:before="0"/>
                    <w:jc w:val="left"/>
                    <w:rPr>
                      <w:rFonts w:ascii="Tahoma" w:hAnsi="Tahoma" w:cs="Tahoma"/>
                      <w:b/>
                      <w:bCs/>
                      <w:sz w:val="16"/>
                      <w:szCs w:val="16"/>
                      <w:lang w:val="sr-Latn-RS" w:eastAsia="sr-Latn-RS"/>
                    </w:rPr>
                  </w:pPr>
                  <w:r w:rsidRPr="0098241B">
                    <w:rPr>
                      <w:rFonts w:ascii="Tahoma" w:hAnsi="Tahoma" w:cs="Tahoma"/>
                      <w:b/>
                      <w:bCs/>
                      <w:sz w:val="16"/>
                      <w:szCs w:val="16"/>
                      <w:lang w:val="sr-Latn-RS" w:eastAsia="sr-Latn-RS"/>
                    </w:rPr>
                    <w:t>Šifra</w:t>
                  </w:r>
                </w:p>
              </w:tc>
              <w:tc>
                <w:tcPr>
                  <w:tcW w:w="1373" w:type="dxa"/>
                  <w:tcBorders>
                    <w:top w:val="nil"/>
                    <w:left w:val="nil"/>
                    <w:bottom w:val="single" w:sz="4" w:space="0" w:color="auto"/>
                    <w:right w:val="single" w:sz="4" w:space="0" w:color="auto"/>
                  </w:tcBorders>
                  <w:shd w:val="clear" w:color="000000" w:fill="EAEAEA"/>
                  <w:noWrap/>
                  <w:vAlign w:val="bottom"/>
                  <w:hideMark/>
                </w:tcPr>
                <w:p w14:paraId="4DB73391" w14:textId="77777777" w:rsidR="00956091" w:rsidRPr="0098241B" w:rsidRDefault="00956091" w:rsidP="00956091">
                  <w:pPr>
                    <w:spacing w:before="0"/>
                    <w:jc w:val="left"/>
                    <w:rPr>
                      <w:rFonts w:ascii="Tahoma" w:hAnsi="Tahoma" w:cs="Tahoma"/>
                      <w:b/>
                      <w:bCs/>
                      <w:sz w:val="16"/>
                      <w:szCs w:val="16"/>
                      <w:lang w:val="sr-Latn-RS" w:eastAsia="sr-Latn-RS"/>
                    </w:rPr>
                  </w:pPr>
                  <w:r w:rsidRPr="0098241B">
                    <w:rPr>
                      <w:rFonts w:ascii="Tahoma" w:hAnsi="Tahoma" w:cs="Tahoma"/>
                      <w:b/>
                      <w:bCs/>
                      <w:sz w:val="16"/>
                      <w:szCs w:val="16"/>
                      <w:lang w:val="sr-Latn-RS" w:eastAsia="sr-Latn-RS"/>
                    </w:rPr>
                    <w:t>Naziv proizvoda</w:t>
                  </w:r>
                </w:p>
              </w:tc>
              <w:tc>
                <w:tcPr>
                  <w:tcW w:w="420" w:type="dxa"/>
                  <w:tcBorders>
                    <w:top w:val="nil"/>
                    <w:left w:val="nil"/>
                    <w:bottom w:val="single" w:sz="4" w:space="0" w:color="auto"/>
                    <w:right w:val="single" w:sz="4" w:space="0" w:color="auto"/>
                  </w:tcBorders>
                  <w:shd w:val="clear" w:color="000000" w:fill="EAEAEA"/>
                  <w:noWrap/>
                  <w:vAlign w:val="bottom"/>
                  <w:hideMark/>
                </w:tcPr>
                <w:p w14:paraId="08420F15" w14:textId="77777777" w:rsidR="00956091" w:rsidRPr="0098241B" w:rsidRDefault="00956091" w:rsidP="00956091">
                  <w:pPr>
                    <w:spacing w:before="0"/>
                    <w:jc w:val="left"/>
                    <w:rPr>
                      <w:rFonts w:ascii="Tahoma" w:hAnsi="Tahoma" w:cs="Tahoma"/>
                      <w:b/>
                      <w:bCs/>
                      <w:sz w:val="16"/>
                      <w:szCs w:val="16"/>
                      <w:lang w:val="sr-Latn-RS" w:eastAsia="sr-Latn-RS"/>
                    </w:rPr>
                  </w:pPr>
                  <w:r w:rsidRPr="0098241B">
                    <w:rPr>
                      <w:rFonts w:ascii="Tahoma" w:hAnsi="Tahoma" w:cs="Tahoma"/>
                      <w:b/>
                      <w:bCs/>
                      <w:sz w:val="16"/>
                      <w:szCs w:val="16"/>
                      <w:lang w:val="sr-Latn-RS" w:eastAsia="sr-Latn-RS"/>
                    </w:rPr>
                    <w:t>JM</w:t>
                  </w:r>
                </w:p>
              </w:tc>
              <w:tc>
                <w:tcPr>
                  <w:tcW w:w="747" w:type="dxa"/>
                  <w:tcBorders>
                    <w:top w:val="nil"/>
                    <w:left w:val="nil"/>
                    <w:bottom w:val="single" w:sz="4" w:space="0" w:color="auto"/>
                    <w:right w:val="single" w:sz="4" w:space="0" w:color="auto"/>
                  </w:tcBorders>
                  <w:shd w:val="clear" w:color="000000" w:fill="EAEAEA"/>
                  <w:noWrap/>
                  <w:vAlign w:val="bottom"/>
                  <w:hideMark/>
                </w:tcPr>
                <w:p w14:paraId="69493E17" w14:textId="77777777" w:rsidR="00956091" w:rsidRPr="0098241B" w:rsidRDefault="00956091" w:rsidP="00956091">
                  <w:pPr>
                    <w:spacing w:before="0"/>
                    <w:jc w:val="left"/>
                    <w:rPr>
                      <w:rFonts w:ascii="Tahoma" w:hAnsi="Tahoma" w:cs="Tahoma"/>
                      <w:b/>
                      <w:bCs/>
                      <w:sz w:val="16"/>
                      <w:szCs w:val="16"/>
                      <w:lang w:val="sr-Latn-RS" w:eastAsia="sr-Latn-RS"/>
                    </w:rPr>
                  </w:pPr>
                  <w:r w:rsidRPr="0098241B">
                    <w:rPr>
                      <w:rFonts w:ascii="Tahoma" w:hAnsi="Tahoma" w:cs="Tahoma"/>
                      <w:b/>
                      <w:bCs/>
                      <w:sz w:val="16"/>
                      <w:szCs w:val="16"/>
                      <w:lang w:val="sr-Latn-RS" w:eastAsia="sr-Latn-RS"/>
                    </w:rPr>
                    <w:t>Količina</w:t>
                  </w:r>
                </w:p>
              </w:tc>
              <w:tc>
                <w:tcPr>
                  <w:tcW w:w="1105" w:type="dxa"/>
                  <w:tcBorders>
                    <w:top w:val="nil"/>
                    <w:left w:val="nil"/>
                    <w:bottom w:val="single" w:sz="4" w:space="0" w:color="auto"/>
                    <w:right w:val="single" w:sz="4" w:space="0" w:color="auto"/>
                  </w:tcBorders>
                  <w:shd w:val="clear" w:color="000000" w:fill="EAEAEA"/>
                  <w:noWrap/>
                  <w:vAlign w:val="bottom"/>
                  <w:hideMark/>
                </w:tcPr>
                <w:p w14:paraId="39DFF1AA" w14:textId="77777777" w:rsidR="00956091" w:rsidRPr="0098241B" w:rsidRDefault="00956091" w:rsidP="00956091">
                  <w:pPr>
                    <w:spacing w:before="0"/>
                    <w:jc w:val="left"/>
                    <w:rPr>
                      <w:rFonts w:ascii="Tahoma" w:hAnsi="Tahoma" w:cs="Tahoma"/>
                      <w:b/>
                      <w:bCs/>
                      <w:sz w:val="16"/>
                      <w:szCs w:val="16"/>
                      <w:lang w:val="sr-Latn-RS" w:eastAsia="sr-Latn-RS"/>
                    </w:rPr>
                  </w:pPr>
                  <w:r w:rsidRPr="0098241B">
                    <w:rPr>
                      <w:rFonts w:ascii="Tahoma" w:hAnsi="Tahoma" w:cs="Tahoma"/>
                      <w:b/>
                      <w:bCs/>
                      <w:sz w:val="16"/>
                      <w:szCs w:val="16"/>
                      <w:lang w:val="sr-Latn-RS" w:eastAsia="sr-Latn-RS"/>
                    </w:rPr>
                    <w:t>Jed.cena bezPDV</w:t>
                  </w:r>
                </w:p>
              </w:tc>
              <w:tc>
                <w:tcPr>
                  <w:tcW w:w="942" w:type="dxa"/>
                  <w:tcBorders>
                    <w:top w:val="nil"/>
                    <w:left w:val="nil"/>
                    <w:bottom w:val="single" w:sz="4" w:space="0" w:color="auto"/>
                    <w:right w:val="single" w:sz="4" w:space="0" w:color="auto"/>
                  </w:tcBorders>
                  <w:shd w:val="clear" w:color="000000" w:fill="EAEAEA"/>
                  <w:noWrap/>
                  <w:vAlign w:val="bottom"/>
                  <w:hideMark/>
                </w:tcPr>
                <w:p w14:paraId="5F46E384" w14:textId="77777777" w:rsidR="00956091" w:rsidRPr="0098241B" w:rsidRDefault="00956091" w:rsidP="00956091">
                  <w:pPr>
                    <w:spacing w:before="0"/>
                    <w:jc w:val="left"/>
                    <w:rPr>
                      <w:rFonts w:ascii="Tahoma" w:hAnsi="Tahoma" w:cs="Tahoma"/>
                      <w:b/>
                      <w:bCs/>
                      <w:sz w:val="16"/>
                      <w:szCs w:val="16"/>
                      <w:lang w:val="sr-Latn-RS" w:eastAsia="sr-Latn-RS"/>
                    </w:rPr>
                  </w:pPr>
                  <w:r w:rsidRPr="0098241B">
                    <w:rPr>
                      <w:rFonts w:ascii="Tahoma" w:hAnsi="Tahoma" w:cs="Tahoma"/>
                      <w:b/>
                      <w:bCs/>
                      <w:sz w:val="16"/>
                      <w:szCs w:val="16"/>
                      <w:lang w:val="sr-Latn-RS" w:eastAsia="sr-Latn-RS"/>
                    </w:rPr>
                    <w:t>Jed.cena sa PDV</w:t>
                  </w:r>
                </w:p>
              </w:tc>
              <w:tc>
                <w:tcPr>
                  <w:tcW w:w="992" w:type="dxa"/>
                  <w:tcBorders>
                    <w:top w:val="nil"/>
                    <w:left w:val="nil"/>
                    <w:bottom w:val="single" w:sz="4" w:space="0" w:color="auto"/>
                    <w:right w:val="single" w:sz="4" w:space="0" w:color="auto"/>
                  </w:tcBorders>
                  <w:shd w:val="clear" w:color="000000" w:fill="EAEAEA"/>
                  <w:noWrap/>
                  <w:vAlign w:val="bottom"/>
                  <w:hideMark/>
                </w:tcPr>
                <w:p w14:paraId="3D933A36" w14:textId="77777777" w:rsidR="00956091" w:rsidRPr="0098241B" w:rsidRDefault="00956091" w:rsidP="00956091">
                  <w:pPr>
                    <w:spacing w:before="0"/>
                    <w:jc w:val="left"/>
                    <w:rPr>
                      <w:rFonts w:ascii="Tahoma" w:hAnsi="Tahoma" w:cs="Tahoma"/>
                      <w:b/>
                      <w:bCs/>
                      <w:sz w:val="16"/>
                      <w:szCs w:val="16"/>
                      <w:lang w:val="sr-Latn-RS" w:eastAsia="sr-Latn-RS"/>
                    </w:rPr>
                  </w:pPr>
                  <w:r w:rsidRPr="0098241B">
                    <w:rPr>
                      <w:rFonts w:ascii="Tahoma" w:hAnsi="Tahoma" w:cs="Tahoma"/>
                      <w:b/>
                      <w:bCs/>
                      <w:sz w:val="16"/>
                      <w:szCs w:val="16"/>
                      <w:lang w:val="sr-Latn-RS" w:eastAsia="sr-Latn-RS"/>
                    </w:rPr>
                    <w:t>Uku.cena bezPDV</w:t>
                  </w:r>
                </w:p>
              </w:tc>
              <w:tc>
                <w:tcPr>
                  <w:tcW w:w="1155" w:type="dxa"/>
                  <w:tcBorders>
                    <w:top w:val="nil"/>
                    <w:left w:val="nil"/>
                    <w:bottom w:val="single" w:sz="4" w:space="0" w:color="auto"/>
                    <w:right w:val="single" w:sz="4" w:space="0" w:color="auto"/>
                  </w:tcBorders>
                  <w:shd w:val="clear" w:color="000000" w:fill="EAEAEA"/>
                  <w:noWrap/>
                  <w:vAlign w:val="bottom"/>
                  <w:hideMark/>
                </w:tcPr>
                <w:p w14:paraId="542CFBBD" w14:textId="77777777" w:rsidR="00956091" w:rsidRPr="0098241B" w:rsidRDefault="00956091" w:rsidP="00956091">
                  <w:pPr>
                    <w:spacing w:before="0"/>
                    <w:jc w:val="left"/>
                    <w:rPr>
                      <w:rFonts w:ascii="Tahoma" w:hAnsi="Tahoma" w:cs="Tahoma"/>
                      <w:b/>
                      <w:bCs/>
                      <w:sz w:val="16"/>
                      <w:szCs w:val="16"/>
                      <w:lang w:val="sr-Latn-RS" w:eastAsia="sr-Latn-RS"/>
                    </w:rPr>
                  </w:pPr>
                  <w:r w:rsidRPr="0098241B">
                    <w:rPr>
                      <w:rFonts w:ascii="Tahoma" w:hAnsi="Tahoma" w:cs="Tahoma"/>
                      <w:b/>
                      <w:bCs/>
                      <w:sz w:val="16"/>
                      <w:szCs w:val="16"/>
                      <w:lang w:val="sr-Latn-RS" w:eastAsia="sr-Latn-RS"/>
                    </w:rPr>
                    <w:t>Uku.cena saPDV</w:t>
                  </w:r>
                </w:p>
              </w:tc>
              <w:tc>
                <w:tcPr>
                  <w:tcW w:w="709" w:type="dxa"/>
                  <w:tcBorders>
                    <w:top w:val="nil"/>
                    <w:left w:val="nil"/>
                    <w:bottom w:val="single" w:sz="4" w:space="0" w:color="auto"/>
                    <w:right w:val="single" w:sz="4" w:space="0" w:color="auto"/>
                  </w:tcBorders>
                  <w:shd w:val="clear" w:color="000000" w:fill="EAEAEA"/>
                  <w:noWrap/>
                  <w:vAlign w:val="bottom"/>
                  <w:hideMark/>
                </w:tcPr>
                <w:p w14:paraId="5CC25E7F" w14:textId="77777777" w:rsidR="00956091" w:rsidRPr="0098241B" w:rsidRDefault="00956091" w:rsidP="00956091">
                  <w:pPr>
                    <w:spacing w:before="0"/>
                    <w:jc w:val="left"/>
                    <w:rPr>
                      <w:rFonts w:ascii="Tahoma" w:hAnsi="Tahoma" w:cs="Tahoma"/>
                      <w:b/>
                      <w:bCs/>
                      <w:sz w:val="16"/>
                      <w:szCs w:val="16"/>
                      <w:lang w:val="sr-Latn-RS" w:eastAsia="sr-Latn-RS"/>
                    </w:rPr>
                  </w:pPr>
                  <w:r w:rsidRPr="0098241B">
                    <w:rPr>
                      <w:rFonts w:ascii="Tahoma" w:hAnsi="Tahoma" w:cs="Tahoma"/>
                      <w:b/>
                      <w:bCs/>
                      <w:sz w:val="16"/>
                      <w:szCs w:val="16"/>
                      <w:lang w:val="sr-Latn-RS" w:eastAsia="sr-Latn-RS"/>
                    </w:rPr>
                    <w:t>Kol.</w:t>
                  </w:r>
                </w:p>
              </w:tc>
              <w:tc>
                <w:tcPr>
                  <w:tcW w:w="1701"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27B00A00" w14:textId="77777777" w:rsidR="00956091" w:rsidRPr="0098241B" w:rsidRDefault="00956091" w:rsidP="00956091">
                  <w:pPr>
                    <w:spacing w:before="0"/>
                    <w:jc w:val="left"/>
                    <w:rPr>
                      <w:rFonts w:ascii="Tahoma" w:hAnsi="Tahoma" w:cs="Tahoma"/>
                      <w:b/>
                      <w:bCs/>
                      <w:sz w:val="16"/>
                      <w:szCs w:val="16"/>
                      <w:lang w:val="sr-Latn-RS" w:eastAsia="sr-Latn-RS"/>
                    </w:rPr>
                  </w:pPr>
                  <w:r w:rsidRPr="0098241B">
                    <w:rPr>
                      <w:rFonts w:ascii="Tahoma" w:hAnsi="Tahoma" w:cs="Tahoma"/>
                      <w:b/>
                      <w:bCs/>
                      <w:sz w:val="16"/>
                      <w:szCs w:val="16"/>
                      <w:lang w:val="sr-Latn-RS" w:eastAsia="sr-Latn-RS"/>
                    </w:rPr>
                    <w:t>Namena</w:t>
                  </w:r>
                </w:p>
              </w:tc>
              <w:tc>
                <w:tcPr>
                  <w:tcW w:w="1559"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277C7001" w14:textId="77777777" w:rsidR="00956091" w:rsidRPr="0098241B" w:rsidRDefault="00956091" w:rsidP="00956091">
                  <w:pPr>
                    <w:spacing w:before="0"/>
                    <w:jc w:val="left"/>
                    <w:rPr>
                      <w:rFonts w:ascii="Tahoma" w:hAnsi="Tahoma" w:cs="Tahoma"/>
                      <w:b/>
                      <w:bCs/>
                      <w:sz w:val="16"/>
                      <w:szCs w:val="16"/>
                      <w:lang w:val="sr-Latn-RS" w:eastAsia="sr-Latn-RS"/>
                    </w:rPr>
                  </w:pPr>
                  <w:r w:rsidRPr="0098241B">
                    <w:rPr>
                      <w:rFonts w:ascii="Tahoma" w:hAnsi="Tahoma" w:cs="Tahoma"/>
                      <w:b/>
                      <w:bCs/>
                      <w:sz w:val="16"/>
                      <w:szCs w:val="16"/>
                      <w:lang w:val="sr-Latn-RS" w:eastAsia="sr-Latn-RS"/>
                    </w:rPr>
                    <w:t>Skladište</w:t>
                  </w:r>
                </w:p>
              </w:tc>
              <w:tc>
                <w:tcPr>
                  <w:tcW w:w="1786" w:type="dxa"/>
                  <w:tcBorders>
                    <w:top w:val="nil"/>
                    <w:left w:val="nil"/>
                    <w:bottom w:val="single" w:sz="4" w:space="0" w:color="auto"/>
                    <w:right w:val="single" w:sz="4" w:space="0" w:color="auto"/>
                  </w:tcBorders>
                  <w:shd w:val="clear" w:color="000000" w:fill="EAEAEA"/>
                  <w:noWrap/>
                  <w:vAlign w:val="bottom"/>
                  <w:hideMark/>
                </w:tcPr>
                <w:p w14:paraId="6BE18D35" w14:textId="77777777" w:rsidR="00956091" w:rsidRPr="0098241B" w:rsidRDefault="00956091" w:rsidP="00956091">
                  <w:pPr>
                    <w:spacing w:before="0"/>
                    <w:jc w:val="left"/>
                    <w:rPr>
                      <w:rFonts w:ascii="Tahoma" w:hAnsi="Tahoma" w:cs="Tahoma"/>
                      <w:b/>
                      <w:bCs/>
                      <w:sz w:val="16"/>
                      <w:szCs w:val="16"/>
                      <w:lang w:val="sr-Latn-RS" w:eastAsia="sr-Latn-RS"/>
                    </w:rPr>
                  </w:pPr>
                  <w:r w:rsidRPr="0098241B">
                    <w:rPr>
                      <w:rFonts w:ascii="Tahoma" w:hAnsi="Tahoma" w:cs="Tahoma"/>
                      <w:b/>
                      <w:bCs/>
                      <w:sz w:val="16"/>
                      <w:szCs w:val="16"/>
                      <w:lang w:val="sr-Latn-RS" w:eastAsia="sr-Latn-RS"/>
                    </w:rPr>
                    <w:t>naziv proizvođača dobara, model, oznaka dobra</w:t>
                  </w:r>
                </w:p>
              </w:tc>
              <w:tc>
                <w:tcPr>
                  <w:tcW w:w="840" w:type="dxa"/>
                  <w:tcBorders>
                    <w:top w:val="nil"/>
                    <w:left w:val="nil"/>
                    <w:bottom w:val="nil"/>
                    <w:right w:val="nil"/>
                  </w:tcBorders>
                  <w:shd w:val="clear" w:color="auto" w:fill="auto"/>
                  <w:noWrap/>
                  <w:vAlign w:val="bottom"/>
                  <w:hideMark/>
                </w:tcPr>
                <w:p w14:paraId="46F328F5" w14:textId="77777777" w:rsidR="00956091" w:rsidRPr="0098241B" w:rsidRDefault="00956091" w:rsidP="00956091">
                  <w:pPr>
                    <w:spacing w:before="0"/>
                    <w:jc w:val="left"/>
                    <w:rPr>
                      <w:rFonts w:ascii="Tahoma" w:hAnsi="Tahoma" w:cs="Tahoma"/>
                      <w:b/>
                      <w:bCs/>
                      <w:sz w:val="16"/>
                      <w:szCs w:val="16"/>
                      <w:lang w:val="sr-Latn-RS" w:eastAsia="sr-Latn-RS"/>
                    </w:rPr>
                  </w:pPr>
                </w:p>
              </w:tc>
              <w:tc>
                <w:tcPr>
                  <w:tcW w:w="840" w:type="dxa"/>
                  <w:tcBorders>
                    <w:top w:val="nil"/>
                    <w:left w:val="nil"/>
                    <w:bottom w:val="nil"/>
                    <w:right w:val="nil"/>
                  </w:tcBorders>
                  <w:shd w:val="clear" w:color="auto" w:fill="auto"/>
                  <w:noWrap/>
                  <w:vAlign w:val="bottom"/>
                  <w:hideMark/>
                </w:tcPr>
                <w:p w14:paraId="79771ED6" w14:textId="77777777" w:rsidR="00956091" w:rsidRPr="0098241B" w:rsidRDefault="00956091" w:rsidP="00956091">
                  <w:pPr>
                    <w:spacing w:before="0"/>
                    <w:jc w:val="left"/>
                    <w:rPr>
                      <w:rFonts w:ascii="Times New Roman" w:hAnsi="Times New Roman"/>
                      <w:sz w:val="20"/>
                      <w:szCs w:val="20"/>
                      <w:lang w:val="sr-Latn-RS" w:eastAsia="sr-Latn-RS"/>
                    </w:rPr>
                  </w:pPr>
                </w:p>
              </w:tc>
            </w:tr>
            <w:tr w:rsidR="0098241B" w:rsidRPr="0098241B" w14:paraId="2F5DEEA0" w14:textId="77777777" w:rsidTr="00956091">
              <w:trPr>
                <w:trHeight w:val="262"/>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14:paraId="58D79DDF" w14:textId="77777777" w:rsidR="00956091" w:rsidRPr="0098241B" w:rsidRDefault="00956091" w:rsidP="00956091">
                  <w:pPr>
                    <w:spacing w:before="0"/>
                    <w:jc w:val="right"/>
                    <w:rPr>
                      <w:rFonts w:cs="Arial"/>
                      <w:sz w:val="14"/>
                      <w:szCs w:val="14"/>
                      <w:lang w:val="sr-Latn-RS" w:eastAsia="sr-Latn-RS"/>
                    </w:rPr>
                  </w:pPr>
                  <w:r w:rsidRPr="0098241B">
                    <w:rPr>
                      <w:rFonts w:cs="Arial"/>
                      <w:sz w:val="14"/>
                      <w:szCs w:val="14"/>
                      <w:lang w:val="sr-Latn-RS" w:eastAsia="sr-Latn-RS"/>
                    </w:rPr>
                    <w:t xml:space="preserve">1 </w:t>
                  </w:r>
                </w:p>
              </w:tc>
              <w:tc>
                <w:tcPr>
                  <w:tcW w:w="739" w:type="dxa"/>
                  <w:tcBorders>
                    <w:top w:val="nil"/>
                    <w:left w:val="nil"/>
                    <w:bottom w:val="single" w:sz="4" w:space="0" w:color="auto"/>
                    <w:right w:val="single" w:sz="4" w:space="0" w:color="auto"/>
                  </w:tcBorders>
                  <w:shd w:val="clear" w:color="auto" w:fill="auto"/>
                  <w:noWrap/>
                  <w:vAlign w:val="bottom"/>
                  <w:hideMark/>
                </w:tcPr>
                <w:p w14:paraId="62D047C8" w14:textId="77777777" w:rsidR="00956091" w:rsidRPr="0098241B" w:rsidRDefault="00956091" w:rsidP="00956091">
                  <w:pPr>
                    <w:spacing w:before="0"/>
                    <w:jc w:val="right"/>
                    <w:rPr>
                      <w:rFonts w:cs="Arial"/>
                      <w:sz w:val="14"/>
                      <w:szCs w:val="14"/>
                      <w:lang w:val="sr-Latn-RS" w:eastAsia="sr-Latn-RS"/>
                    </w:rPr>
                  </w:pPr>
                  <w:r w:rsidRPr="0098241B">
                    <w:rPr>
                      <w:rFonts w:cs="Arial"/>
                      <w:sz w:val="14"/>
                      <w:szCs w:val="14"/>
                      <w:lang w:val="sr-Latn-RS" w:eastAsia="sr-Latn-RS"/>
                    </w:rPr>
                    <w:t xml:space="preserve">1629093 </w:t>
                  </w:r>
                </w:p>
              </w:tc>
              <w:tc>
                <w:tcPr>
                  <w:tcW w:w="1373" w:type="dxa"/>
                  <w:tcBorders>
                    <w:top w:val="nil"/>
                    <w:left w:val="nil"/>
                    <w:bottom w:val="single" w:sz="4" w:space="0" w:color="auto"/>
                    <w:right w:val="single" w:sz="4" w:space="0" w:color="auto"/>
                  </w:tcBorders>
                  <w:shd w:val="clear" w:color="auto" w:fill="auto"/>
                  <w:noWrap/>
                  <w:vAlign w:val="bottom"/>
                  <w:hideMark/>
                </w:tcPr>
                <w:p w14:paraId="6B5EA057" w14:textId="77777777" w:rsidR="00956091" w:rsidRPr="0098241B" w:rsidRDefault="00956091" w:rsidP="00956091">
                  <w:pPr>
                    <w:spacing w:before="0"/>
                    <w:jc w:val="left"/>
                    <w:rPr>
                      <w:rFonts w:cs="Arial"/>
                      <w:sz w:val="14"/>
                      <w:szCs w:val="14"/>
                      <w:lang w:val="sr-Latn-RS" w:eastAsia="sr-Latn-RS"/>
                    </w:rPr>
                  </w:pPr>
                  <w:r w:rsidRPr="0098241B">
                    <w:rPr>
                      <w:rFonts w:cs="Arial"/>
                      <w:sz w:val="14"/>
                      <w:szCs w:val="14"/>
                      <w:lang w:val="sr-Latn-RS" w:eastAsia="sr-Latn-RS"/>
                    </w:rPr>
                    <w:t>VOZILO TERENSKO 4X4 60KW</w:t>
                  </w:r>
                </w:p>
              </w:tc>
              <w:tc>
                <w:tcPr>
                  <w:tcW w:w="420" w:type="dxa"/>
                  <w:tcBorders>
                    <w:top w:val="nil"/>
                    <w:left w:val="nil"/>
                    <w:bottom w:val="single" w:sz="4" w:space="0" w:color="auto"/>
                    <w:right w:val="single" w:sz="4" w:space="0" w:color="auto"/>
                  </w:tcBorders>
                  <w:shd w:val="clear" w:color="auto" w:fill="auto"/>
                  <w:noWrap/>
                  <w:vAlign w:val="bottom"/>
                  <w:hideMark/>
                </w:tcPr>
                <w:p w14:paraId="283A1DE5" w14:textId="77777777" w:rsidR="00956091" w:rsidRPr="0098241B" w:rsidRDefault="00956091" w:rsidP="00956091">
                  <w:pPr>
                    <w:spacing w:before="0"/>
                    <w:jc w:val="left"/>
                    <w:rPr>
                      <w:rFonts w:cs="Arial"/>
                      <w:sz w:val="14"/>
                      <w:szCs w:val="14"/>
                      <w:lang w:val="sr-Latn-RS" w:eastAsia="sr-Latn-RS"/>
                    </w:rPr>
                  </w:pPr>
                  <w:r w:rsidRPr="0098241B">
                    <w:rPr>
                      <w:rFonts w:cs="Arial"/>
                      <w:sz w:val="14"/>
                      <w:szCs w:val="14"/>
                      <w:lang w:val="sr-Latn-RS" w:eastAsia="sr-Latn-RS"/>
                    </w:rPr>
                    <w:t>kom</w:t>
                  </w:r>
                </w:p>
              </w:tc>
              <w:tc>
                <w:tcPr>
                  <w:tcW w:w="747" w:type="dxa"/>
                  <w:tcBorders>
                    <w:top w:val="nil"/>
                    <w:left w:val="nil"/>
                    <w:bottom w:val="single" w:sz="4" w:space="0" w:color="auto"/>
                    <w:right w:val="single" w:sz="4" w:space="0" w:color="auto"/>
                  </w:tcBorders>
                  <w:shd w:val="clear" w:color="auto" w:fill="auto"/>
                  <w:noWrap/>
                  <w:vAlign w:val="bottom"/>
                  <w:hideMark/>
                </w:tcPr>
                <w:p w14:paraId="5899B06F" w14:textId="77777777" w:rsidR="00956091" w:rsidRPr="0098241B" w:rsidRDefault="00956091" w:rsidP="00956091">
                  <w:pPr>
                    <w:spacing w:before="0"/>
                    <w:jc w:val="right"/>
                    <w:rPr>
                      <w:rFonts w:cs="Arial"/>
                      <w:sz w:val="14"/>
                      <w:szCs w:val="14"/>
                      <w:lang w:val="sr-Latn-RS" w:eastAsia="sr-Latn-RS"/>
                    </w:rPr>
                  </w:pPr>
                  <w:r w:rsidRPr="0098241B">
                    <w:rPr>
                      <w:rFonts w:cs="Arial"/>
                      <w:sz w:val="14"/>
                      <w:szCs w:val="14"/>
                      <w:lang w:val="sr-Latn-RS" w:eastAsia="sr-Latn-RS"/>
                    </w:rPr>
                    <w:t xml:space="preserve">6 </w:t>
                  </w:r>
                </w:p>
              </w:tc>
              <w:tc>
                <w:tcPr>
                  <w:tcW w:w="1105" w:type="dxa"/>
                  <w:tcBorders>
                    <w:top w:val="nil"/>
                    <w:left w:val="nil"/>
                    <w:bottom w:val="single" w:sz="4" w:space="0" w:color="auto"/>
                    <w:right w:val="single" w:sz="4" w:space="0" w:color="auto"/>
                  </w:tcBorders>
                  <w:shd w:val="clear" w:color="auto" w:fill="auto"/>
                  <w:noWrap/>
                  <w:vAlign w:val="bottom"/>
                  <w:hideMark/>
                </w:tcPr>
                <w:p w14:paraId="1B126ECA" w14:textId="77777777" w:rsidR="00956091" w:rsidRPr="0098241B" w:rsidRDefault="00956091" w:rsidP="00956091">
                  <w:pPr>
                    <w:spacing w:before="0"/>
                    <w:jc w:val="left"/>
                    <w:rPr>
                      <w:rFonts w:ascii="Tahoma" w:hAnsi="Tahoma" w:cs="Tahoma"/>
                      <w:sz w:val="16"/>
                      <w:szCs w:val="16"/>
                      <w:lang w:val="sr-Latn-RS" w:eastAsia="sr-Latn-RS"/>
                    </w:rPr>
                  </w:pPr>
                  <w:r w:rsidRPr="0098241B">
                    <w:rPr>
                      <w:rFonts w:ascii="Tahoma" w:hAnsi="Tahoma" w:cs="Tahoma"/>
                      <w:sz w:val="16"/>
                      <w:szCs w:val="16"/>
                      <w:lang w:val="sr-Latn-RS" w:eastAsia="sr-Latn-RS"/>
                    </w:rPr>
                    <w:t> </w:t>
                  </w:r>
                </w:p>
              </w:tc>
              <w:tc>
                <w:tcPr>
                  <w:tcW w:w="942" w:type="dxa"/>
                  <w:tcBorders>
                    <w:top w:val="nil"/>
                    <w:left w:val="nil"/>
                    <w:bottom w:val="single" w:sz="4" w:space="0" w:color="auto"/>
                    <w:right w:val="single" w:sz="4" w:space="0" w:color="auto"/>
                  </w:tcBorders>
                  <w:shd w:val="clear" w:color="auto" w:fill="auto"/>
                  <w:noWrap/>
                  <w:vAlign w:val="bottom"/>
                  <w:hideMark/>
                </w:tcPr>
                <w:p w14:paraId="2D30F468" w14:textId="77777777" w:rsidR="00956091" w:rsidRPr="0098241B" w:rsidRDefault="00956091" w:rsidP="00956091">
                  <w:pPr>
                    <w:spacing w:before="0"/>
                    <w:jc w:val="left"/>
                    <w:rPr>
                      <w:rFonts w:ascii="Tahoma" w:hAnsi="Tahoma" w:cs="Tahoma"/>
                      <w:sz w:val="16"/>
                      <w:szCs w:val="16"/>
                      <w:lang w:val="sr-Latn-RS" w:eastAsia="sr-Latn-RS"/>
                    </w:rPr>
                  </w:pPr>
                  <w:r w:rsidRPr="0098241B">
                    <w:rPr>
                      <w:rFonts w:ascii="Tahoma" w:hAnsi="Tahoma" w:cs="Tahoma"/>
                      <w:sz w:val="16"/>
                      <w:szCs w:val="16"/>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14:paraId="4A1CF606" w14:textId="77777777" w:rsidR="00956091" w:rsidRPr="0098241B" w:rsidRDefault="00956091" w:rsidP="00956091">
                  <w:pPr>
                    <w:spacing w:before="0"/>
                    <w:jc w:val="left"/>
                    <w:rPr>
                      <w:rFonts w:ascii="Tahoma" w:hAnsi="Tahoma" w:cs="Tahoma"/>
                      <w:sz w:val="16"/>
                      <w:szCs w:val="16"/>
                      <w:lang w:val="sr-Latn-RS" w:eastAsia="sr-Latn-RS"/>
                    </w:rPr>
                  </w:pPr>
                  <w:r w:rsidRPr="0098241B">
                    <w:rPr>
                      <w:rFonts w:ascii="Tahoma" w:hAnsi="Tahoma" w:cs="Tahoma"/>
                      <w:sz w:val="16"/>
                      <w:szCs w:val="16"/>
                      <w:lang w:val="sr-Latn-RS" w:eastAsia="sr-Latn-RS"/>
                    </w:rPr>
                    <w:t> </w:t>
                  </w:r>
                </w:p>
              </w:tc>
              <w:tc>
                <w:tcPr>
                  <w:tcW w:w="1155" w:type="dxa"/>
                  <w:tcBorders>
                    <w:top w:val="nil"/>
                    <w:left w:val="nil"/>
                    <w:bottom w:val="single" w:sz="4" w:space="0" w:color="auto"/>
                    <w:right w:val="single" w:sz="4" w:space="0" w:color="auto"/>
                  </w:tcBorders>
                  <w:shd w:val="clear" w:color="auto" w:fill="auto"/>
                  <w:noWrap/>
                  <w:vAlign w:val="bottom"/>
                  <w:hideMark/>
                </w:tcPr>
                <w:p w14:paraId="54171F84" w14:textId="77777777" w:rsidR="00956091" w:rsidRPr="0098241B" w:rsidRDefault="00956091" w:rsidP="00956091">
                  <w:pPr>
                    <w:spacing w:before="0"/>
                    <w:jc w:val="left"/>
                    <w:rPr>
                      <w:rFonts w:ascii="Tahoma" w:hAnsi="Tahoma" w:cs="Tahoma"/>
                      <w:sz w:val="16"/>
                      <w:szCs w:val="16"/>
                      <w:lang w:val="sr-Latn-RS" w:eastAsia="sr-Latn-RS"/>
                    </w:rPr>
                  </w:pPr>
                  <w:r w:rsidRPr="0098241B">
                    <w:rPr>
                      <w:rFonts w:ascii="Tahoma" w:hAnsi="Tahoma" w:cs="Tahoma"/>
                      <w:sz w:val="16"/>
                      <w:szCs w:val="16"/>
                      <w:lang w:val="sr-Latn-RS" w:eastAsia="sr-Latn-RS"/>
                    </w:rPr>
                    <w:t> </w:t>
                  </w:r>
                </w:p>
              </w:tc>
              <w:tc>
                <w:tcPr>
                  <w:tcW w:w="709" w:type="dxa"/>
                  <w:tcBorders>
                    <w:top w:val="nil"/>
                    <w:left w:val="nil"/>
                    <w:bottom w:val="single" w:sz="4" w:space="0" w:color="auto"/>
                    <w:right w:val="single" w:sz="4" w:space="0" w:color="auto"/>
                  </w:tcBorders>
                  <w:shd w:val="clear" w:color="auto" w:fill="auto"/>
                  <w:noWrap/>
                  <w:vAlign w:val="bottom"/>
                  <w:hideMark/>
                </w:tcPr>
                <w:p w14:paraId="1620F4E8" w14:textId="77777777" w:rsidR="00956091" w:rsidRPr="0098241B" w:rsidRDefault="00956091" w:rsidP="00956091">
                  <w:pPr>
                    <w:spacing w:before="0"/>
                    <w:jc w:val="right"/>
                    <w:rPr>
                      <w:rFonts w:cs="Arial"/>
                      <w:sz w:val="14"/>
                      <w:szCs w:val="14"/>
                      <w:lang w:val="sr-Latn-RS" w:eastAsia="sr-Latn-RS"/>
                    </w:rPr>
                  </w:pPr>
                  <w:r w:rsidRPr="0098241B">
                    <w:rPr>
                      <w:rFonts w:cs="Arial"/>
                      <w:sz w:val="14"/>
                      <w:szCs w:val="14"/>
                      <w:lang w:val="sr-Latn-RS" w:eastAsia="sr-Latn-RS"/>
                    </w:rPr>
                    <w:t xml:space="preserve">6 </w:t>
                  </w:r>
                </w:p>
              </w:tc>
              <w:tc>
                <w:tcPr>
                  <w:tcW w:w="567" w:type="dxa"/>
                  <w:tcBorders>
                    <w:top w:val="nil"/>
                    <w:left w:val="nil"/>
                    <w:bottom w:val="single" w:sz="4" w:space="0" w:color="auto"/>
                    <w:right w:val="single" w:sz="4" w:space="0" w:color="auto"/>
                  </w:tcBorders>
                  <w:shd w:val="clear" w:color="auto" w:fill="auto"/>
                  <w:noWrap/>
                  <w:vAlign w:val="bottom"/>
                  <w:hideMark/>
                </w:tcPr>
                <w:p w14:paraId="0960159E" w14:textId="77777777" w:rsidR="00956091" w:rsidRPr="0098241B" w:rsidRDefault="00956091" w:rsidP="00956091">
                  <w:pPr>
                    <w:spacing w:before="0"/>
                    <w:jc w:val="right"/>
                    <w:rPr>
                      <w:rFonts w:cs="Arial"/>
                      <w:sz w:val="14"/>
                      <w:szCs w:val="14"/>
                      <w:lang w:val="sr-Latn-RS" w:eastAsia="sr-Latn-RS"/>
                    </w:rPr>
                  </w:pPr>
                  <w:r w:rsidRPr="0098241B">
                    <w:rPr>
                      <w:rFonts w:cs="Arial"/>
                      <w:sz w:val="14"/>
                      <w:szCs w:val="14"/>
                      <w:lang w:val="sr-Latn-RS" w:eastAsia="sr-Latn-RS"/>
                    </w:rPr>
                    <w:t xml:space="preserve">75 </w:t>
                  </w:r>
                </w:p>
              </w:tc>
              <w:tc>
                <w:tcPr>
                  <w:tcW w:w="1134" w:type="dxa"/>
                  <w:tcBorders>
                    <w:top w:val="nil"/>
                    <w:left w:val="nil"/>
                    <w:bottom w:val="single" w:sz="4" w:space="0" w:color="auto"/>
                    <w:right w:val="single" w:sz="4" w:space="0" w:color="auto"/>
                  </w:tcBorders>
                  <w:shd w:val="clear" w:color="auto" w:fill="auto"/>
                  <w:noWrap/>
                  <w:vAlign w:val="bottom"/>
                  <w:hideMark/>
                </w:tcPr>
                <w:p w14:paraId="4629FDC1" w14:textId="77777777" w:rsidR="00956091" w:rsidRPr="0098241B" w:rsidRDefault="00956091" w:rsidP="00956091">
                  <w:pPr>
                    <w:spacing w:before="0"/>
                    <w:jc w:val="left"/>
                    <w:rPr>
                      <w:rFonts w:cs="Arial"/>
                      <w:sz w:val="14"/>
                      <w:szCs w:val="14"/>
                      <w:lang w:val="sr-Latn-RS" w:eastAsia="sr-Latn-RS"/>
                    </w:rPr>
                  </w:pPr>
                  <w:r w:rsidRPr="0098241B">
                    <w:rPr>
                      <w:rFonts w:cs="Arial"/>
                      <w:sz w:val="14"/>
                      <w:szCs w:val="14"/>
                      <w:lang w:val="sr-Latn-RS" w:eastAsia="sr-Latn-RS"/>
                    </w:rPr>
                    <w:t>OSNOVNA SREDSTVA PK</w:t>
                  </w:r>
                </w:p>
              </w:tc>
              <w:tc>
                <w:tcPr>
                  <w:tcW w:w="567" w:type="dxa"/>
                  <w:tcBorders>
                    <w:top w:val="nil"/>
                    <w:left w:val="nil"/>
                    <w:bottom w:val="single" w:sz="4" w:space="0" w:color="auto"/>
                    <w:right w:val="single" w:sz="4" w:space="0" w:color="auto"/>
                  </w:tcBorders>
                  <w:shd w:val="clear" w:color="auto" w:fill="auto"/>
                  <w:noWrap/>
                  <w:vAlign w:val="bottom"/>
                  <w:hideMark/>
                </w:tcPr>
                <w:p w14:paraId="53F8A729" w14:textId="77777777" w:rsidR="00956091" w:rsidRPr="0098241B" w:rsidRDefault="00956091" w:rsidP="00956091">
                  <w:pPr>
                    <w:spacing w:before="0"/>
                    <w:jc w:val="right"/>
                    <w:rPr>
                      <w:rFonts w:cs="Arial"/>
                      <w:sz w:val="14"/>
                      <w:szCs w:val="14"/>
                      <w:lang w:val="sr-Latn-RS" w:eastAsia="sr-Latn-RS"/>
                    </w:rPr>
                  </w:pPr>
                  <w:r w:rsidRPr="0098241B">
                    <w:rPr>
                      <w:rFonts w:cs="Arial"/>
                      <w:sz w:val="14"/>
                      <w:szCs w:val="14"/>
                      <w:lang w:val="sr-Latn-RS" w:eastAsia="sr-Latn-RS"/>
                    </w:rPr>
                    <w:t xml:space="preserve">109 </w:t>
                  </w:r>
                </w:p>
              </w:tc>
              <w:tc>
                <w:tcPr>
                  <w:tcW w:w="992" w:type="dxa"/>
                  <w:tcBorders>
                    <w:top w:val="nil"/>
                    <w:left w:val="nil"/>
                    <w:bottom w:val="single" w:sz="4" w:space="0" w:color="auto"/>
                    <w:right w:val="single" w:sz="4" w:space="0" w:color="auto"/>
                  </w:tcBorders>
                  <w:shd w:val="clear" w:color="auto" w:fill="auto"/>
                  <w:noWrap/>
                  <w:vAlign w:val="bottom"/>
                  <w:hideMark/>
                </w:tcPr>
                <w:p w14:paraId="0531A5C4" w14:textId="77777777" w:rsidR="00956091" w:rsidRPr="0098241B" w:rsidRDefault="00956091" w:rsidP="00956091">
                  <w:pPr>
                    <w:spacing w:before="0"/>
                    <w:jc w:val="left"/>
                    <w:rPr>
                      <w:rFonts w:cs="Arial"/>
                      <w:sz w:val="14"/>
                      <w:szCs w:val="14"/>
                      <w:lang w:val="sr-Latn-RS" w:eastAsia="sr-Latn-RS"/>
                    </w:rPr>
                  </w:pPr>
                  <w:r w:rsidRPr="0098241B">
                    <w:rPr>
                      <w:rFonts w:cs="Arial"/>
                      <w:sz w:val="14"/>
                      <w:szCs w:val="14"/>
                      <w:lang w:val="sr-Latn-RS" w:eastAsia="sr-Latn-RS"/>
                    </w:rPr>
                    <w:t>MAGACIN POM.MEH.DRMNO</w:t>
                  </w:r>
                </w:p>
              </w:tc>
              <w:tc>
                <w:tcPr>
                  <w:tcW w:w="1786" w:type="dxa"/>
                  <w:tcBorders>
                    <w:top w:val="nil"/>
                    <w:left w:val="nil"/>
                    <w:bottom w:val="single" w:sz="4" w:space="0" w:color="auto"/>
                    <w:right w:val="single" w:sz="4" w:space="0" w:color="auto"/>
                  </w:tcBorders>
                  <w:shd w:val="clear" w:color="auto" w:fill="auto"/>
                  <w:noWrap/>
                  <w:vAlign w:val="bottom"/>
                  <w:hideMark/>
                </w:tcPr>
                <w:p w14:paraId="5CB109D2" w14:textId="77777777" w:rsidR="00956091" w:rsidRPr="0098241B" w:rsidRDefault="00956091" w:rsidP="00956091">
                  <w:pPr>
                    <w:spacing w:before="0"/>
                    <w:jc w:val="left"/>
                    <w:rPr>
                      <w:rFonts w:ascii="Tahoma" w:hAnsi="Tahoma" w:cs="Tahoma"/>
                      <w:sz w:val="16"/>
                      <w:szCs w:val="16"/>
                      <w:lang w:val="sr-Latn-RS" w:eastAsia="sr-Latn-RS"/>
                    </w:rPr>
                  </w:pPr>
                  <w:r w:rsidRPr="0098241B">
                    <w:rPr>
                      <w:rFonts w:ascii="Tahoma" w:hAnsi="Tahoma" w:cs="Tahoma"/>
                      <w:sz w:val="16"/>
                      <w:szCs w:val="16"/>
                      <w:lang w:val="sr-Latn-RS" w:eastAsia="sr-Latn-RS"/>
                    </w:rPr>
                    <w:t> </w:t>
                  </w:r>
                </w:p>
              </w:tc>
              <w:tc>
                <w:tcPr>
                  <w:tcW w:w="840" w:type="dxa"/>
                  <w:tcBorders>
                    <w:top w:val="nil"/>
                    <w:left w:val="nil"/>
                    <w:bottom w:val="nil"/>
                    <w:right w:val="nil"/>
                  </w:tcBorders>
                  <w:shd w:val="clear" w:color="auto" w:fill="auto"/>
                  <w:noWrap/>
                  <w:vAlign w:val="bottom"/>
                  <w:hideMark/>
                </w:tcPr>
                <w:p w14:paraId="0ED2B148" w14:textId="77777777" w:rsidR="00956091" w:rsidRPr="0098241B" w:rsidRDefault="00956091" w:rsidP="00956091">
                  <w:pPr>
                    <w:spacing w:before="0"/>
                    <w:jc w:val="left"/>
                    <w:rPr>
                      <w:rFonts w:ascii="Tahoma" w:hAnsi="Tahoma" w:cs="Tahoma"/>
                      <w:sz w:val="16"/>
                      <w:szCs w:val="16"/>
                      <w:lang w:val="sr-Latn-RS" w:eastAsia="sr-Latn-RS"/>
                    </w:rPr>
                  </w:pPr>
                </w:p>
              </w:tc>
              <w:tc>
                <w:tcPr>
                  <w:tcW w:w="840" w:type="dxa"/>
                  <w:tcBorders>
                    <w:top w:val="nil"/>
                    <w:left w:val="nil"/>
                    <w:bottom w:val="nil"/>
                    <w:right w:val="nil"/>
                  </w:tcBorders>
                  <w:shd w:val="clear" w:color="auto" w:fill="auto"/>
                  <w:noWrap/>
                  <w:vAlign w:val="bottom"/>
                  <w:hideMark/>
                </w:tcPr>
                <w:p w14:paraId="43E7D187" w14:textId="77777777" w:rsidR="00956091" w:rsidRPr="0098241B" w:rsidRDefault="00956091" w:rsidP="00956091">
                  <w:pPr>
                    <w:spacing w:before="0"/>
                    <w:jc w:val="left"/>
                    <w:rPr>
                      <w:rFonts w:ascii="Times New Roman" w:hAnsi="Times New Roman"/>
                      <w:sz w:val="20"/>
                      <w:szCs w:val="20"/>
                      <w:lang w:val="sr-Latn-RS" w:eastAsia="sr-Latn-RS"/>
                    </w:rPr>
                  </w:pPr>
                </w:p>
              </w:tc>
            </w:tr>
          </w:tbl>
          <w:p w14:paraId="5EB0872F" w14:textId="77777777" w:rsidR="00966469" w:rsidRPr="0098241B" w:rsidRDefault="00966469" w:rsidP="005C2FEA">
            <w:pPr>
              <w:spacing w:before="0"/>
              <w:jc w:val="left"/>
              <w:rPr>
                <w:rFonts w:cs="Arial"/>
                <w:lang w:val="sr-Latn-RS" w:eastAsia="sr-Latn-RS"/>
              </w:rPr>
            </w:pPr>
          </w:p>
          <w:p w14:paraId="25E9F871" w14:textId="77777777" w:rsidR="008F49D1" w:rsidRPr="0098241B" w:rsidRDefault="008F49D1" w:rsidP="005C2FEA">
            <w:pPr>
              <w:spacing w:before="0"/>
              <w:jc w:val="left"/>
              <w:rPr>
                <w:rFonts w:cs="Arial"/>
                <w:lang w:val="sr-Latn-RS" w:eastAsia="sr-Latn-RS"/>
              </w:rPr>
            </w:pPr>
          </w:p>
          <w:p w14:paraId="40794CA2" w14:textId="77777777" w:rsidR="009C12D1" w:rsidRPr="0098241B" w:rsidRDefault="009C12D1" w:rsidP="005C2FEA">
            <w:pPr>
              <w:spacing w:before="0"/>
              <w:jc w:val="left"/>
              <w:rPr>
                <w:rFonts w:cs="Arial"/>
                <w:lang w:val="sr-Cyrl-CS" w:eastAsia="sr-Latn-RS"/>
              </w:rPr>
            </w:pPr>
          </w:p>
          <w:tbl>
            <w:tblPr>
              <w:tblpPr w:leftFromText="141" w:rightFromText="141" w:vertAnchor="text" w:horzAnchor="margin" w:tblpY="-158"/>
              <w:tblOverlap w:val="neve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499"/>
              <w:gridCol w:w="4536"/>
            </w:tblGrid>
            <w:tr w:rsidR="0098241B" w:rsidRPr="0098241B" w14:paraId="29E82A5F" w14:textId="77777777" w:rsidTr="00C714AF">
              <w:trPr>
                <w:trHeight w:val="418"/>
              </w:trPr>
              <w:tc>
                <w:tcPr>
                  <w:tcW w:w="568" w:type="dxa"/>
                  <w:vAlign w:val="center"/>
                </w:tcPr>
                <w:p w14:paraId="30EF6C1E" w14:textId="77777777" w:rsidR="00616711" w:rsidRPr="0098241B" w:rsidRDefault="00616711" w:rsidP="00616711">
                  <w:pPr>
                    <w:spacing w:before="0"/>
                    <w:jc w:val="center"/>
                    <w:rPr>
                      <w:rFonts w:cs="Arial"/>
                      <w:b/>
                      <w:lang w:val="sr-Latn-CS"/>
                    </w:rPr>
                  </w:pPr>
                  <w:r w:rsidRPr="0098241B">
                    <w:rPr>
                      <w:rFonts w:cs="Arial"/>
                      <w:b/>
                    </w:rPr>
                    <w:t>I</w:t>
                  </w:r>
                </w:p>
              </w:tc>
              <w:tc>
                <w:tcPr>
                  <w:tcW w:w="8499" w:type="dxa"/>
                </w:tcPr>
                <w:p w14:paraId="6C139A5B" w14:textId="77777777" w:rsidR="00616711" w:rsidRPr="0098241B" w:rsidRDefault="00616711" w:rsidP="00616711">
                  <w:pPr>
                    <w:spacing w:before="0"/>
                    <w:jc w:val="center"/>
                    <w:rPr>
                      <w:rFonts w:cs="Arial"/>
                      <w:b/>
                      <w:lang w:val="sr-Cyrl-RS"/>
                    </w:rPr>
                  </w:pPr>
                  <w:r w:rsidRPr="0098241B">
                    <w:rPr>
                      <w:rFonts w:cs="Arial"/>
                      <w:b/>
                      <w:lang w:val="ru-RU"/>
                    </w:rPr>
                    <w:t>УКУПН</w:t>
                  </w:r>
                  <w:r w:rsidRPr="0098241B">
                    <w:rPr>
                      <w:rFonts w:cs="Arial"/>
                      <w:b/>
                    </w:rPr>
                    <w:t>A</w:t>
                  </w:r>
                  <w:r w:rsidRPr="0098241B">
                    <w:rPr>
                      <w:rFonts w:cs="Arial"/>
                      <w:b/>
                      <w:lang w:val="ru-RU"/>
                    </w:rPr>
                    <w:t xml:space="preserve"> ЦЕНА  динара без ПДВ</w:t>
                  </w:r>
                </w:p>
                <w:p w14:paraId="47157EA2" w14:textId="77777777" w:rsidR="00616711" w:rsidRPr="0098241B" w:rsidRDefault="00616711" w:rsidP="00616711">
                  <w:pPr>
                    <w:spacing w:before="0"/>
                    <w:jc w:val="center"/>
                    <w:rPr>
                      <w:rFonts w:cs="Arial"/>
                      <w:b/>
                      <w:lang w:val="ru-RU"/>
                    </w:rPr>
                  </w:pPr>
                  <w:r w:rsidRPr="0098241B">
                    <w:rPr>
                      <w:rFonts w:cs="Arial"/>
                      <w:b/>
                      <w:lang w:val="ru-RU"/>
                    </w:rPr>
                    <w:t xml:space="preserve">(збир колоне бр. </w:t>
                  </w:r>
                  <w:r w:rsidRPr="0098241B">
                    <w:rPr>
                      <w:rFonts w:cs="Arial"/>
                      <w:b/>
                      <w:lang w:val="sr-Cyrl-CS"/>
                    </w:rPr>
                    <w:t>8</w:t>
                  </w:r>
                  <w:r w:rsidRPr="0098241B">
                    <w:rPr>
                      <w:rFonts w:cs="Arial"/>
                      <w:b/>
                      <w:lang w:val="ru-RU"/>
                    </w:rPr>
                    <w:t>)</w:t>
                  </w:r>
                </w:p>
              </w:tc>
              <w:tc>
                <w:tcPr>
                  <w:tcW w:w="4536" w:type="dxa"/>
                </w:tcPr>
                <w:p w14:paraId="1EA7E425" w14:textId="77777777" w:rsidR="00616711" w:rsidRPr="0098241B" w:rsidRDefault="00616711" w:rsidP="00616711">
                  <w:pPr>
                    <w:spacing w:before="0"/>
                    <w:rPr>
                      <w:rFonts w:cs="Arial"/>
                      <w:lang w:val="ru-RU"/>
                    </w:rPr>
                  </w:pPr>
                </w:p>
              </w:tc>
            </w:tr>
            <w:tr w:rsidR="0098241B" w:rsidRPr="0098241B" w14:paraId="2BEFA00D" w14:textId="77777777" w:rsidTr="00C714AF">
              <w:trPr>
                <w:trHeight w:val="332"/>
              </w:trPr>
              <w:tc>
                <w:tcPr>
                  <w:tcW w:w="568" w:type="dxa"/>
                  <w:tcBorders>
                    <w:bottom w:val="single" w:sz="4" w:space="0" w:color="auto"/>
                  </w:tcBorders>
                  <w:vAlign w:val="center"/>
                </w:tcPr>
                <w:p w14:paraId="4AAE4A90" w14:textId="77777777" w:rsidR="00616711" w:rsidRPr="0098241B" w:rsidRDefault="00616711" w:rsidP="00616711">
                  <w:pPr>
                    <w:spacing w:before="0"/>
                    <w:jc w:val="center"/>
                    <w:rPr>
                      <w:rFonts w:cs="Arial"/>
                      <w:b/>
                      <w:lang w:val="sr-Latn-CS"/>
                    </w:rPr>
                  </w:pPr>
                  <w:r w:rsidRPr="0098241B">
                    <w:rPr>
                      <w:rFonts w:cs="Arial"/>
                      <w:b/>
                      <w:lang w:val="sr-Latn-CS"/>
                    </w:rPr>
                    <w:t>II</w:t>
                  </w:r>
                </w:p>
              </w:tc>
              <w:tc>
                <w:tcPr>
                  <w:tcW w:w="8499" w:type="dxa"/>
                  <w:tcBorders>
                    <w:bottom w:val="single" w:sz="4" w:space="0" w:color="auto"/>
                    <w:right w:val="single" w:sz="4" w:space="0" w:color="auto"/>
                  </w:tcBorders>
                </w:tcPr>
                <w:p w14:paraId="1B6F5E2A" w14:textId="77777777" w:rsidR="00616711" w:rsidRPr="0098241B" w:rsidRDefault="00616711" w:rsidP="00616711">
                  <w:pPr>
                    <w:spacing w:before="0"/>
                    <w:jc w:val="center"/>
                    <w:rPr>
                      <w:rFonts w:cs="Arial"/>
                      <w:b/>
                      <w:lang w:val="sr-Cyrl-RS"/>
                    </w:rPr>
                  </w:pPr>
                  <w:r w:rsidRPr="0098241B">
                    <w:rPr>
                      <w:rFonts w:cs="Arial"/>
                      <w:b/>
                    </w:rPr>
                    <w:t>УКУПАН ИЗНОС  ПДВ динара</w:t>
                  </w:r>
                </w:p>
              </w:tc>
              <w:tc>
                <w:tcPr>
                  <w:tcW w:w="4536" w:type="dxa"/>
                  <w:tcBorders>
                    <w:bottom w:val="single" w:sz="4" w:space="0" w:color="auto"/>
                    <w:right w:val="single" w:sz="4" w:space="0" w:color="auto"/>
                  </w:tcBorders>
                </w:tcPr>
                <w:p w14:paraId="1A7C41A9" w14:textId="77777777" w:rsidR="00616711" w:rsidRPr="0098241B" w:rsidRDefault="00616711" w:rsidP="00616711">
                  <w:pPr>
                    <w:spacing w:before="0"/>
                    <w:rPr>
                      <w:rFonts w:cs="Arial"/>
                    </w:rPr>
                  </w:pPr>
                </w:p>
              </w:tc>
            </w:tr>
            <w:tr w:rsidR="0098241B" w:rsidRPr="0098241B" w14:paraId="1AC11A3A" w14:textId="77777777" w:rsidTr="00C714AF">
              <w:trPr>
                <w:trHeight w:val="562"/>
              </w:trPr>
              <w:tc>
                <w:tcPr>
                  <w:tcW w:w="568" w:type="dxa"/>
                  <w:tcBorders>
                    <w:bottom w:val="single" w:sz="4" w:space="0" w:color="auto"/>
                  </w:tcBorders>
                  <w:vAlign w:val="center"/>
                </w:tcPr>
                <w:p w14:paraId="22DBDA48" w14:textId="77777777" w:rsidR="00616711" w:rsidRPr="0098241B" w:rsidRDefault="00616711" w:rsidP="00616711">
                  <w:pPr>
                    <w:spacing w:before="0"/>
                    <w:jc w:val="center"/>
                    <w:rPr>
                      <w:rFonts w:cs="Arial"/>
                      <w:b/>
                      <w:lang w:val="sr-Latn-CS"/>
                    </w:rPr>
                  </w:pPr>
                  <w:r w:rsidRPr="0098241B">
                    <w:rPr>
                      <w:rFonts w:cs="Arial"/>
                      <w:b/>
                      <w:lang w:val="sr-Latn-CS"/>
                    </w:rPr>
                    <w:t>III</w:t>
                  </w:r>
                </w:p>
              </w:tc>
              <w:tc>
                <w:tcPr>
                  <w:tcW w:w="8499" w:type="dxa"/>
                  <w:tcBorders>
                    <w:bottom w:val="single" w:sz="4" w:space="0" w:color="auto"/>
                    <w:right w:val="single" w:sz="4" w:space="0" w:color="auto"/>
                  </w:tcBorders>
                </w:tcPr>
                <w:p w14:paraId="6751C18A" w14:textId="77777777" w:rsidR="00616711" w:rsidRPr="0098241B" w:rsidRDefault="00616711" w:rsidP="00616711">
                  <w:pPr>
                    <w:spacing w:before="0"/>
                    <w:jc w:val="center"/>
                    <w:rPr>
                      <w:rFonts w:cs="Arial"/>
                      <w:b/>
                      <w:lang w:val="ru-RU"/>
                    </w:rPr>
                  </w:pPr>
                  <w:r w:rsidRPr="0098241B">
                    <w:rPr>
                      <w:rFonts w:cs="Arial"/>
                      <w:b/>
                      <w:lang w:val="ru-RU"/>
                    </w:rPr>
                    <w:t>УКУПН</w:t>
                  </w:r>
                  <w:r w:rsidRPr="0098241B">
                    <w:rPr>
                      <w:rFonts w:cs="Arial"/>
                      <w:b/>
                    </w:rPr>
                    <w:t>A</w:t>
                  </w:r>
                  <w:r w:rsidRPr="0098241B">
                    <w:rPr>
                      <w:rFonts w:cs="Arial"/>
                      <w:b/>
                      <w:lang w:val="ru-RU"/>
                    </w:rPr>
                    <w:t xml:space="preserve"> ЦЕНА   динара са ПДВ</w:t>
                  </w:r>
                </w:p>
                <w:p w14:paraId="467AAC9D" w14:textId="77777777" w:rsidR="00616711" w:rsidRPr="0098241B" w:rsidRDefault="00616711" w:rsidP="00616711">
                  <w:pPr>
                    <w:spacing w:before="0"/>
                    <w:jc w:val="center"/>
                    <w:rPr>
                      <w:rFonts w:cs="Arial"/>
                      <w:b/>
                      <w:lang w:val="sr-Cyrl-RS"/>
                    </w:rPr>
                  </w:pPr>
                  <w:r w:rsidRPr="0098241B">
                    <w:rPr>
                      <w:rFonts w:cs="Arial"/>
                      <w:b/>
                      <w:lang w:val="ru-RU"/>
                    </w:rPr>
                    <w:t>(ред. бр.</w:t>
                  </w:r>
                  <w:r w:rsidRPr="0098241B">
                    <w:rPr>
                      <w:rFonts w:cs="Arial"/>
                      <w:b/>
                      <w:lang w:val="sr-Latn-CS"/>
                    </w:rPr>
                    <w:t>I</w:t>
                  </w:r>
                  <w:r w:rsidRPr="0098241B">
                    <w:rPr>
                      <w:rFonts w:cs="Arial"/>
                      <w:b/>
                      <w:lang w:val="ru-RU"/>
                    </w:rPr>
                    <w:t>+ред.бр.</w:t>
                  </w:r>
                  <w:r w:rsidRPr="0098241B">
                    <w:rPr>
                      <w:rFonts w:cs="Arial"/>
                      <w:b/>
                      <w:lang w:val="sr-Latn-CS"/>
                    </w:rPr>
                    <w:t>II</w:t>
                  </w:r>
                  <w:r w:rsidRPr="0098241B">
                    <w:rPr>
                      <w:rFonts w:cs="Arial"/>
                      <w:b/>
                      <w:lang w:val="ru-RU"/>
                    </w:rPr>
                    <w:t>)</w:t>
                  </w:r>
                </w:p>
              </w:tc>
              <w:tc>
                <w:tcPr>
                  <w:tcW w:w="4536" w:type="dxa"/>
                  <w:tcBorders>
                    <w:bottom w:val="single" w:sz="4" w:space="0" w:color="auto"/>
                    <w:right w:val="single" w:sz="4" w:space="0" w:color="auto"/>
                  </w:tcBorders>
                </w:tcPr>
                <w:p w14:paraId="6B3CE8EF" w14:textId="77777777" w:rsidR="00616711" w:rsidRPr="0098241B" w:rsidRDefault="00616711" w:rsidP="00616711">
                  <w:pPr>
                    <w:spacing w:before="0"/>
                    <w:rPr>
                      <w:rFonts w:cs="Arial"/>
                      <w:lang w:val="ru-RU"/>
                    </w:rPr>
                  </w:pPr>
                </w:p>
              </w:tc>
            </w:tr>
          </w:tbl>
          <w:p w14:paraId="087DC995" w14:textId="77777777" w:rsidR="009C12D1" w:rsidRPr="0098241B" w:rsidRDefault="009C12D1" w:rsidP="005C2FEA">
            <w:pPr>
              <w:spacing w:before="0"/>
              <w:jc w:val="left"/>
              <w:rPr>
                <w:rFonts w:cs="Arial"/>
                <w:lang w:val="sr-Latn-RS" w:eastAsia="sr-Latn-RS"/>
              </w:rPr>
            </w:pPr>
          </w:p>
          <w:p w14:paraId="5CAB0DBA" w14:textId="77777777" w:rsidR="009C12D1" w:rsidRPr="0098241B" w:rsidRDefault="009C12D1" w:rsidP="005C2FEA">
            <w:pPr>
              <w:spacing w:before="0"/>
              <w:jc w:val="left"/>
              <w:rPr>
                <w:rFonts w:cs="Arial"/>
                <w:lang w:val="sr-Cyrl-CS" w:eastAsia="sr-Latn-RS"/>
              </w:rPr>
            </w:pPr>
          </w:p>
          <w:p w14:paraId="293A860B" w14:textId="77777777" w:rsidR="009C12D1" w:rsidRPr="0098241B" w:rsidRDefault="009C12D1" w:rsidP="005C2FEA">
            <w:pPr>
              <w:spacing w:before="0"/>
              <w:jc w:val="left"/>
              <w:rPr>
                <w:rFonts w:cs="Arial"/>
                <w:lang w:val="sr-Cyrl-CS" w:eastAsia="sr-Latn-RS"/>
              </w:rPr>
            </w:pPr>
          </w:p>
          <w:p w14:paraId="453515EF" w14:textId="77777777" w:rsidR="009C12D1" w:rsidRPr="0098241B" w:rsidRDefault="009C12D1" w:rsidP="005C2FEA">
            <w:pPr>
              <w:spacing w:before="0"/>
              <w:jc w:val="left"/>
              <w:rPr>
                <w:rFonts w:cs="Arial"/>
                <w:lang w:val="sr-Cyrl-CS" w:eastAsia="sr-Latn-RS"/>
              </w:rPr>
            </w:pPr>
          </w:p>
          <w:p w14:paraId="065D022D" w14:textId="77777777" w:rsidR="00616711" w:rsidRPr="0098241B" w:rsidRDefault="00616711" w:rsidP="005C2FEA">
            <w:pPr>
              <w:spacing w:before="0"/>
              <w:jc w:val="left"/>
              <w:rPr>
                <w:rFonts w:cs="Arial"/>
                <w:lang w:val="sr-Latn-RS" w:eastAsia="sr-Latn-RS"/>
              </w:rPr>
            </w:pPr>
          </w:p>
          <w:p w14:paraId="60A89BAA" w14:textId="77777777" w:rsidR="00966469" w:rsidRPr="0098241B" w:rsidRDefault="00966469" w:rsidP="005C2FEA">
            <w:pPr>
              <w:spacing w:before="0"/>
              <w:jc w:val="left"/>
              <w:rPr>
                <w:rFonts w:eastAsia="Arial Unicode MS" w:cs="Arial"/>
                <w:b/>
                <w:lang w:val="ru-RU"/>
              </w:rPr>
            </w:pPr>
          </w:p>
          <w:p w14:paraId="0E2CD9BC" w14:textId="77CFF0FD" w:rsidR="009C12D1" w:rsidRPr="0098241B" w:rsidRDefault="00616711" w:rsidP="005C2FEA">
            <w:pPr>
              <w:spacing w:before="0"/>
              <w:jc w:val="left"/>
              <w:rPr>
                <w:rFonts w:cs="Arial"/>
                <w:lang w:val="sr-Latn-RS" w:eastAsia="sr-Latn-RS"/>
              </w:rPr>
            </w:pPr>
            <w:r w:rsidRPr="0098241B">
              <w:rPr>
                <w:rFonts w:eastAsia="Arial Unicode MS" w:cs="Arial"/>
                <w:b/>
                <w:lang w:val="ru-RU"/>
              </w:rPr>
              <w:t>Табела 2</w:t>
            </w:r>
          </w:p>
        </w:tc>
        <w:tc>
          <w:tcPr>
            <w:tcW w:w="43" w:type="pct"/>
            <w:tcBorders>
              <w:top w:val="nil"/>
              <w:left w:val="nil"/>
              <w:bottom w:val="nil"/>
              <w:right w:val="nil"/>
            </w:tcBorders>
          </w:tcPr>
          <w:p w14:paraId="6B9847FA" w14:textId="77777777" w:rsidR="00FF22F9" w:rsidRPr="0098241B" w:rsidRDefault="00FF22F9" w:rsidP="00FF22F9">
            <w:pPr>
              <w:spacing w:before="0"/>
              <w:ind w:hanging="137"/>
              <w:jc w:val="left"/>
              <w:rPr>
                <w:rFonts w:cs="Arial"/>
                <w:b/>
                <w:bCs/>
                <w:lang w:val="sr-Latn-RS" w:eastAsia="sr-Latn-RS"/>
              </w:rPr>
            </w:pPr>
          </w:p>
        </w:tc>
        <w:tc>
          <w:tcPr>
            <w:tcW w:w="43" w:type="pct"/>
            <w:tcBorders>
              <w:top w:val="nil"/>
              <w:left w:val="nil"/>
              <w:bottom w:val="nil"/>
              <w:right w:val="nil"/>
            </w:tcBorders>
            <w:shd w:val="clear" w:color="auto" w:fill="auto"/>
            <w:noWrap/>
            <w:vAlign w:val="bottom"/>
          </w:tcPr>
          <w:p w14:paraId="69A9C062" w14:textId="70C2DE29" w:rsidR="00FF22F9" w:rsidRPr="0098241B" w:rsidRDefault="00FF22F9" w:rsidP="005C2FEA">
            <w:pPr>
              <w:spacing w:before="0"/>
              <w:jc w:val="left"/>
              <w:rPr>
                <w:rFonts w:cs="Arial"/>
                <w:b/>
                <w:bCs/>
                <w:lang w:val="sr-Latn-RS" w:eastAsia="sr-Latn-RS"/>
              </w:rPr>
            </w:pPr>
          </w:p>
        </w:tc>
        <w:tc>
          <w:tcPr>
            <w:tcW w:w="43" w:type="pct"/>
            <w:tcBorders>
              <w:top w:val="nil"/>
              <w:left w:val="nil"/>
              <w:bottom w:val="nil"/>
              <w:right w:val="nil"/>
            </w:tcBorders>
            <w:shd w:val="clear" w:color="auto" w:fill="auto"/>
            <w:noWrap/>
            <w:vAlign w:val="bottom"/>
          </w:tcPr>
          <w:p w14:paraId="30466D8F" w14:textId="77777777" w:rsidR="00FF22F9" w:rsidRPr="0098241B" w:rsidRDefault="00FF22F9" w:rsidP="005C2FEA">
            <w:pPr>
              <w:spacing w:before="0"/>
              <w:jc w:val="left"/>
              <w:rPr>
                <w:rFonts w:cs="Arial"/>
                <w:b/>
                <w:bCs/>
                <w:lang w:val="sr-Latn-RS" w:eastAsia="sr-Latn-RS"/>
              </w:rPr>
            </w:pPr>
          </w:p>
        </w:tc>
      </w:tr>
    </w:tbl>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98241B" w:rsidRPr="0098241B" w14:paraId="00153EEC" w14:textId="77777777" w:rsidTr="00616711">
        <w:trPr>
          <w:trHeight w:val="1151"/>
        </w:trPr>
        <w:tc>
          <w:tcPr>
            <w:tcW w:w="3448" w:type="dxa"/>
            <w:vMerge w:val="restart"/>
            <w:shd w:val="clear" w:color="auto" w:fill="auto"/>
            <w:vAlign w:val="center"/>
          </w:tcPr>
          <w:p w14:paraId="1FC1B03E" w14:textId="77777777" w:rsidR="00616711" w:rsidRPr="0098241B" w:rsidRDefault="00616711" w:rsidP="00616711">
            <w:pPr>
              <w:spacing w:before="0"/>
              <w:rPr>
                <w:rFonts w:cs="Arial"/>
                <w:lang w:val="ru-RU"/>
              </w:rPr>
            </w:pPr>
            <w:r w:rsidRPr="0098241B">
              <w:rPr>
                <w:rFonts w:cs="Arial"/>
                <w:lang w:val="ru-RU"/>
              </w:rPr>
              <w:t>Посебно исказани трошкови који су укључени у укупно понуђену цену без ПДВ-а</w:t>
            </w:r>
          </w:p>
          <w:p w14:paraId="649301A1" w14:textId="77777777" w:rsidR="00616711" w:rsidRPr="0098241B" w:rsidRDefault="00616711" w:rsidP="00616711">
            <w:pPr>
              <w:spacing w:before="0"/>
              <w:rPr>
                <w:rFonts w:cs="Arial"/>
                <w:lang w:val="sr-Latn-CS"/>
              </w:rPr>
            </w:pPr>
            <w:r w:rsidRPr="0098241B">
              <w:rPr>
                <w:rFonts w:cs="Arial"/>
                <w:lang w:val="ru-RU"/>
              </w:rPr>
              <w:t xml:space="preserve">(цена из реда бр. </w:t>
            </w:r>
            <w:r w:rsidRPr="0098241B">
              <w:rPr>
                <w:rFonts w:cs="Arial"/>
                <w:lang w:val="sr-Latn-CS"/>
              </w:rPr>
              <w:t>I</w:t>
            </w:r>
            <w:r w:rsidRPr="0098241B">
              <w:rPr>
                <w:rFonts w:cs="Arial"/>
                <w:lang w:val="sr-Cyrl-RS"/>
              </w:rPr>
              <w:t>) уколико исти постоје као засебни трошкови</w:t>
            </w:r>
            <w:r w:rsidRPr="0098241B">
              <w:rPr>
                <w:rFonts w:cs="Arial"/>
                <w:lang w:val="sr-Latn-CS"/>
              </w:rPr>
              <w:t>)</w:t>
            </w:r>
          </w:p>
        </w:tc>
        <w:tc>
          <w:tcPr>
            <w:tcW w:w="5052" w:type="dxa"/>
            <w:shd w:val="clear" w:color="auto" w:fill="auto"/>
            <w:vAlign w:val="center"/>
          </w:tcPr>
          <w:p w14:paraId="76B265C9" w14:textId="77777777" w:rsidR="00616711" w:rsidRPr="0098241B" w:rsidRDefault="00616711" w:rsidP="00616711">
            <w:pPr>
              <w:spacing w:before="0"/>
              <w:rPr>
                <w:rFonts w:cs="Arial"/>
                <w:lang w:val="ru-RU"/>
              </w:rPr>
            </w:pPr>
          </w:p>
          <w:p w14:paraId="34F7CA3B" w14:textId="77777777" w:rsidR="00616711" w:rsidRPr="0098241B" w:rsidRDefault="00616711" w:rsidP="00616711">
            <w:pPr>
              <w:spacing w:before="0"/>
              <w:rPr>
                <w:rFonts w:cs="Arial"/>
                <w:lang w:val="ru-RU"/>
              </w:rPr>
            </w:pPr>
            <w:r w:rsidRPr="0098241B">
              <w:rPr>
                <w:rFonts w:cs="Arial"/>
                <w:lang w:val="ru-RU"/>
              </w:rPr>
              <w:t>Трошкови превоза</w:t>
            </w:r>
          </w:p>
        </w:tc>
        <w:tc>
          <w:tcPr>
            <w:tcW w:w="5216" w:type="dxa"/>
          </w:tcPr>
          <w:p w14:paraId="2115F6CD" w14:textId="77777777" w:rsidR="00616711" w:rsidRPr="0098241B" w:rsidRDefault="00616711" w:rsidP="00616711">
            <w:pPr>
              <w:spacing w:before="0"/>
              <w:jc w:val="right"/>
              <w:rPr>
                <w:rFonts w:cs="Arial"/>
                <w:lang w:val="ru-RU"/>
              </w:rPr>
            </w:pPr>
          </w:p>
          <w:p w14:paraId="62A9E73E" w14:textId="77777777" w:rsidR="00616711" w:rsidRPr="0098241B" w:rsidRDefault="00616711" w:rsidP="00616711">
            <w:pPr>
              <w:spacing w:before="0"/>
              <w:jc w:val="right"/>
              <w:rPr>
                <w:rFonts w:cs="Arial"/>
                <w:lang w:val="ru-RU"/>
              </w:rPr>
            </w:pPr>
          </w:p>
          <w:p w14:paraId="2B192E62" w14:textId="77777777" w:rsidR="00616711" w:rsidRPr="0098241B" w:rsidRDefault="00616711" w:rsidP="00616711">
            <w:pPr>
              <w:spacing w:before="0"/>
              <w:jc w:val="right"/>
              <w:rPr>
                <w:rFonts w:cs="Arial"/>
                <w:lang w:val="sr-Cyrl-RS"/>
              </w:rPr>
            </w:pPr>
            <w:r w:rsidRPr="0098241B">
              <w:rPr>
                <w:rFonts w:cs="Arial"/>
                <w:lang w:val="ru-RU"/>
              </w:rPr>
              <w:t>динара</w:t>
            </w:r>
          </w:p>
        </w:tc>
      </w:tr>
      <w:tr w:rsidR="0098241B" w:rsidRPr="0098241B" w14:paraId="5078D5D5" w14:textId="77777777" w:rsidTr="00616711">
        <w:trPr>
          <w:trHeight w:val="558"/>
        </w:trPr>
        <w:tc>
          <w:tcPr>
            <w:tcW w:w="3448" w:type="dxa"/>
            <w:vMerge/>
            <w:shd w:val="clear" w:color="auto" w:fill="auto"/>
          </w:tcPr>
          <w:p w14:paraId="4A1B84A1" w14:textId="77777777" w:rsidR="00616711" w:rsidRPr="0098241B" w:rsidRDefault="00616711" w:rsidP="00616711">
            <w:pPr>
              <w:spacing w:before="0"/>
              <w:rPr>
                <w:rFonts w:cs="Arial"/>
                <w:lang w:val="ru-RU"/>
              </w:rPr>
            </w:pPr>
          </w:p>
        </w:tc>
        <w:tc>
          <w:tcPr>
            <w:tcW w:w="5052" w:type="dxa"/>
            <w:shd w:val="clear" w:color="auto" w:fill="auto"/>
            <w:vAlign w:val="center"/>
          </w:tcPr>
          <w:p w14:paraId="1CBBE45E" w14:textId="77777777" w:rsidR="00616711" w:rsidRPr="0098241B" w:rsidRDefault="00616711" w:rsidP="00616711">
            <w:pPr>
              <w:spacing w:before="0"/>
              <w:rPr>
                <w:rFonts w:cs="Arial"/>
                <w:lang w:val="sr-Cyrl-CS"/>
              </w:rPr>
            </w:pPr>
            <w:r w:rsidRPr="0098241B">
              <w:rPr>
                <w:rFonts w:cs="Arial"/>
                <w:lang w:val="ru-RU"/>
              </w:rPr>
              <w:t>Остали трошкови</w:t>
            </w:r>
            <w:r w:rsidRPr="0098241B">
              <w:rPr>
                <w:rFonts w:cs="Arial"/>
                <w:lang w:val="sr-Cyrl-CS"/>
              </w:rPr>
              <w:t xml:space="preserve"> (</w:t>
            </w:r>
            <w:r w:rsidRPr="0098241B">
              <w:rPr>
                <w:rFonts w:cs="Arial"/>
                <w:i/>
                <w:lang w:val="sr-Cyrl-CS"/>
              </w:rPr>
              <w:t>навести</w:t>
            </w:r>
            <w:r w:rsidRPr="0098241B">
              <w:rPr>
                <w:rFonts w:cs="Arial"/>
                <w:lang w:val="sr-Cyrl-CS"/>
              </w:rPr>
              <w:t>)</w:t>
            </w:r>
          </w:p>
        </w:tc>
        <w:tc>
          <w:tcPr>
            <w:tcW w:w="5216" w:type="dxa"/>
          </w:tcPr>
          <w:p w14:paraId="6F349D06" w14:textId="77777777" w:rsidR="00616711" w:rsidRPr="0098241B" w:rsidRDefault="00616711" w:rsidP="00616711">
            <w:pPr>
              <w:spacing w:before="0"/>
              <w:jc w:val="right"/>
              <w:rPr>
                <w:rFonts w:cs="Arial"/>
                <w:lang w:val="ru-RU"/>
              </w:rPr>
            </w:pPr>
            <w:r w:rsidRPr="0098241B">
              <w:rPr>
                <w:rFonts w:cs="Arial"/>
                <w:lang w:val="ru-RU"/>
              </w:rPr>
              <w:t>динара</w:t>
            </w:r>
          </w:p>
        </w:tc>
      </w:tr>
    </w:tbl>
    <w:p w14:paraId="44411FD0" w14:textId="77777777" w:rsidR="00616711" w:rsidRPr="0098241B"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355"/>
        <w:gridCol w:w="3481"/>
        <w:gridCol w:w="3913"/>
      </w:tblGrid>
      <w:tr w:rsidR="0098241B" w:rsidRPr="0098241B" w14:paraId="4815FC8C" w14:textId="77777777" w:rsidTr="00616711">
        <w:tc>
          <w:tcPr>
            <w:tcW w:w="2311" w:type="pct"/>
          </w:tcPr>
          <w:p w14:paraId="7C0A3D6C" w14:textId="77777777" w:rsidR="001D1311" w:rsidRPr="0098241B" w:rsidRDefault="001D1311" w:rsidP="00956091">
            <w:pPr>
              <w:spacing w:before="0"/>
              <w:rPr>
                <w:rFonts w:cs="Arial"/>
              </w:rPr>
            </w:pPr>
          </w:p>
          <w:p w14:paraId="77C01154" w14:textId="77777777" w:rsidR="00616711" w:rsidRPr="0098241B" w:rsidRDefault="00616711" w:rsidP="00616711">
            <w:pPr>
              <w:spacing w:before="0"/>
              <w:jc w:val="center"/>
              <w:rPr>
                <w:rFonts w:cs="Arial"/>
              </w:rPr>
            </w:pPr>
            <w:r w:rsidRPr="0098241B">
              <w:rPr>
                <w:rFonts w:cs="Arial"/>
              </w:rPr>
              <w:t>Датум:</w:t>
            </w:r>
          </w:p>
        </w:tc>
        <w:tc>
          <w:tcPr>
            <w:tcW w:w="1266" w:type="pct"/>
          </w:tcPr>
          <w:p w14:paraId="1E65C7B1" w14:textId="77777777" w:rsidR="00616711" w:rsidRPr="0098241B" w:rsidRDefault="00616711" w:rsidP="00616711">
            <w:pPr>
              <w:spacing w:before="0"/>
              <w:jc w:val="center"/>
              <w:rPr>
                <w:rFonts w:cs="Arial"/>
                <w:lang w:val="ru-RU"/>
              </w:rPr>
            </w:pPr>
          </w:p>
        </w:tc>
        <w:tc>
          <w:tcPr>
            <w:tcW w:w="1424" w:type="pct"/>
          </w:tcPr>
          <w:p w14:paraId="55EC0983" w14:textId="77777777" w:rsidR="001D1311" w:rsidRPr="0098241B" w:rsidRDefault="001D1311" w:rsidP="00956091">
            <w:pPr>
              <w:spacing w:before="0"/>
              <w:rPr>
                <w:rFonts w:cs="Arial"/>
                <w:lang w:val="sr-Cyrl-CS"/>
              </w:rPr>
            </w:pPr>
          </w:p>
          <w:p w14:paraId="41AA94A9" w14:textId="77777777" w:rsidR="00616711" w:rsidRPr="0098241B" w:rsidRDefault="00616711" w:rsidP="00616711">
            <w:pPr>
              <w:spacing w:before="0"/>
              <w:jc w:val="center"/>
              <w:rPr>
                <w:rFonts w:cs="Arial"/>
                <w:lang w:val="sr-Cyrl-CS"/>
              </w:rPr>
            </w:pPr>
            <w:r w:rsidRPr="0098241B">
              <w:rPr>
                <w:rFonts w:cs="Arial"/>
                <w:lang w:val="sr-Cyrl-CS"/>
              </w:rPr>
              <w:t>П</w:t>
            </w:r>
            <w:r w:rsidRPr="0098241B">
              <w:rPr>
                <w:rFonts w:cs="Arial"/>
              </w:rPr>
              <w:t>онуђач</w:t>
            </w:r>
          </w:p>
        </w:tc>
      </w:tr>
      <w:tr w:rsidR="0098241B" w:rsidRPr="0098241B" w14:paraId="1CAC6D67" w14:textId="77777777" w:rsidTr="00616711">
        <w:tc>
          <w:tcPr>
            <w:tcW w:w="2311" w:type="pct"/>
          </w:tcPr>
          <w:p w14:paraId="0E8668F2" w14:textId="77777777" w:rsidR="00616711" w:rsidRPr="0098241B" w:rsidRDefault="00616711" w:rsidP="00616711">
            <w:pPr>
              <w:spacing w:before="0"/>
              <w:jc w:val="center"/>
              <w:rPr>
                <w:rFonts w:cs="Arial"/>
              </w:rPr>
            </w:pPr>
          </w:p>
        </w:tc>
        <w:tc>
          <w:tcPr>
            <w:tcW w:w="1266" w:type="pct"/>
          </w:tcPr>
          <w:p w14:paraId="5574B679" w14:textId="77777777" w:rsidR="00616711" w:rsidRPr="0098241B" w:rsidRDefault="00616711" w:rsidP="00616711">
            <w:pPr>
              <w:spacing w:before="0"/>
              <w:jc w:val="center"/>
              <w:rPr>
                <w:rFonts w:cs="Arial"/>
              </w:rPr>
            </w:pPr>
            <w:r w:rsidRPr="0098241B">
              <w:rPr>
                <w:rFonts w:cs="Arial"/>
              </w:rPr>
              <w:t>М.П.</w:t>
            </w:r>
          </w:p>
        </w:tc>
        <w:tc>
          <w:tcPr>
            <w:tcW w:w="1424" w:type="pct"/>
          </w:tcPr>
          <w:p w14:paraId="79892063" w14:textId="77777777" w:rsidR="00616711" w:rsidRPr="0098241B" w:rsidRDefault="00616711" w:rsidP="00616711">
            <w:pPr>
              <w:spacing w:before="0"/>
              <w:jc w:val="center"/>
              <w:rPr>
                <w:rFonts w:cs="Arial"/>
                <w:lang w:val="ru-RU"/>
              </w:rPr>
            </w:pPr>
          </w:p>
        </w:tc>
      </w:tr>
      <w:tr w:rsidR="0098241B" w:rsidRPr="0098241B" w14:paraId="4809A6A1" w14:textId="77777777" w:rsidTr="00616711">
        <w:tc>
          <w:tcPr>
            <w:tcW w:w="2311" w:type="pct"/>
            <w:tcBorders>
              <w:bottom w:val="single" w:sz="4" w:space="0" w:color="auto"/>
            </w:tcBorders>
          </w:tcPr>
          <w:p w14:paraId="1DEDD06D" w14:textId="77777777" w:rsidR="00616711" w:rsidRPr="0098241B" w:rsidRDefault="00616711" w:rsidP="00616711">
            <w:pPr>
              <w:spacing w:before="0"/>
              <w:jc w:val="center"/>
              <w:rPr>
                <w:rFonts w:cs="Arial"/>
              </w:rPr>
            </w:pPr>
          </w:p>
        </w:tc>
        <w:tc>
          <w:tcPr>
            <w:tcW w:w="1266" w:type="pct"/>
          </w:tcPr>
          <w:p w14:paraId="4761AE6E" w14:textId="77777777" w:rsidR="00616711" w:rsidRPr="0098241B" w:rsidRDefault="00616711" w:rsidP="00616711">
            <w:pPr>
              <w:spacing w:before="0"/>
              <w:jc w:val="center"/>
              <w:rPr>
                <w:rFonts w:cs="Arial"/>
                <w:lang w:val="ru-RU"/>
              </w:rPr>
            </w:pPr>
          </w:p>
        </w:tc>
        <w:tc>
          <w:tcPr>
            <w:tcW w:w="1424" w:type="pct"/>
            <w:tcBorders>
              <w:bottom w:val="single" w:sz="4" w:space="0" w:color="auto"/>
            </w:tcBorders>
          </w:tcPr>
          <w:p w14:paraId="096D7AB8" w14:textId="77777777" w:rsidR="00616711" w:rsidRPr="0098241B" w:rsidRDefault="00616711" w:rsidP="00616711">
            <w:pPr>
              <w:spacing w:before="0"/>
              <w:jc w:val="center"/>
              <w:rPr>
                <w:rFonts w:cs="Arial"/>
                <w:lang w:val="ru-RU"/>
              </w:rPr>
            </w:pPr>
          </w:p>
        </w:tc>
      </w:tr>
      <w:tr w:rsidR="0098241B" w:rsidRPr="0098241B" w14:paraId="21B35720" w14:textId="77777777" w:rsidTr="00616711">
        <w:trPr>
          <w:trHeight w:val="389"/>
        </w:trPr>
        <w:tc>
          <w:tcPr>
            <w:tcW w:w="2311" w:type="pct"/>
            <w:tcBorders>
              <w:top w:val="single" w:sz="4" w:space="0" w:color="auto"/>
            </w:tcBorders>
          </w:tcPr>
          <w:p w14:paraId="354A5AC3" w14:textId="77777777" w:rsidR="00616711" w:rsidRPr="0098241B" w:rsidRDefault="00616711" w:rsidP="00616711">
            <w:pPr>
              <w:spacing w:before="0"/>
              <w:rPr>
                <w:rFonts w:cs="Arial"/>
              </w:rPr>
            </w:pPr>
          </w:p>
        </w:tc>
        <w:tc>
          <w:tcPr>
            <w:tcW w:w="1266" w:type="pct"/>
          </w:tcPr>
          <w:p w14:paraId="0088B061" w14:textId="77777777" w:rsidR="00616711" w:rsidRPr="0098241B" w:rsidRDefault="00616711" w:rsidP="00616711">
            <w:pPr>
              <w:spacing w:before="0"/>
              <w:jc w:val="center"/>
              <w:rPr>
                <w:rFonts w:cs="Arial"/>
                <w:lang w:val="ru-RU"/>
              </w:rPr>
            </w:pPr>
          </w:p>
        </w:tc>
        <w:tc>
          <w:tcPr>
            <w:tcW w:w="1424" w:type="pct"/>
            <w:tcBorders>
              <w:top w:val="single" w:sz="4" w:space="0" w:color="auto"/>
            </w:tcBorders>
          </w:tcPr>
          <w:p w14:paraId="16E31BEF" w14:textId="77777777" w:rsidR="00616711" w:rsidRPr="0098241B" w:rsidRDefault="00616711" w:rsidP="00616711">
            <w:pPr>
              <w:spacing w:before="0"/>
              <w:jc w:val="center"/>
              <w:rPr>
                <w:rFonts w:cs="Arial"/>
                <w:lang w:val="ru-RU"/>
              </w:rPr>
            </w:pPr>
          </w:p>
        </w:tc>
      </w:tr>
    </w:tbl>
    <w:p w14:paraId="515421E7" w14:textId="74614AF3" w:rsidR="00616711" w:rsidRPr="0098241B" w:rsidRDefault="00616711" w:rsidP="00616711">
      <w:pPr>
        <w:spacing w:before="0"/>
        <w:rPr>
          <w:rFonts w:cs="Arial"/>
          <w:b/>
          <w:i/>
          <w:lang w:val="sr-Cyrl-CS"/>
        </w:rPr>
      </w:pPr>
      <w:r w:rsidRPr="0098241B">
        <w:rPr>
          <w:rFonts w:cs="Arial"/>
          <w:b/>
          <w:i/>
          <w:lang w:val="sr-Cyrl-CS"/>
        </w:rPr>
        <w:t>Напомена:</w:t>
      </w:r>
      <w:r w:rsidRPr="0098241B">
        <w:rPr>
          <w:rFonts w:eastAsia="TimesNewRomanPS-BoldMT" w:cs="Arial"/>
          <w:i/>
          <w:lang w:val="ru-RU"/>
        </w:rPr>
        <w:t xml:space="preserve">-Уколико </w:t>
      </w:r>
      <w:r w:rsidRPr="0098241B">
        <w:rPr>
          <w:rFonts w:eastAsia="TimesNewRomanPS-BoldMT" w:cs="Arial"/>
          <w:i/>
          <w:lang w:val="sr-Cyrl-CS"/>
        </w:rPr>
        <w:t>група понуђача подноси заједничку понуду овај образац потписује и оверава Носилац посла</w:t>
      </w:r>
      <w:r w:rsidRPr="0098241B">
        <w:rPr>
          <w:rFonts w:eastAsia="TimesNewRomanPS-BoldMT" w:cs="Arial"/>
          <w:i/>
          <w:lang w:val="ru-RU"/>
        </w:rPr>
        <w:t>.</w:t>
      </w:r>
    </w:p>
    <w:p w14:paraId="12B083E4" w14:textId="77777777" w:rsidR="00616711" w:rsidRPr="0098241B" w:rsidRDefault="00616711" w:rsidP="00616711">
      <w:pPr>
        <w:tabs>
          <w:tab w:val="left" w:pos="1134"/>
        </w:tabs>
        <w:spacing w:before="0"/>
        <w:rPr>
          <w:rFonts w:eastAsia="TimesNewRomanPS-BoldMT" w:cs="Arial"/>
          <w:i/>
          <w:lang w:val="ru-RU"/>
        </w:rPr>
        <w:sectPr w:rsidR="00616711" w:rsidRPr="0098241B" w:rsidSect="0092057D">
          <w:footnotePr>
            <w:pos w:val="beneathText"/>
          </w:footnotePr>
          <w:pgSz w:w="16834" w:h="11909" w:orient="landscape" w:code="9"/>
          <w:pgMar w:top="720" w:right="720" w:bottom="720" w:left="720" w:header="142" w:footer="437" w:gutter="0"/>
          <w:cols w:space="708"/>
          <w:titlePg/>
          <w:docGrid w:linePitch="360"/>
        </w:sectPr>
      </w:pPr>
      <w:r w:rsidRPr="0098241B">
        <w:rPr>
          <w:rFonts w:eastAsia="TimesNewRomanPS-BoldMT" w:cs="Arial"/>
          <w:i/>
          <w:lang w:val="sr-Cyrl-CS"/>
        </w:rPr>
        <w:t xml:space="preserve">- </w:t>
      </w:r>
      <w:r w:rsidRPr="0098241B">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1EADBA71" w14:textId="77777777" w:rsidR="00616711" w:rsidRPr="0098241B" w:rsidRDefault="00616711" w:rsidP="00616711">
      <w:pPr>
        <w:spacing w:before="0"/>
        <w:rPr>
          <w:rFonts w:cs="Arial"/>
          <w:b/>
          <w:lang w:val="ru-RU"/>
        </w:rPr>
      </w:pPr>
      <w:r w:rsidRPr="0098241B">
        <w:rPr>
          <w:rFonts w:cs="Arial"/>
          <w:b/>
          <w:lang w:val="sr-Latn-CS"/>
        </w:rPr>
        <w:lastRenderedPageBreak/>
        <w:t>Упутство за попуњавањ</w:t>
      </w:r>
      <w:r w:rsidRPr="0098241B">
        <w:rPr>
          <w:rFonts w:cs="Arial"/>
          <w:b/>
          <w:lang w:val="ru-RU"/>
        </w:rPr>
        <w:t>е Обрасца структуре цене</w:t>
      </w:r>
    </w:p>
    <w:p w14:paraId="09D64B9C" w14:textId="77777777" w:rsidR="00616711" w:rsidRPr="0098241B" w:rsidRDefault="00616711" w:rsidP="00616711">
      <w:pPr>
        <w:spacing w:before="0"/>
        <w:rPr>
          <w:rFonts w:cs="Arial"/>
          <w:b/>
          <w:lang w:val="ru-RU"/>
        </w:rPr>
      </w:pPr>
    </w:p>
    <w:p w14:paraId="7D1F48E1" w14:textId="77777777" w:rsidR="00616711" w:rsidRPr="0098241B" w:rsidRDefault="00616711" w:rsidP="00616711">
      <w:pPr>
        <w:tabs>
          <w:tab w:val="left" w:pos="90"/>
        </w:tabs>
        <w:spacing w:before="0"/>
        <w:contextualSpacing/>
        <w:rPr>
          <w:rFonts w:eastAsia="Calibri" w:cs="Arial"/>
          <w:bCs/>
          <w:iCs/>
          <w:lang w:val="ru-RU"/>
        </w:rPr>
      </w:pPr>
      <w:r w:rsidRPr="0098241B">
        <w:rPr>
          <w:rFonts w:eastAsia="Calibri" w:cs="Arial"/>
          <w:bCs/>
          <w:iCs/>
          <w:lang w:val="ru-RU"/>
        </w:rPr>
        <w:t>Понуђач треба да попун</w:t>
      </w:r>
      <w:r w:rsidRPr="0098241B">
        <w:rPr>
          <w:rFonts w:eastAsia="Calibri" w:cs="Arial"/>
          <w:bCs/>
          <w:iCs/>
          <w:lang w:val="sr-Cyrl-CS"/>
        </w:rPr>
        <w:t>и</w:t>
      </w:r>
      <w:r w:rsidRPr="0098241B">
        <w:rPr>
          <w:rFonts w:eastAsia="Calibri" w:cs="Arial"/>
          <w:bCs/>
          <w:iCs/>
          <w:lang w:val="ru-RU"/>
        </w:rPr>
        <w:t xml:space="preserve"> образац структуре цене </w:t>
      </w:r>
      <w:r w:rsidRPr="0098241B">
        <w:rPr>
          <w:rFonts w:eastAsia="Calibri" w:cs="Arial"/>
          <w:bCs/>
          <w:iCs/>
          <w:lang w:val="sr-Cyrl-CS"/>
        </w:rPr>
        <w:t>Табела 1. на следећи начин</w:t>
      </w:r>
      <w:r w:rsidRPr="0098241B">
        <w:rPr>
          <w:rFonts w:eastAsia="Calibri" w:cs="Arial"/>
          <w:bCs/>
          <w:iCs/>
          <w:lang w:val="ru-RU"/>
        </w:rPr>
        <w:t>:</w:t>
      </w:r>
    </w:p>
    <w:p w14:paraId="343BDC32" w14:textId="77777777" w:rsidR="00616711" w:rsidRPr="0098241B" w:rsidRDefault="00616711" w:rsidP="00616711">
      <w:pPr>
        <w:tabs>
          <w:tab w:val="left" w:pos="90"/>
        </w:tabs>
        <w:spacing w:before="0"/>
        <w:contextualSpacing/>
        <w:rPr>
          <w:rFonts w:eastAsia="Calibri" w:cs="Arial"/>
          <w:bCs/>
          <w:iCs/>
          <w:lang w:val="ru-RU"/>
        </w:rPr>
      </w:pPr>
    </w:p>
    <w:p w14:paraId="777B38C3" w14:textId="77777777" w:rsidR="00616711" w:rsidRPr="0098241B" w:rsidRDefault="00616711" w:rsidP="00616711">
      <w:pPr>
        <w:tabs>
          <w:tab w:val="left" w:pos="90"/>
        </w:tabs>
        <w:suppressAutoHyphens/>
        <w:spacing w:before="0"/>
        <w:rPr>
          <w:rFonts w:eastAsia="Calibri" w:cs="Arial"/>
          <w:bCs/>
          <w:iCs/>
          <w:lang w:val="ru-RU"/>
        </w:rPr>
      </w:pPr>
      <w:r w:rsidRPr="0098241B">
        <w:rPr>
          <w:rFonts w:eastAsia="Calibri" w:cs="Arial"/>
          <w:bCs/>
          <w:iCs/>
          <w:lang w:val="sr-Cyrl-CS"/>
        </w:rPr>
        <w:t xml:space="preserve">у колону 6. </w:t>
      </w:r>
      <w:r w:rsidRPr="0098241B">
        <w:rPr>
          <w:rFonts w:eastAsia="Calibri" w:cs="Arial"/>
          <w:bCs/>
          <w:iCs/>
          <w:lang w:val="ru-RU"/>
        </w:rPr>
        <w:t>уписати колико износи јединична цена без ПДВ за испоручено добро;</w:t>
      </w:r>
    </w:p>
    <w:p w14:paraId="4D3D7F6F" w14:textId="77777777" w:rsidR="00616711" w:rsidRPr="0098241B" w:rsidRDefault="00616711" w:rsidP="00616711">
      <w:pPr>
        <w:tabs>
          <w:tab w:val="left" w:pos="90"/>
        </w:tabs>
        <w:suppressAutoHyphens/>
        <w:spacing w:before="0"/>
        <w:rPr>
          <w:rFonts w:eastAsia="Calibri" w:cs="Arial"/>
          <w:bCs/>
          <w:iCs/>
          <w:lang w:val="ru-RU"/>
        </w:rPr>
      </w:pPr>
      <w:r w:rsidRPr="0098241B">
        <w:rPr>
          <w:rFonts w:eastAsia="Calibri" w:cs="Arial"/>
          <w:bCs/>
          <w:iCs/>
          <w:lang w:val="ru-RU"/>
        </w:rPr>
        <w:t xml:space="preserve">у колону </w:t>
      </w:r>
      <w:r w:rsidRPr="0098241B">
        <w:rPr>
          <w:rFonts w:eastAsia="Calibri" w:cs="Arial"/>
          <w:bCs/>
          <w:iCs/>
          <w:lang w:val="sr-Cyrl-CS"/>
        </w:rPr>
        <w:t>7</w:t>
      </w:r>
      <w:r w:rsidRPr="0098241B">
        <w:rPr>
          <w:rFonts w:eastAsia="Calibri" w:cs="Arial"/>
          <w:bCs/>
          <w:iCs/>
          <w:lang w:val="ru-RU"/>
        </w:rPr>
        <w:t>. уписати колико износи јединична цена са ПДВ за испоручено добро;</w:t>
      </w:r>
    </w:p>
    <w:p w14:paraId="4B4EA30F" w14:textId="77777777" w:rsidR="00616711" w:rsidRPr="0098241B" w:rsidRDefault="00616711" w:rsidP="00616711">
      <w:pPr>
        <w:tabs>
          <w:tab w:val="left" w:pos="90"/>
        </w:tabs>
        <w:suppressAutoHyphens/>
        <w:spacing w:before="0"/>
        <w:rPr>
          <w:rFonts w:eastAsia="Calibri" w:cs="Arial"/>
          <w:bCs/>
          <w:iCs/>
          <w:lang w:val="ru-RU"/>
        </w:rPr>
      </w:pPr>
      <w:r w:rsidRPr="0098241B">
        <w:rPr>
          <w:rFonts w:eastAsia="Calibri" w:cs="Arial"/>
          <w:bCs/>
          <w:iCs/>
          <w:lang w:val="ru-RU"/>
        </w:rPr>
        <w:t xml:space="preserve">у колону </w:t>
      </w:r>
      <w:r w:rsidRPr="0098241B">
        <w:rPr>
          <w:rFonts w:eastAsia="Calibri" w:cs="Arial"/>
          <w:bCs/>
          <w:iCs/>
          <w:lang w:val="sr-Cyrl-CS"/>
        </w:rPr>
        <w:t>8</w:t>
      </w:r>
      <w:r w:rsidRPr="0098241B">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98241B">
        <w:rPr>
          <w:rFonts w:eastAsia="Calibri" w:cs="Arial"/>
          <w:bCs/>
          <w:iCs/>
          <w:lang w:val="sr-Cyrl-CS"/>
        </w:rPr>
        <w:t>6</w:t>
      </w:r>
      <w:r w:rsidRPr="0098241B">
        <w:rPr>
          <w:rFonts w:eastAsia="Calibri" w:cs="Arial"/>
          <w:bCs/>
          <w:iCs/>
          <w:lang w:val="ru-RU"/>
        </w:rPr>
        <w:t xml:space="preserve">.) са траженом количином (која је наведена у колони </w:t>
      </w:r>
      <w:r w:rsidRPr="0098241B">
        <w:rPr>
          <w:rFonts w:eastAsia="Calibri" w:cs="Arial"/>
          <w:bCs/>
          <w:iCs/>
          <w:lang w:val="sr-Cyrl-CS"/>
        </w:rPr>
        <w:t>5</w:t>
      </w:r>
      <w:r w:rsidRPr="0098241B">
        <w:rPr>
          <w:rFonts w:eastAsia="Calibri" w:cs="Arial"/>
          <w:bCs/>
          <w:iCs/>
          <w:lang w:val="ru-RU"/>
        </w:rPr>
        <w:t xml:space="preserve">.); </w:t>
      </w:r>
    </w:p>
    <w:p w14:paraId="22D25935" w14:textId="77777777" w:rsidR="00616711" w:rsidRPr="0098241B" w:rsidRDefault="00616711" w:rsidP="00616711">
      <w:pPr>
        <w:tabs>
          <w:tab w:val="left" w:pos="90"/>
        </w:tabs>
        <w:suppressAutoHyphens/>
        <w:spacing w:before="0"/>
        <w:rPr>
          <w:rFonts w:eastAsia="Calibri" w:cs="Arial"/>
          <w:bCs/>
          <w:iCs/>
          <w:lang w:val="ru-RU"/>
        </w:rPr>
      </w:pPr>
      <w:r w:rsidRPr="0098241B">
        <w:rPr>
          <w:rFonts w:eastAsia="Calibri" w:cs="Arial"/>
          <w:bCs/>
          <w:iCs/>
          <w:lang w:val="sr-Cyrl-CS"/>
        </w:rPr>
        <w:t>у колону 9</w:t>
      </w:r>
      <w:r w:rsidRPr="0098241B">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98241B">
        <w:rPr>
          <w:rFonts w:eastAsia="Calibri" w:cs="Arial"/>
          <w:bCs/>
          <w:iCs/>
          <w:lang w:val="sr-Cyrl-RS"/>
        </w:rPr>
        <w:t>7</w:t>
      </w:r>
      <w:r w:rsidRPr="0098241B">
        <w:rPr>
          <w:rFonts w:eastAsia="Calibri" w:cs="Arial"/>
          <w:bCs/>
          <w:iCs/>
          <w:lang w:val="ru-RU"/>
        </w:rPr>
        <w:t xml:space="preserve">.) са траженом количином (која је наведена у колони </w:t>
      </w:r>
      <w:r w:rsidRPr="0098241B">
        <w:rPr>
          <w:rFonts w:eastAsia="Calibri" w:cs="Arial"/>
          <w:bCs/>
          <w:iCs/>
          <w:lang w:val="sr-Cyrl-CS"/>
        </w:rPr>
        <w:t>5</w:t>
      </w:r>
      <w:r w:rsidRPr="0098241B">
        <w:rPr>
          <w:rFonts w:eastAsia="Calibri" w:cs="Arial"/>
          <w:bCs/>
          <w:iCs/>
          <w:lang w:val="ru-RU"/>
        </w:rPr>
        <w:t>.).</w:t>
      </w:r>
    </w:p>
    <w:p w14:paraId="7AB50929" w14:textId="77777777" w:rsidR="00616711" w:rsidRPr="0098241B" w:rsidRDefault="00616711" w:rsidP="00616711">
      <w:pPr>
        <w:tabs>
          <w:tab w:val="left" w:pos="90"/>
        </w:tabs>
        <w:suppressAutoHyphens/>
        <w:spacing w:before="0"/>
        <w:rPr>
          <w:rFonts w:eastAsia="Calibri" w:cs="Arial"/>
          <w:bCs/>
          <w:iCs/>
          <w:lang w:val="ru-RU"/>
        </w:rPr>
      </w:pPr>
      <w:r w:rsidRPr="0098241B">
        <w:rPr>
          <w:rFonts w:eastAsia="Calibri" w:cs="Arial"/>
          <w:bCs/>
          <w:iCs/>
          <w:lang w:val="sr-Cyrl-CS"/>
        </w:rPr>
        <w:t xml:space="preserve">у колону </w:t>
      </w:r>
      <w:r w:rsidRPr="0098241B">
        <w:rPr>
          <w:rFonts w:eastAsia="Calibri" w:cs="Arial"/>
          <w:bCs/>
          <w:iCs/>
          <w:lang w:val="sr-Cyrl-RS"/>
        </w:rPr>
        <w:t>13</w:t>
      </w:r>
      <w:r w:rsidRPr="0098241B">
        <w:rPr>
          <w:rFonts w:eastAsia="Calibri" w:cs="Arial"/>
          <w:bCs/>
          <w:iCs/>
          <w:lang w:val="ru-RU"/>
        </w:rPr>
        <w:t>.</w:t>
      </w:r>
      <w:r w:rsidRPr="0098241B">
        <w:rPr>
          <w:rFonts w:eastAsia="Calibri" w:cs="Arial"/>
          <w:bCs/>
          <w:iCs/>
          <w:lang w:val="sr-Cyrl-CS"/>
        </w:rPr>
        <w:t xml:space="preserve"> </w:t>
      </w:r>
      <w:r w:rsidRPr="0098241B">
        <w:rPr>
          <w:rFonts w:eastAsia="Calibri" w:cs="Arial"/>
          <w:bCs/>
          <w:iCs/>
          <w:lang w:val="ru-RU"/>
        </w:rPr>
        <w:t>уписати назив произвођача понуђених добара,</w:t>
      </w:r>
    </w:p>
    <w:p w14:paraId="0E2D71F8" w14:textId="77777777" w:rsidR="00616711" w:rsidRPr="0098241B" w:rsidRDefault="00616711" w:rsidP="00616711">
      <w:pPr>
        <w:tabs>
          <w:tab w:val="left" w:pos="90"/>
        </w:tabs>
        <w:suppressAutoHyphens/>
        <w:spacing w:before="0"/>
        <w:rPr>
          <w:rFonts w:eastAsia="Calibri" w:cs="Arial"/>
          <w:lang w:val="ru-RU"/>
        </w:rPr>
      </w:pPr>
    </w:p>
    <w:p w14:paraId="0079E52E" w14:textId="77777777" w:rsidR="00616711" w:rsidRPr="0098241B" w:rsidRDefault="00616711" w:rsidP="00616711">
      <w:pPr>
        <w:tabs>
          <w:tab w:val="left" w:pos="992"/>
        </w:tabs>
        <w:spacing w:before="0"/>
        <w:rPr>
          <w:rFonts w:cs="Arial"/>
          <w:lang w:val="ru-RU"/>
        </w:rPr>
      </w:pPr>
      <w:r w:rsidRPr="0098241B">
        <w:rPr>
          <w:rFonts w:cs="Arial"/>
          <w:lang w:val="ru-RU"/>
        </w:rPr>
        <w:t>- у Табелу 2. уписују се посебно исказани трошкови који су укључени у укупно</w:t>
      </w:r>
    </w:p>
    <w:p w14:paraId="5F59BE05" w14:textId="77777777" w:rsidR="00616711" w:rsidRPr="0098241B" w:rsidRDefault="00616711" w:rsidP="00616711">
      <w:pPr>
        <w:tabs>
          <w:tab w:val="left" w:pos="992"/>
        </w:tabs>
        <w:spacing w:before="0"/>
        <w:rPr>
          <w:rFonts w:cs="Arial"/>
          <w:lang w:val="ru-RU"/>
        </w:rPr>
      </w:pPr>
      <w:r w:rsidRPr="0098241B">
        <w:rPr>
          <w:rFonts w:cs="Arial"/>
          <w:lang w:val="ru-RU"/>
        </w:rPr>
        <w:t xml:space="preserve">понуђену цену без ПДВ (ред бр. </w:t>
      </w:r>
      <w:r w:rsidRPr="0098241B">
        <w:rPr>
          <w:rFonts w:cs="Arial"/>
        </w:rPr>
        <w:t>I</w:t>
      </w:r>
      <w:r w:rsidRPr="0098241B">
        <w:rPr>
          <w:rFonts w:cs="Arial"/>
          <w:lang w:val="ru-RU"/>
        </w:rPr>
        <w:t xml:space="preserve"> из табеле 1)</w:t>
      </w:r>
      <w:r w:rsidRPr="0098241B">
        <w:rPr>
          <w:rFonts w:cs="Arial"/>
          <w:lang w:val="sr-Cyrl-RS"/>
        </w:rPr>
        <w:t xml:space="preserve"> уколико исти постоје као засебни трошкови</w:t>
      </w:r>
    </w:p>
    <w:p w14:paraId="10DBBB62" w14:textId="77777777" w:rsidR="00616711" w:rsidRPr="0098241B" w:rsidRDefault="00616711" w:rsidP="00616711">
      <w:pPr>
        <w:tabs>
          <w:tab w:val="left" w:pos="992"/>
        </w:tabs>
        <w:spacing w:before="0"/>
        <w:rPr>
          <w:rFonts w:cs="Arial"/>
          <w:b/>
          <w:lang w:val="sr-Cyrl-BA"/>
        </w:rPr>
      </w:pPr>
    </w:p>
    <w:p w14:paraId="58B05D51" w14:textId="77777777" w:rsidR="00616711" w:rsidRPr="0098241B" w:rsidRDefault="00616711" w:rsidP="00616711">
      <w:pPr>
        <w:numPr>
          <w:ilvl w:val="0"/>
          <w:numId w:val="20"/>
        </w:numPr>
        <w:tabs>
          <w:tab w:val="left" w:pos="992"/>
        </w:tabs>
        <w:spacing w:before="0"/>
        <w:rPr>
          <w:rFonts w:cs="Arial"/>
          <w:lang w:val="ru-RU"/>
        </w:rPr>
      </w:pPr>
      <w:r w:rsidRPr="0098241B">
        <w:rPr>
          <w:rFonts w:cs="Arial"/>
          <w:lang w:val="ru-RU"/>
        </w:rPr>
        <w:t xml:space="preserve">у ред бр. </w:t>
      </w:r>
      <w:r w:rsidRPr="0098241B">
        <w:rPr>
          <w:rFonts w:cs="Arial"/>
        </w:rPr>
        <w:t>I</w:t>
      </w:r>
      <w:r w:rsidRPr="0098241B">
        <w:rPr>
          <w:rFonts w:cs="Arial"/>
          <w:lang w:val="ru-RU"/>
        </w:rPr>
        <w:t xml:space="preserve"> – уписује се укупно понуђена цена за све позиције  без ПДВ (збир колоне бр. 8)</w:t>
      </w:r>
    </w:p>
    <w:p w14:paraId="00F8C78B" w14:textId="77777777" w:rsidR="00616711" w:rsidRPr="0098241B" w:rsidRDefault="00616711" w:rsidP="00616711">
      <w:pPr>
        <w:numPr>
          <w:ilvl w:val="0"/>
          <w:numId w:val="20"/>
        </w:numPr>
        <w:tabs>
          <w:tab w:val="left" w:pos="992"/>
        </w:tabs>
        <w:spacing w:before="0"/>
        <w:rPr>
          <w:rFonts w:cs="Arial"/>
          <w:lang w:val="ru-RU"/>
        </w:rPr>
      </w:pPr>
      <w:r w:rsidRPr="0098241B">
        <w:rPr>
          <w:rFonts w:cs="Arial"/>
          <w:lang w:val="ru-RU"/>
        </w:rPr>
        <w:t xml:space="preserve">у ред бр. </w:t>
      </w:r>
      <w:r w:rsidRPr="0098241B">
        <w:rPr>
          <w:rFonts w:cs="Arial"/>
        </w:rPr>
        <w:t>II</w:t>
      </w:r>
      <w:r w:rsidRPr="0098241B">
        <w:rPr>
          <w:rFonts w:cs="Arial"/>
          <w:lang w:val="ru-RU"/>
        </w:rPr>
        <w:t xml:space="preserve"> – уписује се укупан износ ПДВ </w:t>
      </w:r>
    </w:p>
    <w:p w14:paraId="630BCE2D" w14:textId="77777777" w:rsidR="00616711" w:rsidRPr="0098241B" w:rsidRDefault="00616711" w:rsidP="00616711">
      <w:pPr>
        <w:numPr>
          <w:ilvl w:val="0"/>
          <w:numId w:val="20"/>
        </w:numPr>
        <w:tabs>
          <w:tab w:val="left" w:pos="992"/>
        </w:tabs>
        <w:spacing w:before="0"/>
        <w:rPr>
          <w:rFonts w:cs="Arial"/>
        </w:rPr>
      </w:pPr>
      <w:r w:rsidRPr="0098241B">
        <w:rPr>
          <w:rFonts w:cs="Arial"/>
          <w:lang w:val="ru-RU"/>
        </w:rPr>
        <w:t xml:space="preserve">у ред бр. </w:t>
      </w:r>
      <w:r w:rsidRPr="0098241B">
        <w:rPr>
          <w:rFonts w:cs="Arial"/>
        </w:rPr>
        <w:t>III</w:t>
      </w:r>
      <w:r w:rsidRPr="0098241B">
        <w:rPr>
          <w:rFonts w:cs="Arial"/>
          <w:lang w:val="ru-RU"/>
        </w:rPr>
        <w:t xml:space="preserve"> – уписује се укупно понуђена цена са ПДВ (ред бр. </w:t>
      </w:r>
      <w:r w:rsidRPr="0098241B">
        <w:rPr>
          <w:rFonts w:cs="Arial"/>
        </w:rPr>
        <w:t>I + ред.</w:t>
      </w:r>
    </w:p>
    <w:p w14:paraId="56F17468" w14:textId="77777777" w:rsidR="00616711" w:rsidRPr="0098241B" w:rsidRDefault="00616711" w:rsidP="00616711">
      <w:pPr>
        <w:numPr>
          <w:ilvl w:val="0"/>
          <w:numId w:val="20"/>
        </w:numPr>
        <w:tabs>
          <w:tab w:val="left" w:pos="992"/>
        </w:tabs>
        <w:spacing w:before="0"/>
        <w:rPr>
          <w:rFonts w:cs="Arial"/>
        </w:rPr>
      </w:pPr>
      <w:r w:rsidRPr="0098241B">
        <w:rPr>
          <w:rFonts w:cs="Arial"/>
        </w:rPr>
        <w:t>бр. II)</w:t>
      </w:r>
    </w:p>
    <w:p w14:paraId="080B99D8" w14:textId="77777777" w:rsidR="00616711" w:rsidRPr="0098241B" w:rsidRDefault="00616711" w:rsidP="00616711">
      <w:pPr>
        <w:tabs>
          <w:tab w:val="left" w:pos="992"/>
        </w:tabs>
        <w:spacing w:before="0"/>
        <w:rPr>
          <w:rFonts w:cs="Arial"/>
        </w:rPr>
      </w:pPr>
    </w:p>
    <w:p w14:paraId="4019A1B3" w14:textId="77777777" w:rsidR="00616711" w:rsidRPr="0098241B" w:rsidRDefault="00616711" w:rsidP="00616711">
      <w:pPr>
        <w:numPr>
          <w:ilvl w:val="0"/>
          <w:numId w:val="21"/>
        </w:numPr>
        <w:tabs>
          <w:tab w:val="left" w:pos="992"/>
        </w:tabs>
        <w:spacing w:before="0"/>
        <w:rPr>
          <w:rFonts w:cs="Arial"/>
          <w:lang w:val="ru-RU"/>
        </w:rPr>
      </w:pPr>
      <w:r w:rsidRPr="0098241B">
        <w:rPr>
          <w:rFonts w:cs="Arial"/>
          <w:lang w:val="ru-RU"/>
        </w:rPr>
        <w:t>на место предвиђено за место и датум уписује се место и датум попуњавања</w:t>
      </w:r>
      <w:r w:rsidRPr="0098241B">
        <w:rPr>
          <w:rFonts w:cs="Arial"/>
          <w:lang w:val="sr-Cyrl-RS"/>
        </w:rPr>
        <w:t xml:space="preserve"> </w:t>
      </w:r>
      <w:r w:rsidRPr="0098241B">
        <w:rPr>
          <w:rFonts w:cs="Arial"/>
          <w:lang w:val="ru-RU"/>
        </w:rPr>
        <w:t>обрасца структуре цене.</w:t>
      </w:r>
    </w:p>
    <w:p w14:paraId="325D2CA4" w14:textId="77777777" w:rsidR="00616711" w:rsidRPr="0098241B" w:rsidRDefault="00616711" w:rsidP="00616711">
      <w:pPr>
        <w:numPr>
          <w:ilvl w:val="0"/>
          <w:numId w:val="21"/>
        </w:numPr>
        <w:tabs>
          <w:tab w:val="left" w:pos="992"/>
        </w:tabs>
        <w:spacing w:before="0"/>
        <w:rPr>
          <w:rFonts w:cs="Arial"/>
          <w:lang w:val="ru-RU"/>
        </w:rPr>
      </w:pPr>
      <w:r w:rsidRPr="0098241B">
        <w:rPr>
          <w:rFonts w:cs="Arial"/>
          <w:lang w:val="ru-RU"/>
        </w:rPr>
        <w:t>на  место предвиђено за печат и потпис понуђач печатом оверава и потписује образац структуре цене.</w:t>
      </w:r>
    </w:p>
    <w:p w14:paraId="3B865689" w14:textId="77777777" w:rsidR="00616711" w:rsidRPr="0098241B" w:rsidRDefault="00616711" w:rsidP="00616711">
      <w:pPr>
        <w:rPr>
          <w:rFonts w:eastAsia="TimesNewRomanPS-BoldMT" w:cs="Arial"/>
          <w:lang w:val="ru-RU"/>
        </w:rPr>
      </w:pPr>
    </w:p>
    <w:p w14:paraId="2BB2A022" w14:textId="77777777" w:rsidR="00616711" w:rsidRPr="0098241B" w:rsidRDefault="00616711" w:rsidP="00616711">
      <w:pPr>
        <w:rPr>
          <w:rFonts w:eastAsia="TimesNewRomanPS-BoldMT" w:cs="Arial"/>
          <w:lang w:val="ru-RU"/>
        </w:rPr>
      </w:pPr>
    </w:p>
    <w:p w14:paraId="7EB6146F" w14:textId="77777777" w:rsidR="00616711" w:rsidRPr="0098241B" w:rsidRDefault="00616711" w:rsidP="00616711">
      <w:pPr>
        <w:rPr>
          <w:rFonts w:eastAsia="TimesNewRomanPS-BoldMT" w:cs="Arial"/>
          <w:lang w:val="ru-RU"/>
        </w:rPr>
      </w:pPr>
    </w:p>
    <w:p w14:paraId="2A3AEF98" w14:textId="77777777" w:rsidR="00616711" w:rsidRPr="0098241B" w:rsidRDefault="00616711" w:rsidP="00616711">
      <w:pPr>
        <w:rPr>
          <w:rFonts w:eastAsia="TimesNewRomanPS-BoldMT" w:cs="Arial"/>
          <w:lang w:val="ru-RU"/>
        </w:rPr>
      </w:pPr>
    </w:p>
    <w:p w14:paraId="049F391B" w14:textId="77777777" w:rsidR="007E7BB8" w:rsidRPr="0098241B" w:rsidRDefault="007E7BB8" w:rsidP="00537552">
      <w:pPr>
        <w:rPr>
          <w:rFonts w:eastAsia="TimesNewRomanPS-BoldMT" w:cs="Arial"/>
          <w:lang w:val="ru-RU"/>
        </w:rPr>
      </w:pPr>
    </w:p>
    <w:p w14:paraId="6B5E73FB" w14:textId="77777777" w:rsidR="007E7BB8" w:rsidRPr="0098241B" w:rsidRDefault="007E7BB8" w:rsidP="00537552">
      <w:pPr>
        <w:rPr>
          <w:rFonts w:eastAsia="TimesNewRomanPS-BoldMT" w:cs="Arial"/>
          <w:lang w:val="ru-RU"/>
        </w:rPr>
      </w:pPr>
    </w:p>
    <w:p w14:paraId="219466B6" w14:textId="77777777" w:rsidR="007E7BB8" w:rsidRPr="0098241B" w:rsidRDefault="007E7BB8" w:rsidP="00537552">
      <w:pPr>
        <w:rPr>
          <w:rFonts w:eastAsia="TimesNewRomanPS-BoldMT" w:cs="Arial"/>
          <w:lang w:val="ru-RU"/>
        </w:rPr>
      </w:pPr>
    </w:p>
    <w:p w14:paraId="553517C7" w14:textId="77777777" w:rsidR="007E7BB8" w:rsidRPr="0098241B" w:rsidRDefault="007E7BB8" w:rsidP="00537552">
      <w:pPr>
        <w:rPr>
          <w:rFonts w:eastAsia="TimesNewRomanPS-BoldMT" w:cs="Arial"/>
          <w:lang w:val="ru-RU"/>
        </w:rPr>
      </w:pPr>
    </w:p>
    <w:p w14:paraId="70DE07F4" w14:textId="77777777" w:rsidR="007E7BB8" w:rsidRPr="0098241B" w:rsidRDefault="007E7BB8" w:rsidP="00537552">
      <w:pPr>
        <w:rPr>
          <w:rFonts w:eastAsia="TimesNewRomanPS-BoldMT" w:cs="Arial"/>
          <w:lang w:val="ru-RU"/>
        </w:rPr>
      </w:pPr>
    </w:p>
    <w:p w14:paraId="10E4139B" w14:textId="77777777" w:rsidR="007E7BB8" w:rsidRPr="0098241B" w:rsidRDefault="007E7BB8" w:rsidP="00537552">
      <w:pPr>
        <w:rPr>
          <w:rFonts w:eastAsia="TimesNewRomanPS-BoldMT" w:cs="Arial"/>
          <w:lang w:val="ru-RU"/>
        </w:rPr>
      </w:pPr>
    </w:p>
    <w:p w14:paraId="18D0CD72" w14:textId="77777777" w:rsidR="007E7BB8" w:rsidRPr="0098241B" w:rsidRDefault="007E7BB8" w:rsidP="00537552">
      <w:pPr>
        <w:rPr>
          <w:rFonts w:eastAsia="TimesNewRomanPS-BoldMT" w:cs="Arial"/>
          <w:lang w:val="ru-RU"/>
        </w:rPr>
      </w:pPr>
    </w:p>
    <w:p w14:paraId="1D66415E" w14:textId="77777777" w:rsidR="007E7BB8" w:rsidRPr="0098241B" w:rsidRDefault="007E7BB8" w:rsidP="00537552">
      <w:pPr>
        <w:rPr>
          <w:rFonts w:eastAsia="TimesNewRomanPS-BoldMT" w:cs="Arial"/>
          <w:lang w:val="ru-RU"/>
        </w:rPr>
      </w:pPr>
    </w:p>
    <w:p w14:paraId="76E67A67" w14:textId="77777777" w:rsidR="007E7BB8" w:rsidRPr="0098241B" w:rsidRDefault="007E7BB8" w:rsidP="00537552">
      <w:pPr>
        <w:rPr>
          <w:rFonts w:eastAsia="TimesNewRomanPS-BoldMT" w:cs="Arial"/>
          <w:lang w:val="ru-RU"/>
        </w:rPr>
      </w:pPr>
    </w:p>
    <w:p w14:paraId="6B1CB05A" w14:textId="77777777" w:rsidR="00AB001A" w:rsidRPr="0098241B" w:rsidRDefault="00AB001A" w:rsidP="00537552">
      <w:pPr>
        <w:rPr>
          <w:rFonts w:eastAsia="TimesNewRomanPS-BoldMT" w:cs="Arial"/>
          <w:lang w:val="ru-RU"/>
        </w:rPr>
      </w:pPr>
    </w:p>
    <w:p w14:paraId="46A665DB" w14:textId="77777777" w:rsidR="00AB001A" w:rsidRPr="0098241B" w:rsidRDefault="00AB001A" w:rsidP="00537552">
      <w:pPr>
        <w:rPr>
          <w:rFonts w:eastAsia="TimesNewRomanPS-BoldMT" w:cs="Arial"/>
          <w:lang w:val="ru-RU"/>
        </w:rPr>
      </w:pPr>
    </w:p>
    <w:p w14:paraId="789E5174" w14:textId="77777777" w:rsidR="00AB001A" w:rsidRPr="0098241B" w:rsidRDefault="00AB001A" w:rsidP="00537552">
      <w:pPr>
        <w:rPr>
          <w:rFonts w:eastAsia="TimesNewRomanPS-BoldMT" w:cs="Arial"/>
          <w:lang w:val="ru-RU"/>
        </w:rPr>
      </w:pPr>
    </w:p>
    <w:p w14:paraId="6CA7D99B" w14:textId="77777777" w:rsidR="00AB001A" w:rsidRPr="0098241B" w:rsidRDefault="00AB001A" w:rsidP="00537552">
      <w:pPr>
        <w:rPr>
          <w:rFonts w:eastAsia="TimesNewRomanPS-BoldMT" w:cs="Arial"/>
          <w:lang w:val="sr-Latn-RS"/>
        </w:rPr>
      </w:pPr>
    </w:p>
    <w:p w14:paraId="70A24C51" w14:textId="77777777" w:rsidR="00253E08" w:rsidRPr="0098241B" w:rsidRDefault="00253E08" w:rsidP="00537552">
      <w:pPr>
        <w:rPr>
          <w:rFonts w:eastAsia="TimesNewRomanPS-BoldMT" w:cs="Arial"/>
          <w:lang w:val="sr-Latn-RS"/>
        </w:rPr>
      </w:pPr>
    </w:p>
    <w:p w14:paraId="51D9679A" w14:textId="77777777" w:rsidR="0008263C" w:rsidRPr="0098241B" w:rsidRDefault="0008263C" w:rsidP="00537552">
      <w:pPr>
        <w:rPr>
          <w:rFonts w:eastAsia="TimesNewRomanPS-BoldMT" w:cs="Arial"/>
          <w:lang w:val="ru-RU"/>
        </w:rPr>
      </w:pPr>
    </w:p>
    <w:p w14:paraId="054BAC18" w14:textId="19569CD3" w:rsidR="00537552" w:rsidRPr="0098241B" w:rsidRDefault="00537552" w:rsidP="00874F5B">
      <w:pPr>
        <w:rPr>
          <w:rFonts w:eastAsia="TimesNewRomanPS-BoldMT" w:cs="Arial"/>
          <w:lang w:val="ru-RU"/>
        </w:rPr>
      </w:pPr>
    </w:p>
    <w:p w14:paraId="333D2296" w14:textId="2ACFCE58" w:rsidR="00343A18" w:rsidRPr="0098241B" w:rsidRDefault="00343A18" w:rsidP="00343A18">
      <w:pPr>
        <w:pStyle w:val="KDObrazac"/>
        <w:spacing w:before="0"/>
        <w:rPr>
          <w:lang w:val="ru-RU"/>
        </w:rPr>
      </w:pPr>
      <w:bookmarkStart w:id="258" w:name="_Toc442559926"/>
      <w:r w:rsidRPr="0098241B">
        <w:rPr>
          <w:lang w:val="ru-RU"/>
        </w:rPr>
        <w:t xml:space="preserve">ОБРАЗАЦ </w:t>
      </w:r>
      <w:r w:rsidR="00BC1678" w:rsidRPr="0098241B">
        <w:rPr>
          <w:lang w:val="sr-Cyrl-RS"/>
        </w:rPr>
        <w:t>3</w:t>
      </w:r>
      <w:r w:rsidRPr="0098241B">
        <w:rPr>
          <w:lang w:val="ru-RU"/>
        </w:rPr>
        <w:t>.</w:t>
      </w:r>
      <w:bookmarkEnd w:id="258"/>
    </w:p>
    <w:p w14:paraId="573596D6" w14:textId="0F5D52B5" w:rsidR="00343A18" w:rsidRPr="0098241B" w:rsidRDefault="00343A18" w:rsidP="00C94E93">
      <w:pPr>
        <w:tabs>
          <w:tab w:val="left" w:pos="6870"/>
        </w:tabs>
        <w:spacing w:before="0"/>
        <w:rPr>
          <w:rFonts w:cs="Arial"/>
          <w:lang w:val="ru-RU"/>
        </w:rPr>
      </w:pPr>
    </w:p>
    <w:p w14:paraId="3DE87B0B" w14:textId="77777777" w:rsidR="00343A18" w:rsidRPr="0098241B" w:rsidRDefault="00343A18" w:rsidP="00343A18">
      <w:pPr>
        <w:ind w:right="-360"/>
        <w:rPr>
          <w:rFonts w:cs="Arial"/>
          <w:lang w:val="ru-RU"/>
        </w:rPr>
      </w:pPr>
      <w:r w:rsidRPr="0098241B">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98241B" w:rsidRDefault="00343A18" w:rsidP="00343A18">
      <w:pPr>
        <w:rPr>
          <w:rFonts w:cs="Arial"/>
          <w:lang w:val="ru-RU"/>
        </w:rPr>
      </w:pPr>
    </w:p>
    <w:p w14:paraId="088CFC08" w14:textId="77777777" w:rsidR="00343A18" w:rsidRPr="0098241B" w:rsidRDefault="00343A18" w:rsidP="00343A18">
      <w:pPr>
        <w:jc w:val="center"/>
        <w:rPr>
          <w:rFonts w:cs="Arial"/>
          <w:b/>
          <w:lang w:val="ru-RU"/>
        </w:rPr>
      </w:pPr>
      <w:r w:rsidRPr="0098241B">
        <w:rPr>
          <w:rFonts w:cs="Arial"/>
          <w:b/>
          <w:lang w:val="ru-RU"/>
        </w:rPr>
        <w:t>ИЗЈАВУ О НЕЗАВИСНОЈ ПОНУДИ</w:t>
      </w:r>
    </w:p>
    <w:p w14:paraId="23AD6858" w14:textId="77777777" w:rsidR="00343A18" w:rsidRPr="0098241B" w:rsidRDefault="00343A18" w:rsidP="00343A18">
      <w:pPr>
        <w:jc w:val="center"/>
        <w:rPr>
          <w:rFonts w:cs="Arial"/>
          <w:b/>
          <w:lang w:val="ru-RU"/>
        </w:rPr>
      </w:pPr>
    </w:p>
    <w:p w14:paraId="4E88BC9A" w14:textId="77777777" w:rsidR="00343A18" w:rsidRPr="0098241B" w:rsidRDefault="00343A18" w:rsidP="00343A18">
      <w:pPr>
        <w:jc w:val="center"/>
        <w:rPr>
          <w:rFonts w:cs="Arial"/>
          <w:b/>
          <w:lang w:val="ru-RU"/>
        </w:rPr>
      </w:pPr>
    </w:p>
    <w:p w14:paraId="6EB84878" w14:textId="0E582D7A" w:rsidR="00343A18" w:rsidRPr="0098241B" w:rsidRDefault="00343A18" w:rsidP="00343A18">
      <w:pPr>
        <w:rPr>
          <w:rFonts w:cs="Arial"/>
          <w:lang w:val="ru-RU"/>
        </w:rPr>
      </w:pPr>
      <w:r w:rsidRPr="0098241B">
        <w:rPr>
          <w:rFonts w:cs="Arial"/>
          <w:lang w:val="ru-RU"/>
        </w:rPr>
        <w:t>и под пуном материјалном и кривичном одговорношћу потврђује да је Понуду број:______</w:t>
      </w:r>
      <w:r w:rsidR="00342568" w:rsidRPr="0098241B">
        <w:rPr>
          <w:rFonts w:cs="Arial"/>
          <w:lang w:val="ru-RU"/>
        </w:rPr>
        <w:t>______</w:t>
      </w:r>
      <w:r w:rsidRPr="0098241B">
        <w:rPr>
          <w:rFonts w:cs="Arial"/>
          <w:lang w:val="ru-RU"/>
        </w:rPr>
        <w:t>__ за јавну набавку добара</w:t>
      </w:r>
      <w:r w:rsidR="00BC1678" w:rsidRPr="0098241B">
        <w:rPr>
          <w:rFonts w:cs="Arial"/>
          <w:lang w:val="ru-RU"/>
        </w:rPr>
        <w:t xml:space="preserve"> -</w:t>
      </w:r>
      <w:r w:rsidRPr="0098241B">
        <w:rPr>
          <w:rFonts w:cs="Arial"/>
          <w:lang w:val="ru-RU"/>
        </w:rPr>
        <w:t xml:space="preserve"> </w:t>
      </w:r>
      <w:r w:rsidR="008268C2" w:rsidRPr="0098241B">
        <w:rPr>
          <w:rFonts w:eastAsia="TimesNewRomanPS-BoldMT" w:cs="Arial"/>
          <w:bCs/>
          <w:lang w:val="ru-RU"/>
        </w:rPr>
        <w:t>НАБАВКА ТЕРЕНСКИХ ВОЗИЛА ЗА БРЗЕ ИНТЕРВЕНЦИЈЕ 4Х4 - ПАРТИЈА 2 - ВОЗИЛО ТЕРЕТНО ТЕРЕНСКО ЗА БРЗЕ ИНТЕРВЕНЦИЈЕ 4Х4</w:t>
      </w:r>
      <w:r w:rsidR="00BC1678" w:rsidRPr="0098241B">
        <w:rPr>
          <w:rFonts w:eastAsia="TimesNewRomanPS-BoldMT" w:cs="Arial"/>
          <w:bCs/>
          <w:lang w:val="sr-Cyrl-RS"/>
        </w:rPr>
        <w:t>,</w:t>
      </w:r>
      <w:r w:rsidR="00BC1678" w:rsidRPr="0098241B">
        <w:rPr>
          <w:rFonts w:cs="Arial"/>
          <w:lang w:val="ru-RU"/>
        </w:rPr>
        <w:t xml:space="preserve"> </w:t>
      </w:r>
      <w:r w:rsidRPr="0098241B">
        <w:rPr>
          <w:rFonts w:cs="Arial"/>
          <w:lang w:val="ru-RU"/>
        </w:rPr>
        <w:t>ЈН бр.</w:t>
      </w:r>
      <w:r w:rsidR="003C12B0" w:rsidRPr="0098241B">
        <w:rPr>
          <w:rFonts w:cs="Arial"/>
          <w:lang w:val="ru-RU"/>
        </w:rPr>
        <w:t>ЈН/</w:t>
      </w:r>
      <w:r w:rsidR="00C714AF" w:rsidRPr="0098241B">
        <w:rPr>
          <w:rFonts w:cs="Arial"/>
          <w:lang w:val="ru-RU"/>
        </w:rPr>
        <w:t>3100/</w:t>
      </w:r>
      <w:r w:rsidR="003C12B0" w:rsidRPr="0098241B">
        <w:rPr>
          <w:rFonts w:cs="Arial"/>
          <w:lang w:val="ru-RU"/>
        </w:rPr>
        <w:t>04</w:t>
      </w:r>
      <w:r w:rsidR="006D139F" w:rsidRPr="0098241B">
        <w:rPr>
          <w:rFonts w:cs="Arial"/>
          <w:lang w:val="ru-RU"/>
        </w:rPr>
        <w:t>46</w:t>
      </w:r>
      <w:r w:rsidR="00C714AF" w:rsidRPr="0098241B">
        <w:rPr>
          <w:rFonts w:cs="Arial"/>
          <w:lang w:val="ru-RU"/>
        </w:rPr>
        <w:t>/</w:t>
      </w:r>
      <w:r w:rsidR="006D139F" w:rsidRPr="0098241B">
        <w:rPr>
          <w:rFonts w:cs="Arial"/>
          <w:lang w:val="ru-RU"/>
        </w:rPr>
        <w:t>2019</w:t>
      </w:r>
      <w:r w:rsidR="00BC1678" w:rsidRPr="0098241B">
        <w:rPr>
          <w:rFonts w:cs="Arial"/>
          <w:lang w:val="ru-RU"/>
        </w:rPr>
        <w:t xml:space="preserve">, </w:t>
      </w:r>
      <w:r w:rsidRPr="0098241B">
        <w:rPr>
          <w:rFonts w:cs="Arial"/>
          <w:lang w:val="ru-RU"/>
        </w:rPr>
        <w:t xml:space="preserve">Наручиоца </w:t>
      </w:r>
      <w:r w:rsidRPr="0098241B">
        <w:rPr>
          <w:rFonts w:eastAsia="Arial Unicode MS" w:cs="Arial"/>
          <w:kern w:val="1"/>
          <w:lang w:val="ru-RU" w:eastAsia="ar-SA"/>
        </w:rPr>
        <w:t>Јавно предузеће „Електропривреда Србије“ Београд</w:t>
      </w:r>
      <w:r w:rsidR="002479F9" w:rsidRPr="0098241B">
        <w:rPr>
          <w:rFonts w:eastAsia="Arial Unicode MS" w:cs="Arial"/>
          <w:kern w:val="1"/>
          <w:lang w:val="sr-Cyrl-RS" w:eastAsia="ar-SA"/>
        </w:rPr>
        <w:t xml:space="preserve"> </w:t>
      </w:r>
      <w:r w:rsidRPr="0098241B">
        <w:rPr>
          <w:rFonts w:cs="Arial"/>
          <w:lang w:val="ru-RU"/>
        </w:rPr>
        <w:t>по Позиву за подношење понуда објављеном на</w:t>
      </w:r>
      <w:r w:rsidR="000F683D" w:rsidRPr="0098241B">
        <w:rPr>
          <w:rFonts w:cs="Arial"/>
          <w:lang w:val="ru-RU"/>
        </w:rPr>
        <w:t xml:space="preserve"> </w:t>
      </w:r>
      <w:r w:rsidRPr="0098241B">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98241B" w:rsidRDefault="00343A18" w:rsidP="00343A18">
      <w:pPr>
        <w:tabs>
          <w:tab w:val="left" w:pos="0"/>
        </w:tabs>
        <w:rPr>
          <w:rFonts w:cs="Arial"/>
          <w:lang w:val="ru-RU"/>
        </w:rPr>
      </w:pPr>
      <w:r w:rsidRPr="0098241B">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98241B" w:rsidRDefault="00343A18" w:rsidP="00343A18">
      <w:pPr>
        <w:rPr>
          <w:rFonts w:cs="Arial"/>
          <w:b/>
          <w:lang w:val="ru-RU"/>
        </w:rPr>
      </w:pPr>
    </w:p>
    <w:p w14:paraId="00098C04" w14:textId="77777777" w:rsidR="00343A18" w:rsidRPr="0098241B"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98241B" w:rsidRPr="0098241B" w14:paraId="693ABD32" w14:textId="77777777" w:rsidTr="00BC01DC">
        <w:trPr>
          <w:jc w:val="center"/>
        </w:trPr>
        <w:tc>
          <w:tcPr>
            <w:tcW w:w="3882" w:type="dxa"/>
          </w:tcPr>
          <w:p w14:paraId="094D12E7" w14:textId="77777777" w:rsidR="00343A18" w:rsidRPr="0098241B" w:rsidRDefault="00343A18" w:rsidP="00BC01DC">
            <w:pPr>
              <w:spacing w:before="0"/>
              <w:jc w:val="center"/>
              <w:rPr>
                <w:rFonts w:cs="Arial"/>
              </w:rPr>
            </w:pPr>
            <w:r w:rsidRPr="0098241B">
              <w:rPr>
                <w:rFonts w:cs="Arial"/>
              </w:rPr>
              <w:t>Датум:</w:t>
            </w:r>
          </w:p>
        </w:tc>
        <w:tc>
          <w:tcPr>
            <w:tcW w:w="2127" w:type="dxa"/>
          </w:tcPr>
          <w:p w14:paraId="6CDAEA27" w14:textId="77777777" w:rsidR="00343A18" w:rsidRPr="0098241B" w:rsidRDefault="00343A18" w:rsidP="00BC01DC">
            <w:pPr>
              <w:spacing w:before="0"/>
              <w:jc w:val="center"/>
              <w:rPr>
                <w:rFonts w:cs="Arial"/>
                <w:lang w:val="ru-RU"/>
              </w:rPr>
            </w:pPr>
          </w:p>
        </w:tc>
        <w:tc>
          <w:tcPr>
            <w:tcW w:w="4022" w:type="dxa"/>
          </w:tcPr>
          <w:p w14:paraId="2555D78B" w14:textId="6D201212" w:rsidR="00343A18" w:rsidRPr="0098241B" w:rsidRDefault="00343A18" w:rsidP="002479F9">
            <w:pPr>
              <w:spacing w:before="0"/>
              <w:jc w:val="center"/>
              <w:rPr>
                <w:rFonts w:cs="Arial"/>
              </w:rPr>
            </w:pPr>
            <w:r w:rsidRPr="0098241B">
              <w:rPr>
                <w:rFonts w:cs="Arial"/>
                <w:lang w:val="sr-Cyrl-CS"/>
              </w:rPr>
              <w:t>П</w:t>
            </w:r>
            <w:r w:rsidRPr="0098241B">
              <w:rPr>
                <w:rFonts w:cs="Arial"/>
              </w:rPr>
              <w:t>онуђач</w:t>
            </w:r>
          </w:p>
        </w:tc>
      </w:tr>
      <w:tr w:rsidR="0098241B" w:rsidRPr="0098241B" w14:paraId="644BFE48" w14:textId="77777777" w:rsidTr="00BC01DC">
        <w:trPr>
          <w:jc w:val="center"/>
        </w:trPr>
        <w:tc>
          <w:tcPr>
            <w:tcW w:w="3882" w:type="dxa"/>
          </w:tcPr>
          <w:p w14:paraId="0D790EDE" w14:textId="77777777" w:rsidR="00343A18" w:rsidRPr="0098241B" w:rsidRDefault="00343A18" w:rsidP="00BC01DC">
            <w:pPr>
              <w:spacing w:before="0"/>
              <w:jc w:val="center"/>
              <w:rPr>
                <w:rFonts w:cs="Arial"/>
              </w:rPr>
            </w:pPr>
          </w:p>
        </w:tc>
        <w:tc>
          <w:tcPr>
            <w:tcW w:w="2127" w:type="dxa"/>
          </w:tcPr>
          <w:p w14:paraId="783C1D1B" w14:textId="77777777" w:rsidR="00343A18" w:rsidRPr="0098241B" w:rsidRDefault="00343A18" w:rsidP="00BC01DC">
            <w:pPr>
              <w:spacing w:before="0"/>
              <w:jc w:val="center"/>
              <w:rPr>
                <w:rFonts w:cs="Arial"/>
              </w:rPr>
            </w:pPr>
            <w:r w:rsidRPr="0098241B">
              <w:rPr>
                <w:rFonts w:cs="Arial"/>
              </w:rPr>
              <w:t>М.П.</w:t>
            </w:r>
          </w:p>
        </w:tc>
        <w:tc>
          <w:tcPr>
            <w:tcW w:w="4022" w:type="dxa"/>
          </w:tcPr>
          <w:p w14:paraId="3535996F" w14:textId="77777777" w:rsidR="00343A18" w:rsidRPr="0098241B" w:rsidRDefault="00343A18" w:rsidP="00BC01DC">
            <w:pPr>
              <w:spacing w:before="0"/>
              <w:jc w:val="center"/>
              <w:rPr>
                <w:rFonts w:cs="Arial"/>
                <w:lang w:val="ru-RU"/>
              </w:rPr>
            </w:pPr>
          </w:p>
        </w:tc>
      </w:tr>
      <w:tr w:rsidR="0098241B" w:rsidRPr="0098241B" w14:paraId="41423700" w14:textId="77777777" w:rsidTr="00BC01DC">
        <w:trPr>
          <w:jc w:val="center"/>
        </w:trPr>
        <w:tc>
          <w:tcPr>
            <w:tcW w:w="3882" w:type="dxa"/>
            <w:tcBorders>
              <w:bottom w:val="single" w:sz="4" w:space="0" w:color="auto"/>
            </w:tcBorders>
          </w:tcPr>
          <w:p w14:paraId="5266EA85" w14:textId="77777777" w:rsidR="00343A18" w:rsidRPr="0098241B" w:rsidRDefault="00343A18" w:rsidP="00BC01DC">
            <w:pPr>
              <w:spacing w:before="0"/>
              <w:jc w:val="center"/>
              <w:rPr>
                <w:rFonts w:cs="Arial"/>
              </w:rPr>
            </w:pPr>
          </w:p>
        </w:tc>
        <w:tc>
          <w:tcPr>
            <w:tcW w:w="2127" w:type="dxa"/>
          </w:tcPr>
          <w:p w14:paraId="513FCC67" w14:textId="77777777" w:rsidR="00343A18" w:rsidRPr="0098241B"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98241B" w:rsidRDefault="00343A18" w:rsidP="00BC01DC">
            <w:pPr>
              <w:spacing w:before="0"/>
              <w:jc w:val="center"/>
              <w:rPr>
                <w:rFonts w:cs="Arial"/>
                <w:lang w:val="ru-RU"/>
              </w:rPr>
            </w:pPr>
          </w:p>
        </w:tc>
      </w:tr>
      <w:tr w:rsidR="00343A18" w:rsidRPr="0098241B" w14:paraId="7B645E74" w14:textId="77777777" w:rsidTr="00BC01DC">
        <w:trPr>
          <w:trHeight w:val="389"/>
          <w:jc w:val="center"/>
        </w:trPr>
        <w:tc>
          <w:tcPr>
            <w:tcW w:w="3882" w:type="dxa"/>
            <w:tcBorders>
              <w:top w:val="single" w:sz="4" w:space="0" w:color="auto"/>
            </w:tcBorders>
          </w:tcPr>
          <w:p w14:paraId="2444D477" w14:textId="77777777" w:rsidR="00343A18" w:rsidRPr="0098241B" w:rsidRDefault="00343A18" w:rsidP="00BC01DC">
            <w:pPr>
              <w:spacing w:before="0"/>
              <w:jc w:val="center"/>
              <w:rPr>
                <w:rFonts w:cs="Arial"/>
              </w:rPr>
            </w:pPr>
          </w:p>
          <w:p w14:paraId="7F97AE6C" w14:textId="77777777" w:rsidR="00343A18" w:rsidRPr="0098241B" w:rsidRDefault="00343A18" w:rsidP="00BC01DC">
            <w:pPr>
              <w:spacing w:before="0"/>
              <w:jc w:val="center"/>
              <w:rPr>
                <w:rFonts w:cs="Arial"/>
              </w:rPr>
            </w:pPr>
          </w:p>
        </w:tc>
        <w:tc>
          <w:tcPr>
            <w:tcW w:w="2127" w:type="dxa"/>
          </w:tcPr>
          <w:p w14:paraId="790B533A" w14:textId="77777777" w:rsidR="00343A18" w:rsidRPr="0098241B"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98241B" w:rsidRDefault="00343A18" w:rsidP="00BC01DC">
            <w:pPr>
              <w:spacing w:before="0"/>
              <w:jc w:val="center"/>
              <w:rPr>
                <w:rFonts w:cs="Arial"/>
                <w:lang w:val="ru-RU"/>
              </w:rPr>
            </w:pPr>
          </w:p>
        </w:tc>
      </w:tr>
    </w:tbl>
    <w:p w14:paraId="54887563" w14:textId="77777777" w:rsidR="00343A18" w:rsidRPr="0098241B" w:rsidRDefault="00343A18" w:rsidP="00343A18">
      <w:pPr>
        <w:tabs>
          <w:tab w:val="left" w:pos="6028"/>
        </w:tabs>
        <w:autoSpaceDE w:val="0"/>
        <w:autoSpaceDN w:val="0"/>
        <w:adjustRightInd w:val="0"/>
        <w:ind w:left="360"/>
        <w:rPr>
          <w:rFonts w:eastAsia="Calibri" w:cs="Arial"/>
          <w:bCs/>
          <w:iCs/>
        </w:rPr>
      </w:pPr>
    </w:p>
    <w:p w14:paraId="120C2A83" w14:textId="77777777" w:rsidR="00343A18" w:rsidRPr="0098241B" w:rsidRDefault="00343A18" w:rsidP="00343A18">
      <w:pPr>
        <w:jc w:val="center"/>
        <w:rPr>
          <w:rFonts w:cs="Arial"/>
          <w:b/>
          <w:lang w:val="ru-RU"/>
        </w:rPr>
      </w:pPr>
    </w:p>
    <w:p w14:paraId="77C7AB5E" w14:textId="77777777" w:rsidR="00343A18" w:rsidRPr="0098241B" w:rsidRDefault="00343A18" w:rsidP="00343A18">
      <w:pPr>
        <w:jc w:val="center"/>
        <w:rPr>
          <w:rFonts w:cs="Arial"/>
          <w:b/>
          <w:lang w:val="ru-RU"/>
        </w:rPr>
      </w:pPr>
    </w:p>
    <w:p w14:paraId="420635CD" w14:textId="77777777" w:rsidR="00343A18" w:rsidRPr="0098241B" w:rsidRDefault="00343A18" w:rsidP="00343A18">
      <w:pPr>
        <w:rPr>
          <w:rFonts w:cs="Arial"/>
          <w:i/>
          <w:lang w:val="sr-Cyrl-CS"/>
        </w:rPr>
      </w:pPr>
      <w:r w:rsidRPr="0098241B">
        <w:rPr>
          <w:rFonts w:cs="Arial"/>
          <w:b/>
          <w:i/>
          <w:lang w:val="ru-RU"/>
        </w:rPr>
        <w:t>Напомена:</w:t>
      </w:r>
      <w:r w:rsidRPr="0098241B">
        <w:rPr>
          <w:rFonts w:cs="Arial"/>
          <w:i/>
          <w:lang w:val="ru-RU"/>
        </w:rPr>
        <w:t xml:space="preserve">Уколико </w:t>
      </w:r>
      <w:r w:rsidRPr="0098241B">
        <w:rPr>
          <w:rFonts w:cs="Arial"/>
          <w:i/>
          <w:lang w:val="sr-Cyrl-CS"/>
        </w:rPr>
        <w:t xml:space="preserve">заједничку </w:t>
      </w:r>
      <w:r w:rsidRPr="0098241B">
        <w:rPr>
          <w:rFonts w:cs="Arial"/>
          <w:i/>
          <w:lang w:val="ru-RU"/>
        </w:rPr>
        <w:t xml:space="preserve">понуду подноси група понуђача Изјава </w:t>
      </w:r>
      <w:r w:rsidRPr="0098241B">
        <w:rPr>
          <w:rFonts w:cs="Arial"/>
          <w:i/>
          <w:lang w:val="sr-Cyrl-CS"/>
        </w:rPr>
        <w:t xml:space="preserve">се доставља за сваког члана групе понуђача. Изјава </w:t>
      </w:r>
      <w:r w:rsidRPr="0098241B">
        <w:rPr>
          <w:rFonts w:cs="Arial"/>
          <w:i/>
          <w:lang w:val="ru-RU"/>
        </w:rPr>
        <w:t>мора бити попуњена, потписана од стране овлашћеног лица</w:t>
      </w:r>
      <w:r w:rsidRPr="0098241B">
        <w:rPr>
          <w:rFonts w:cs="Arial"/>
          <w:i/>
          <w:lang w:val="sr-Cyrl-CS"/>
        </w:rPr>
        <w:t xml:space="preserve"> за заступање</w:t>
      </w:r>
      <w:r w:rsidRPr="0098241B">
        <w:rPr>
          <w:rFonts w:cs="Arial"/>
          <w:i/>
          <w:lang w:val="ru-RU"/>
        </w:rPr>
        <w:t xml:space="preserve"> понуђача из групе понуђача и оверена печатом. </w:t>
      </w:r>
    </w:p>
    <w:p w14:paraId="67E73DC0" w14:textId="77777777" w:rsidR="00343A18" w:rsidRPr="0098241B" w:rsidRDefault="00343A18" w:rsidP="00343A18">
      <w:pPr>
        <w:rPr>
          <w:rFonts w:cs="Arial"/>
          <w:i/>
          <w:lang w:val="ru-RU"/>
        </w:rPr>
      </w:pPr>
      <w:r w:rsidRPr="0098241B">
        <w:rPr>
          <w:rFonts w:cs="Arial"/>
          <w:i/>
          <w:lang w:val="ru-RU"/>
        </w:rPr>
        <w:t>Приликом подношења понуде овај образац копирати у потребном броју примерака.</w:t>
      </w:r>
    </w:p>
    <w:p w14:paraId="2D38E178" w14:textId="77777777" w:rsidR="00343A18" w:rsidRPr="0098241B" w:rsidRDefault="00343A18" w:rsidP="00343A18">
      <w:pPr>
        <w:rPr>
          <w:rFonts w:cs="Arial"/>
          <w:i/>
          <w:lang w:val="ru-RU"/>
        </w:rPr>
      </w:pPr>
    </w:p>
    <w:p w14:paraId="7A2E8697" w14:textId="77777777" w:rsidR="00343A18" w:rsidRPr="0098241B" w:rsidRDefault="00343A18" w:rsidP="00343A18">
      <w:pPr>
        <w:rPr>
          <w:rFonts w:cs="Arial"/>
          <w:i/>
          <w:lang w:val="ru-RU"/>
        </w:rPr>
      </w:pPr>
    </w:p>
    <w:p w14:paraId="65EE526D" w14:textId="77777777" w:rsidR="00343A18" w:rsidRPr="0098241B" w:rsidRDefault="00343A18" w:rsidP="00343A18">
      <w:pPr>
        <w:rPr>
          <w:rFonts w:cs="Arial"/>
          <w:i/>
          <w:lang w:val="ru-RU"/>
        </w:rPr>
      </w:pPr>
    </w:p>
    <w:p w14:paraId="02DD1E4E" w14:textId="77777777" w:rsidR="00343A18" w:rsidRPr="0098241B" w:rsidRDefault="00343A18" w:rsidP="00343A18">
      <w:pPr>
        <w:rPr>
          <w:rFonts w:cs="Arial"/>
          <w:i/>
          <w:lang w:val="ru-RU"/>
        </w:rPr>
      </w:pPr>
    </w:p>
    <w:p w14:paraId="7800FC0F" w14:textId="77777777" w:rsidR="00AB001A" w:rsidRPr="0098241B" w:rsidRDefault="00AB001A" w:rsidP="00343A18">
      <w:pPr>
        <w:rPr>
          <w:rFonts w:cs="Arial"/>
          <w:i/>
          <w:lang w:val="ru-RU"/>
        </w:rPr>
      </w:pPr>
    </w:p>
    <w:p w14:paraId="5880DB09" w14:textId="77777777" w:rsidR="0087489D" w:rsidRPr="0098241B" w:rsidRDefault="0087489D" w:rsidP="00343A18">
      <w:pPr>
        <w:rPr>
          <w:rFonts w:cs="Arial"/>
          <w:i/>
          <w:lang w:val="ru-RU"/>
        </w:rPr>
      </w:pPr>
    </w:p>
    <w:p w14:paraId="625FDEBB" w14:textId="77777777" w:rsidR="0087489D" w:rsidRPr="0098241B" w:rsidRDefault="0087489D" w:rsidP="00343A18">
      <w:pPr>
        <w:rPr>
          <w:rFonts w:cs="Arial"/>
          <w:i/>
          <w:lang w:val="ru-RU"/>
        </w:rPr>
      </w:pPr>
    </w:p>
    <w:p w14:paraId="58D2D40B" w14:textId="77777777" w:rsidR="00AB001A" w:rsidRPr="0098241B" w:rsidRDefault="00AB001A" w:rsidP="00343A18">
      <w:pPr>
        <w:rPr>
          <w:rFonts w:cs="Arial"/>
          <w:i/>
          <w:lang w:val="sr-Latn-RS"/>
        </w:rPr>
      </w:pPr>
    </w:p>
    <w:p w14:paraId="3557D58D" w14:textId="77777777" w:rsidR="00343A18" w:rsidRPr="0098241B" w:rsidRDefault="00343A18" w:rsidP="00343A18">
      <w:pPr>
        <w:rPr>
          <w:rFonts w:cs="Arial"/>
          <w:i/>
          <w:lang w:val="ru-RU"/>
        </w:rPr>
      </w:pPr>
    </w:p>
    <w:p w14:paraId="05A8650F" w14:textId="10C2D685" w:rsidR="00343A18" w:rsidRPr="0098241B" w:rsidRDefault="00343A18" w:rsidP="00343A18">
      <w:pPr>
        <w:pStyle w:val="KDObrazac"/>
        <w:spacing w:before="0"/>
        <w:rPr>
          <w:lang w:val="ru-RU"/>
        </w:rPr>
      </w:pPr>
      <w:bookmarkStart w:id="259" w:name="_Toc442559928"/>
      <w:r w:rsidRPr="0098241B">
        <w:rPr>
          <w:lang w:val="ru-RU"/>
        </w:rPr>
        <w:t xml:space="preserve">ОБРАЗАЦ </w:t>
      </w:r>
      <w:r w:rsidR="00BC1678" w:rsidRPr="0098241B">
        <w:rPr>
          <w:lang w:val="sr-Cyrl-RS"/>
        </w:rPr>
        <w:t>4</w:t>
      </w:r>
      <w:r w:rsidRPr="0098241B">
        <w:rPr>
          <w:lang w:val="ru-RU"/>
        </w:rPr>
        <w:t>.</w:t>
      </w:r>
      <w:bookmarkEnd w:id="259"/>
    </w:p>
    <w:p w14:paraId="2759203F" w14:textId="77777777" w:rsidR="00343A18" w:rsidRPr="0098241B" w:rsidRDefault="00343A18" w:rsidP="00343A18">
      <w:pPr>
        <w:pStyle w:val="KDParagraf"/>
        <w:spacing w:before="0"/>
        <w:rPr>
          <w:rFonts w:cs="Arial"/>
          <w:lang w:val="ru-RU"/>
        </w:rPr>
      </w:pPr>
    </w:p>
    <w:p w14:paraId="2136DC0B" w14:textId="77777777" w:rsidR="00343A18" w:rsidRPr="0098241B" w:rsidRDefault="00343A18" w:rsidP="00343A18">
      <w:pPr>
        <w:pStyle w:val="Title"/>
        <w:spacing w:before="0"/>
        <w:jc w:val="right"/>
        <w:rPr>
          <w:rFonts w:cs="Arial"/>
          <w:b w:val="0"/>
          <w:caps/>
          <w:sz w:val="22"/>
          <w:szCs w:val="22"/>
        </w:rPr>
      </w:pPr>
    </w:p>
    <w:p w14:paraId="50A44C97" w14:textId="77777777" w:rsidR="00343A18" w:rsidRPr="0098241B" w:rsidRDefault="00343A18" w:rsidP="00343A18">
      <w:pPr>
        <w:rPr>
          <w:rFonts w:cs="Arial"/>
          <w:lang w:val="ru-RU"/>
        </w:rPr>
      </w:pPr>
      <w:r w:rsidRPr="0098241B">
        <w:rPr>
          <w:rFonts w:cs="Arial"/>
          <w:lang w:val="ru-RU"/>
        </w:rPr>
        <w:t>На основу члана 75. став 2. Закона о јавним набавкама („Службени гласник РС“ бр.124/2012, 14/15  и 68/15) као понуђач/подизвођач дајем:</w:t>
      </w:r>
    </w:p>
    <w:p w14:paraId="0C81B97F" w14:textId="77777777" w:rsidR="00343A18" w:rsidRPr="0098241B" w:rsidRDefault="00343A18" w:rsidP="00343A18">
      <w:pPr>
        <w:rPr>
          <w:rFonts w:cs="Arial"/>
          <w:lang w:val="ru-RU"/>
        </w:rPr>
      </w:pPr>
    </w:p>
    <w:p w14:paraId="77A5F622" w14:textId="0721816D" w:rsidR="00343A18" w:rsidRPr="0098241B" w:rsidRDefault="00343A18" w:rsidP="00C94E93">
      <w:pPr>
        <w:jc w:val="center"/>
        <w:rPr>
          <w:rFonts w:cs="Arial"/>
          <w:b/>
          <w:lang w:val="ru-RU"/>
        </w:rPr>
      </w:pPr>
      <w:bookmarkStart w:id="260" w:name="_Toc442559929"/>
      <w:r w:rsidRPr="0098241B">
        <w:rPr>
          <w:rFonts w:cs="Arial"/>
          <w:b/>
          <w:lang w:val="ru-RU"/>
        </w:rPr>
        <w:t>И З Ј А В У</w:t>
      </w:r>
      <w:bookmarkEnd w:id="260"/>
    </w:p>
    <w:p w14:paraId="34E06FBD" w14:textId="52F82939" w:rsidR="00343A18" w:rsidRPr="0098241B" w:rsidRDefault="00343A18" w:rsidP="00343A18">
      <w:pPr>
        <w:rPr>
          <w:rFonts w:cs="Arial"/>
          <w:lang w:val="ru-RU"/>
        </w:rPr>
      </w:pPr>
      <w:r w:rsidRPr="0098241B">
        <w:rPr>
          <w:rFonts w:cs="Arial"/>
          <w:lang w:val="ru-RU"/>
        </w:rPr>
        <w:t xml:space="preserve">којом изричито наводимо да смо у свом досадашњем раду и при састављању Понуде  број: </w:t>
      </w:r>
      <w:r w:rsidR="007E7BB8" w:rsidRPr="0098241B">
        <w:rPr>
          <w:rFonts w:cs="Arial"/>
          <w:lang w:val="sr-Cyrl-RS"/>
        </w:rPr>
        <w:t>______________</w:t>
      </w:r>
      <w:r w:rsidRPr="0098241B">
        <w:rPr>
          <w:rFonts w:cs="Arial"/>
          <w:lang w:val="ru-RU"/>
        </w:rPr>
        <w:t xml:space="preserve"> за јавну набавку добара </w:t>
      </w:r>
      <w:r w:rsidR="00BC1678" w:rsidRPr="0098241B">
        <w:rPr>
          <w:rFonts w:cs="Arial"/>
          <w:lang w:val="ru-RU"/>
        </w:rPr>
        <w:t xml:space="preserve">– </w:t>
      </w:r>
      <w:r w:rsidR="008268C2" w:rsidRPr="0098241B">
        <w:rPr>
          <w:rFonts w:cs="Arial"/>
          <w:lang w:val="ru-RU"/>
        </w:rPr>
        <w:t>НАБАВКА ТЕРЕНСКИХ ВОЗИЛА ЗА БРЗЕ ИНТЕРВЕНЦИЈЕ 4Х4 - ПАРТИЈА 2 - ВОЗИЛО ТЕРЕТНО ТЕРЕНСКО ЗА БРЗЕ ИНТЕРВЕНЦИЈЕ 4Х4</w:t>
      </w:r>
      <w:r w:rsidR="00E41E6E" w:rsidRPr="0098241B">
        <w:rPr>
          <w:rFonts w:cs="Arial"/>
          <w:lang w:val="ru-RU"/>
        </w:rPr>
        <w:t>,</w:t>
      </w:r>
      <w:r w:rsidRPr="0098241B">
        <w:rPr>
          <w:rFonts w:cs="Arial"/>
          <w:lang w:val="ru-RU"/>
        </w:rPr>
        <w:t xml:space="preserve"> у </w:t>
      </w:r>
      <w:r w:rsidR="0008263C" w:rsidRPr="0098241B">
        <w:rPr>
          <w:rFonts w:cs="Arial"/>
          <w:lang w:val="sr-Cyrl-RS"/>
        </w:rPr>
        <w:t xml:space="preserve">отвореном </w:t>
      </w:r>
      <w:r w:rsidRPr="0098241B">
        <w:rPr>
          <w:rFonts w:cs="Arial"/>
          <w:lang w:val="ru-RU"/>
        </w:rPr>
        <w:t>поступку</w:t>
      </w:r>
      <w:r w:rsidR="000F683D" w:rsidRPr="0098241B">
        <w:rPr>
          <w:rFonts w:cs="Arial"/>
          <w:lang w:val="sr-Cyrl-RS"/>
        </w:rPr>
        <w:t xml:space="preserve"> </w:t>
      </w:r>
      <w:r w:rsidRPr="0098241B">
        <w:rPr>
          <w:rFonts w:cs="Arial"/>
          <w:lang w:val="ru-RU"/>
        </w:rPr>
        <w:t>јавне набавке ЈН бр.</w:t>
      </w:r>
      <w:r w:rsidR="003C12B0" w:rsidRPr="0098241B">
        <w:rPr>
          <w:rFonts w:cs="Arial"/>
          <w:lang w:val="ru-RU"/>
        </w:rPr>
        <w:t>ЈН/</w:t>
      </w:r>
      <w:r w:rsidR="00C714AF" w:rsidRPr="0098241B">
        <w:rPr>
          <w:rFonts w:cs="Arial"/>
          <w:lang w:val="ru-RU"/>
        </w:rPr>
        <w:t>3100/</w:t>
      </w:r>
      <w:r w:rsidR="003C12B0" w:rsidRPr="0098241B">
        <w:rPr>
          <w:rFonts w:cs="Arial"/>
          <w:lang w:val="ru-RU"/>
        </w:rPr>
        <w:t>04</w:t>
      </w:r>
      <w:r w:rsidR="006D139F" w:rsidRPr="0098241B">
        <w:rPr>
          <w:rFonts w:cs="Arial"/>
          <w:lang w:val="ru-RU"/>
        </w:rPr>
        <w:t>46</w:t>
      </w:r>
      <w:r w:rsidR="00C714AF" w:rsidRPr="0098241B">
        <w:rPr>
          <w:rFonts w:cs="Arial"/>
          <w:lang w:val="ru-RU"/>
        </w:rPr>
        <w:t>/</w:t>
      </w:r>
      <w:r w:rsidR="006D139F" w:rsidRPr="0098241B">
        <w:rPr>
          <w:rFonts w:cs="Arial"/>
          <w:lang w:val="ru-RU"/>
        </w:rPr>
        <w:t>2019</w:t>
      </w:r>
      <w:r w:rsidR="00E41E6E" w:rsidRPr="0098241B">
        <w:rPr>
          <w:rFonts w:cs="Arial"/>
          <w:lang w:val="ru-RU"/>
        </w:rPr>
        <w:t xml:space="preserve"> </w:t>
      </w:r>
      <w:r w:rsidRPr="0098241B">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2B6307" w14:textId="77777777" w:rsidR="00343A18" w:rsidRPr="0098241B" w:rsidRDefault="00343A18" w:rsidP="00343A18">
      <w:pPr>
        <w:rPr>
          <w:rFonts w:cs="Arial"/>
          <w:lang w:val="ru-RU"/>
        </w:rPr>
      </w:pPr>
    </w:p>
    <w:p w14:paraId="1882D452" w14:textId="77777777" w:rsidR="00343A18" w:rsidRPr="0098241B"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98241B"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98241B"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98241B" w:rsidRPr="0098241B" w14:paraId="53957420" w14:textId="77777777" w:rsidTr="00BC01DC">
        <w:trPr>
          <w:jc w:val="center"/>
        </w:trPr>
        <w:tc>
          <w:tcPr>
            <w:tcW w:w="3882" w:type="dxa"/>
          </w:tcPr>
          <w:p w14:paraId="0E6435FC" w14:textId="77777777" w:rsidR="00343A18" w:rsidRPr="0098241B" w:rsidRDefault="00343A18" w:rsidP="00BC01DC">
            <w:pPr>
              <w:spacing w:before="0"/>
              <w:jc w:val="center"/>
              <w:rPr>
                <w:rFonts w:cs="Arial"/>
              </w:rPr>
            </w:pPr>
            <w:r w:rsidRPr="0098241B">
              <w:rPr>
                <w:rFonts w:cs="Arial"/>
              </w:rPr>
              <w:t>Датум:</w:t>
            </w:r>
          </w:p>
        </w:tc>
        <w:tc>
          <w:tcPr>
            <w:tcW w:w="2127" w:type="dxa"/>
          </w:tcPr>
          <w:p w14:paraId="3577AE0F" w14:textId="77777777" w:rsidR="00343A18" w:rsidRPr="0098241B" w:rsidRDefault="00343A18" w:rsidP="00BC01DC">
            <w:pPr>
              <w:spacing w:before="0"/>
              <w:jc w:val="center"/>
              <w:rPr>
                <w:rFonts w:cs="Arial"/>
                <w:lang w:val="ru-RU"/>
              </w:rPr>
            </w:pPr>
          </w:p>
        </w:tc>
        <w:tc>
          <w:tcPr>
            <w:tcW w:w="4022" w:type="dxa"/>
          </w:tcPr>
          <w:p w14:paraId="4B5D410D" w14:textId="45F91A67" w:rsidR="00343A18" w:rsidRPr="0098241B" w:rsidRDefault="00343A18" w:rsidP="007E7BB8">
            <w:pPr>
              <w:spacing w:before="0"/>
              <w:jc w:val="center"/>
              <w:rPr>
                <w:rFonts w:cs="Arial"/>
                <w:lang w:val="sr-Cyrl-CS"/>
              </w:rPr>
            </w:pPr>
            <w:r w:rsidRPr="0098241B">
              <w:rPr>
                <w:rFonts w:cs="Arial"/>
                <w:lang w:val="sr-Cyrl-CS"/>
              </w:rPr>
              <w:t>П</w:t>
            </w:r>
            <w:r w:rsidRPr="0098241B">
              <w:rPr>
                <w:rFonts w:cs="Arial"/>
              </w:rPr>
              <w:t>онуђач</w:t>
            </w:r>
            <w:r w:rsidRPr="0098241B">
              <w:rPr>
                <w:rFonts w:cs="Arial"/>
                <w:lang w:val="sr-Cyrl-CS"/>
              </w:rPr>
              <w:t>/члан групе</w:t>
            </w:r>
          </w:p>
        </w:tc>
      </w:tr>
      <w:tr w:rsidR="0098241B" w:rsidRPr="0098241B" w14:paraId="1B5F0C4B" w14:textId="77777777" w:rsidTr="00BC01DC">
        <w:trPr>
          <w:jc w:val="center"/>
        </w:trPr>
        <w:tc>
          <w:tcPr>
            <w:tcW w:w="3882" w:type="dxa"/>
          </w:tcPr>
          <w:p w14:paraId="2794D8C0" w14:textId="77777777" w:rsidR="00343A18" w:rsidRPr="0098241B" w:rsidRDefault="00343A18" w:rsidP="00BC01DC">
            <w:pPr>
              <w:spacing w:before="0"/>
              <w:jc w:val="center"/>
              <w:rPr>
                <w:rFonts w:cs="Arial"/>
              </w:rPr>
            </w:pPr>
          </w:p>
        </w:tc>
        <w:tc>
          <w:tcPr>
            <w:tcW w:w="2127" w:type="dxa"/>
          </w:tcPr>
          <w:p w14:paraId="144C1186" w14:textId="77777777" w:rsidR="00343A18" w:rsidRPr="0098241B" w:rsidRDefault="00343A18" w:rsidP="00BC01DC">
            <w:pPr>
              <w:spacing w:before="0"/>
              <w:jc w:val="center"/>
              <w:rPr>
                <w:rFonts w:cs="Arial"/>
              </w:rPr>
            </w:pPr>
            <w:r w:rsidRPr="0098241B">
              <w:rPr>
                <w:rFonts w:cs="Arial"/>
              </w:rPr>
              <w:t>М.П.</w:t>
            </w:r>
          </w:p>
        </w:tc>
        <w:tc>
          <w:tcPr>
            <w:tcW w:w="4022" w:type="dxa"/>
          </w:tcPr>
          <w:p w14:paraId="4548F801" w14:textId="77777777" w:rsidR="00343A18" w:rsidRPr="0098241B" w:rsidRDefault="00343A18" w:rsidP="00BC01DC">
            <w:pPr>
              <w:spacing w:before="0"/>
              <w:jc w:val="center"/>
              <w:rPr>
                <w:rFonts w:cs="Arial"/>
                <w:lang w:val="ru-RU"/>
              </w:rPr>
            </w:pPr>
          </w:p>
        </w:tc>
      </w:tr>
      <w:tr w:rsidR="0098241B" w:rsidRPr="0098241B" w14:paraId="1E4E397C" w14:textId="77777777" w:rsidTr="00BC01DC">
        <w:trPr>
          <w:jc w:val="center"/>
        </w:trPr>
        <w:tc>
          <w:tcPr>
            <w:tcW w:w="3882" w:type="dxa"/>
            <w:tcBorders>
              <w:bottom w:val="single" w:sz="4" w:space="0" w:color="auto"/>
            </w:tcBorders>
          </w:tcPr>
          <w:p w14:paraId="28674921" w14:textId="77777777" w:rsidR="00343A18" w:rsidRPr="0098241B" w:rsidRDefault="00343A18" w:rsidP="00BC01DC">
            <w:pPr>
              <w:spacing w:before="0"/>
              <w:jc w:val="center"/>
              <w:rPr>
                <w:rFonts w:cs="Arial"/>
              </w:rPr>
            </w:pPr>
          </w:p>
        </w:tc>
        <w:tc>
          <w:tcPr>
            <w:tcW w:w="2127" w:type="dxa"/>
          </w:tcPr>
          <w:p w14:paraId="1D6D2D17" w14:textId="77777777" w:rsidR="00343A18" w:rsidRPr="0098241B"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98241B" w:rsidRDefault="00343A18" w:rsidP="00BC01DC">
            <w:pPr>
              <w:spacing w:before="0"/>
              <w:jc w:val="center"/>
              <w:rPr>
                <w:rFonts w:cs="Arial"/>
                <w:lang w:val="ru-RU"/>
              </w:rPr>
            </w:pPr>
          </w:p>
        </w:tc>
      </w:tr>
      <w:tr w:rsidR="0098241B" w:rsidRPr="0098241B" w14:paraId="7AE02D67" w14:textId="77777777" w:rsidTr="00BC01DC">
        <w:trPr>
          <w:trHeight w:val="389"/>
          <w:jc w:val="center"/>
        </w:trPr>
        <w:tc>
          <w:tcPr>
            <w:tcW w:w="3882" w:type="dxa"/>
            <w:tcBorders>
              <w:top w:val="single" w:sz="4" w:space="0" w:color="auto"/>
            </w:tcBorders>
          </w:tcPr>
          <w:p w14:paraId="39FFFF06" w14:textId="77777777" w:rsidR="00343A18" w:rsidRPr="0098241B" w:rsidRDefault="00343A18" w:rsidP="00BC01DC">
            <w:pPr>
              <w:spacing w:before="0"/>
              <w:jc w:val="center"/>
              <w:rPr>
                <w:rFonts w:cs="Arial"/>
              </w:rPr>
            </w:pPr>
          </w:p>
          <w:p w14:paraId="2CE75B27" w14:textId="77777777" w:rsidR="00343A18" w:rsidRPr="0098241B" w:rsidRDefault="00343A18" w:rsidP="00BC01DC">
            <w:pPr>
              <w:spacing w:before="0"/>
              <w:jc w:val="center"/>
              <w:rPr>
                <w:rFonts w:cs="Arial"/>
              </w:rPr>
            </w:pPr>
          </w:p>
        </w:tc>
        <w:tc>
          <w:tcPr>
            <w:tcW w:w="2127" w:type="dxa"/>
          </w:tcPr>
          <w:p w14:paraId="42A0B611" w14:textId="77777777" w:rsidR="00343A18" w:rsidRPr="0098241B"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98241B" w:rsidRDefault="00343A18" w:rsidP="00BC01DC">
            <w:pPr>
              <w:spacing w:before="0"/>
              <w:jc w:val="center"/>
              <w:rPr>
                <w:rFonts w:cs="Arial"/>
                <w:lang w:val="ru-RU"/>
              </w:rPr>
            </w:pPr>
          </w:p>
        </w:tc>
      </w:tr>
    </w:tbl>
    <w:p w14:paraId="5318BEAC" w14:textId="77777777" w:rsidR="00343A18" w:rsidRPr="0098241B" w:rsidRDefault="00343A18" w:rsidP="00343A18">
      <w:pPr>
        <w:rPr>
          <w:rFonts w:cs="Arial"/>
          <w:i/>
          <w:lang w:val="sr-Cyrl-CS"/>
        </w:rPr>
      </w:pPr>
      <w:r w:rsidRPr="0098241B">
        <w:rPr>
          <w:rFonts w:cs="Arial"/>
          <w:b/>
          <w:i/>
          <w:lang w:val="ru-RU"/>
        </w:rPr>
        <w:t>Напомена:</w:t>
      </w:r>
      <w:r w:rsidRPr="0098241B">
        <w:rPr>
          <w:rFonts w:cs="Arial"/>
          <w:i/>
          <w:lang w:val="ru-RU"/>
        </w:rPr>
        <w:t xml:space="preserve"> Уколико </w:t>
      </w:r>
      <w:r w:rsidRPr="0098241B">
        <w:rPr>
          <w:rFonts w:cs="Arial"/>
          <w:i/>
          <w:lang w:val="sr-Cyrl-CS"/>
        </w:rPr>
        <w:t xml:space="preserve">заједничку </w:t>
      </w:r>
      <w:r w:rsidRPr="0098241B">
        <w:rPr>
          <w:rFonts w:cs="Arial"/>
          <w:i/>
          <w:lang w:val="ru-RU"/>
        </w:rPr>
        <w:t xml:space="preserve">понуду подноси група понуђача Изјава </w:t>
      </w:r>
      <w:r w:rsidRPr="0098241B">
        <w:rPr>
          <w:rFonts w:cs="Arial"/>
          <w:i/>
          <w:lang w:val="sr-Cyrl-CS"/>
        </w:rPr>
        <w:t xml:space="preserve">се доставља за сваког члана групе понуђача. Изјава </w:t>
      </w:r>
      <w:r w:rsidRPr="0098241B">
        <w:rPr>
          <w:rFonts w:cs="Arial"/>
          <w:i/>
          <w:lang w:val="ru-RU"/>
        </w:rPr>
        <w:t>мора бити попуњена, потписана од стране овлашћеног лица</w:t>
      </w:r>
      <w:r w:rsidRPr="0098241B">
        <w:rPr>
          <w:rFonts w:cs="Arial"/>
          <w:i/>
          <w:lang w:val="sr-Cyrl-CS"/>
        </w:rPr>
        <w:t xml:space="preserve"> за заступање</w:t>
      </w:r>
      <w:r w:rsidRPr="0098241B">
        <w:rPr>
          <w:rFonts w:cs="Arial"/>
          <w:i/>
          <w:lang w:val="ru-RU"/>
        </w:rPr>
        <w:t xml:space="preserve"> понуђача из групе понуђача и оверена печатом. </w:t>
      </w:r>
    </w:p>
    <w:p w14:paraId="7757A233" w14:textId="77777777" w:rsidR="00343A18" w:rsidRPr="0098241B" w:rsidRDefault="00343A18" w:rsidP="00343A18">
      <w:pPr>
        <w:rPr>
          <w:rFonts w:cs="Arial"/>
          <w:i/>
          <w:lang w:val="ru-RU"/>
        </w:rPr>
      </w:pPr>
      <w:r w:rsidRPr="0098241B">
        <w:rPr>
          <w:rFonts w:eastAsia="Calibri" w:cs="Arial"/>
          <w:i/>
          <w:lang w:val="ru-RU"/>
        </w:rPr>
        <w:t xml:space="preserve">У случају да понуђач подноси понуду са подизвођачем, Изјава </w:t>
      </w:r>
      <w:r w:rsidRPr="0098241B">
        <w:rPr>
          <w:rFonts w:eastAsia="Calibri" w:cs="Arial"/>
          <w:i/>
          <w:lang w:val="sr-Cyrl-CS"/>
        </w:rPr>
        <w:t xml:space="preserve">се доставља за понуђача и сваког подизвођача. Изјава </w:t>
      </w:r>
      <w:r w:rsidRPr="0098241B">
        <w:rPr>
          <w:rFonts w:eastAsia="Calibri" w:cs="Arial"/>
          <w:i/>
          <w:lang w:val="ru-RU"/>
        </w:rPr>
        <w:t xml:space="preserve">мора бити </w:t>
      </w:r>
      <w:r w:rsidRPr="0098241B">
        <w:rPr>
          <w:rFonts w:eastAsia="Calibri" w:cs="Arial"/>
          <w:i/>
          <w:lang w:val="sr-Cyrl-CS"/>
        </w:rPr>
        <w:t>попуњена,</w:t>
      </w:r>
      <w:r w:rsidRPr="0098241B">
        <w:rPr>
          <w:rFonts w:eastAsia="Calibri" w:cs="Arial"/>
          <w:i/>
          <w:lang w:val="ru-RU"/>
        </w:rPr>
        <w:t xml:space="preserve"> потписана</w:t>
      </w:r>
      <w:r w:rsidRPr="0098241B">
        <w:rPr>
          <w:rFonts w:eastAsia="Calibri" w:cs="Arial"/>
          <w:i/>
          <w:lang w:val="sr-Cyrl-CS"/>
        </w:rPr>
        <w:t xml:space="preserve"> и оверена</w:t>
      </w:r>
      <w:r w:rsidRPr="0098241B">
        <w:rPr>
          <w:rFonts w:eastAsia="Calibri" w:cs="Arial"/>
          <w:i/>
          <w:lang w:val="ru-RU"/>
        </w:rPr>
        <w:t xml:space="preserve"> од стране овлашћеног лица за заступање </w:t>
      </w:r>
      <w:r w:rsidRPr="0098241B">
        <w:rPr>
          <w:rFonts w:eastAsia="Calibri" w:cs="Arial"/>
          <w:i/>
          <w:lang w:val="sr-Cyrl-CS"/>
        </w:rPr>
        <w:t>понуђача/подизво</w:t>
      </w:r>
      <w:r w:rsidRPr="0098241B">
        <w:rPr>
          <w:rFonts w:eastAsia="Calibri" w:cs="Arial"/>
          <w:i/>
          <w:lang w:val="ru-RU"/>
        </w:rPr>
        <w:t>ђача</w:t>
      </w:r>
      <w:r w:rsidRPr="0098241B">
        <w:rPr>
          <w:rFonts w:eastAsia="Calibri" w:cs="Arial"/>
          <w:i/>
          <w:lang w:val="sr-Cyrl-CS"/>
        </w:rPr>
        <w:t xml:space="preserve"> и оверена печатом.</w:t>
      </w:r>
    </w:p>
    <w:p w14:paraId="77F68266" w14:textId="77777777" w:rsidR="00343A18" w:rsidRPr="0098241B" w:rsidRDefault="00343A18" w:rsidP="00343A18">
      <w:pPr>
        <w:rPr>
          <w:rFonts w:cs="Arial"/>
          <w:lang w:val="sr-Cyrl-CS"/>
        </w:rPr>
      </w:pPr>
      <w:r w:rsidRPr="0098241B">
        <w:rPr>
          <w:rFonts w:cs="Arial"/>
          <w:i/>
          <w:lang w:val="ru-RU"/>
        </w:rPr>
        <w:t>Приликом подношења понуде овај образац копирати у потребном броју примерака.</w:t>
      </w:r>
    </w:p>
    <w:p w14:paraId="46F57745" w14:textId="77777777" w:rsidR="00343A18" w:rsidRPr="0098241B" w:rsidRDefault="00343A18" w:rsidP="00874F5B">
      <w:pPr>
        <w:rPr>
          <w:rFonts w:cs="Arial"/>
          <w:lang w:val="ru-RU"/>
        </w:rPr>
      </w:pPr>
    </w:p>
    <w:p w14:paraId="339F174A" w14:textId="77777777" w:rsidR="000F683D" w:rsidRPr="0098241B" w:rsidRDefault="000F683D" w:rsidP="00874F5B">
      <w:pPr>
        <w:rPr>
          <w:rFonts w:cs="Arial"/>
          <w:lang w:val="ru-RU"/>
        </w:rPr>
      </w:pPr>
    </w:p>
    <w:p w14:paraId="2B62AD68" w14:textId="77777777" w:rsidR="0042687E" w:rsidRPr="0098241B" w:rsidRDefault="0042687E" w:rsidP="00874F5B">
      <w:pPr>
        <w:rPr>
          <w:rFonts w:cs="Arial"/>
          <w:lang w:val="ru-RU"/>
        </w:rPr>
      </w:pPr>
    </w:p>
    <w:p w14:paraId="03A32901" w14:textId="77777777" w:rsidR="0042687E" w:rsidRPr="0098241B" w:rsidRDefault="0042687E" w:rsidP="00874F5B">
      <w:pPr>
        <w:rPr>
          <w:rFonts w:cs="Arial"/>
          <w:lang w:val="ru-RU"/>
        </w:rPr>
      </w:pPr>
    </w:p>
    <w:p w14:paraId="2568C403" w14:textId="77777777" w:rsidR="0042687E" w:rsidRPr="0098241B" w:rsidRDefault="0042687E" w:rsidP="00874F5B">
      <w:pPr>
        <w:rPr>
          <w:rFonts w:cs="Arial"/>
          <w:lang w:val="ru-RU"/>
        </w:rPr>
      </w:pPr>
    </w:p>
    <w:p w14:paraId="3F3466DB" w14:textId="77777777" w:rsidR="0042687E" w:rsidRPr="0098241B" w:rsidRDefault="0042687E" w:rsidP="00874F5B">
      <w:pPr>
        <w:rPr>
          <w:rFonts w:cs="Arial"/>
          <w:lang w:val="ru-RU"/>
        </w:rPr>
      </w:pPr>
    </w:p>
    <w:p w14:paraId="566A3FA8" w14:textId="77777777" w:rsidR="007D5281" w:rsidRPr="0098241B" w:rsidRDefault="007D5281" w:rsidP="00874F5B">
      <w:pPr>
        <w:rPr>
          <w:rFonts w:cs="Arial"/>
          <w:lang w:val="sr-Latn-RS"/>
        </w:rPr>
      </w:pPr>
    </w:p>
    <w:p w14:paraId="384EF1F6" w14:textId="77777777" w:rsidR="00321856" w:rsidRPr="0098241B" w:rsidRDefault="00321856" w:rsidP="00874F5B">
      <w:pPr>
        <w:rPr>
          <w:rFonts w:cs="Arial"/>
          <w:lang w:val="sr-Latn-RS"/>
        </w:rPr>
      </w:pPr>
    </w:p>
    <w:p w14:paraId="47A5439B" w14:textId="77777777" w:rsidR="00321856" w:rsidRPr="0098241B" w:rsidRDefault="00321856" w:rsidP="00874F5B">
      <w:pPr>
        <w:rPr>
          <w:rFonts w:cs="Arial"/>
          <w:lang w:val="sr-Latn-RS"/>
        </w:rPr>
      </w:pPr>
    </w:p>
    <w:p w14:paraId="2A1F77F6" w14:textId="77777777" w:rsidR="00321856" w:rsidRPr="0098241B" w:rsidRDefault="00321856" w:rsidP="00874F5B">
      <w:pPr>
        <w:rPr>
          <w:rFonts w:cs="Arial"/>
          <w:lang w:val="sr-Latn-RS"/>
        </w:rPr>
      </w:pPr>
    </w:p>
    <w:p w14:paraId="1449EC5D" w14:textId="77777777" w:rsidR="00321856" w:rsidRPr="0098241B" w:rsidRDefault="00321856" w:rsidP="00874F5B">
      <w:pPr>
        <w:rPr>
          <w:rFonts w:cs="Arial"/>
          <w:lang w:val="sr-Latn-RS"/>
        </w:rPr>
      </w:pPr>
    </w:p>
    <w:p w14:paraId="4518F26A" w14:textId="77777777" w:rsidR="007D5281" w:rsidRPr="0098241B" w:rsidRDefault="007D5281" w:rsidP="00874F5B">
      <w:pPr>
        <w:rPr>
          <w:rFonts w:cs="Arial"/>
          <w:lang w:val="ru-RU"/>
        </w:rPr>
      </w:pPr>
    </w:p>
    <w:p w14:paraId="394E0855" w14:textId="77777777" w:rsidR="00075AAF" w:rsidRPr="0098241B" w:rsidRDefault="00075AAF" w:rsidP="007E7BB8">
      <w:pPr>
        <w:pStyle w:val="KDObrazac"/>
        <w:spacing w:before="0"/>
        <w:rPr>
          <w:lang w:val="ru-RU"/>
        </w:rPr>
      </w:pPr>
    </w:p>
    <w:p w14:paraId="38BEF83B" w14:textId="57669DD5" w:rsidR="007E7BB8" w:rsidRPr="0098241B" w:rsidRDefault="007E7BB8" w:rsidP="007E7BB8">
      <w:pPr>
        <w:pStyle w:val="KDObrazac"/>
        <w:spacing w:before="0"/>
        <w:rPr>
          <w:lang w:val="sr-Cyrl-RS"/>
        </w:rPr>
      </w:pPr>
      <w:r w:rsidRPr="0098241B">
        <w:rPr>
          <w:lang w:val="ru-RU"/>
        </w:rPr>
        <w:lastRenderedPageBreak/>
        <w:t xml:space="preserve">ОБРАЗАЦ </w:t>
      </w:r>
      <w:r w:rsidR="00E41E6E" w:rsidRPr="0098241B">
        <w:rPr>
          <w:lang w:val="sr-Cyrl-RS"/>
        </w:rPr>
        <w:t>5.</w:t>
      </w:r>
    </w:p>
    <w:p w14:paraId="1145C335" w14:textId="77777777" w:rsidR="007E7BB8" w:rsidRPr="0098241B" w:rsidRDefault="007E7BB8" w:rsidP="007E7BB8">
      <w:pPr>
        <w:spacing w:before="0"/>
        <w:rPr>
          <w:rFonts w:cs="Arial"/>
          <w:lang w:val="sr-Cyrl-CS"/>
        </w:rPr>
      </w:pPr>
    </w:p>
    <w:p w14:paraId="3C5E7E94" w14:textId="77777777" w:rsidR="007E7BB8" w:rsidRPr="0098241B" w:rsidRDefault="007E7BB8" w:rsidP="007E7BB8">
      <w:pPr>
        <w:spacing w:before="0"/>
        <w:jc w:val="center"/>
        <w:rPr>
          <w:rFonts w:cs="Arial"/>
          <w:b/>
          <w:lang w:val="ru-RU"/>
        </w:rPr>
      </w:pPr>
      <w:r w:rsidRPr="0098241B">
        <w:rPr>
          <w:rFonts w:cs="Arial"/>
          <w:b/>
          <w:lang w:val="ru-RU"/>
        </w:rPr>
        <w:t>ОБРАЗАЦ ТРОШКОВА ПРИПРЕМЕ ПОНУДЕ</w:t>
      </w:r>
    </w:p>
    <w:p w14:paraId="5355798B" w14:textId="78B7B6C4" w:rsidR="007E7BB8" w:rsidRPr="0098241B" w:rsidRDefault="007E7BB8" w:rsidP="007E7BB8">
      <w:pPr>
        <w:spacing w:after="120"/>
        <w:jc w:val="center"/>
        <w:rPr>
          <w:rFonts w:cs="Arial"/>
          <w:lang w:val="sr-Cyrl-RS"/>
        </w:rPr>
      </w:pPr>
      <w:r w:rsidRPr="0098241B">
        <w:rPr>
          <w:rFonts w:cs="Arial"/>
          <w:lang w:val="ru-RU"/>
        </w:rPr>
        <w:t>за јавну набавку добара:</w:t>
      </w:r>
      <w:r w:rsidR="00E41E6E" w:rsidRPr="0098241B">
        <w:rPr>
          <w:rFonts w:cs="Arial"/>
          <w:lang w:val="sr-Cyrl-RS"/>
        </w:rPr>
        <w:t xml:space="preserve"> </w:t>
      </w:r>
      <w:r w:rsidR="008268C2" w:rsidRPr="0098241B">
        <w:rPr>
          <w:rFonts w:eastAsia="TimesNewRomanPS-BoldMT" w:cs="Arial"/>
          <w:bCs/>
          <w:lang w:val="ru-RU"/>
        </w:rPr>
        <w:t>НАБАВКА ТЕРЕНСКИХ ВОЗИЛА ЗА БРЗЕ ИНТЕРВЕНЦИЈЕ 4Х4 - ПАРТИЈА 2 - ВОЗИЛО ТЕРЕТНО ТЕРЕНСКО ЗА БРЗЕ ИНТЕРВЕНЦИЈЕ 4Х4</w:t>
      </w:r>
    </w:p>
    <w:p w14:paraId="1124A5F6" w14:textId="2FE5DF9D" w:rsidR="007E7BB8" w:rsidRPr="0098241B" w:rsidRDefault="00E41E6E" w:rsidP="007E7BB8">
      <w:pPr>
        <w:spacing w:after="120"/>
        <w:jc w:val="center"/>
        <w:rPr>
          <w:rFonts w:cs="Arial"/>
          <w:lang w:val="ru-RU"/>
        </w:rPr>
      </w:pPr>
      <w:r w:rsidRPr="0098241B">
        <w:rPr>
          <w:rFonts w:cs="Arial"/>
          <w:lang w:val="ru-RU"/>
        </w:rPr>
        <w:t xml:space="preserve">ЈН бр. </w:t>
      </w:r>
      <w:r w:rsidR="003C12B0" w:rsidRPr="0098241B">
        <w:rPr>
          <w:rFonts w:cs="Arial"/>
          <w:lang w:val="ru-RU"/>
        </w:rPr>
        <w:t>ЈН/</w:t>
      </w:r>
      <w:r w:rsidR="00C714AF" w:rsidRPr="0098241B">
        <w:rPr>
          <w:rFonts w:cs="Arial"/>
          <w:lang w:val="ru-RU"/>
        </w:rPr>
        <w:t>3100/</w:t>
      </w:r>
      <w:r w:rsidR="003C12B0" w:rsidRPr="0098241B">
        <w:rPr>
          <w:rFonts w:cs="Arial"/>
          <w:lang w:val="ru-RU"/>
        </w:rPr>
        <w:t>04</w:t>
      </w:r>
      <w:r w:rsidR="006D139F" w:rsidRPr="0098241B">
        <w:rPr>
          <w:rFonts w:cs="Arial"/>
          <w:lang w:val="ru-RU"/>
        </w:rPr>
        <w:t>46</w:t>
      </w:r>
      <w:r w:rsidR="00C714AF" w:rsidRPr="0098241B">
        <w:rPr>
          <w:rFonts w:cs="Arial"/>
          <w:lang w:val="ru-RU"/>
        </w:rPr>
        <w:t>/</w:t>
      </w:r>
      <w:r w:rsidR="006D139F" w:rsidRPr="0098241B">
        <w:rPr>
          <w:rFonts w:cs="Arial"/>
          <w:lang w:val="ru-RU"/>
        </w:rPr>
        <w:t>2019</w:t>
      </w:r>
    </w:p>
    <w:p w14:paraId="76F9C391" w14:textId="77777777" w:rsidR="007E7BB8" w:rsidRPr="0098241B" w:rsidRDefault="007E7BB8" w:rsidP="007E7BB8">
      <w:pPr>
        <w:tabs>
          <w:tab w:val="left" w:pos="0"/>
        </w:tabs>
        <w:rPr>
          <w:rFonts w:cs="Arial"/>
          <w:lang w:val="sr-Latn-RS"/>
        </w:rPr>
      </w:pPr>
      <w:r w:rsidRPr="0098241B">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98241B" w:rsidRDefault="007E7BB8" w:rsidP="007E7BB8">
      <w:pPr>
        <w:tabs>
          <w:tab w:val="left" w:pos="0"/>
        </w:tabs>
        <w:jc w:val="center"/>
        <w:rPr>
          <w:rFonts w:cs="Arial"/>
          <w:lang w:val="ru-RU"/>
        </w:rPr>
      </w:pPr>
      <w:r w:rsidRPr="0098241B">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98241B" w:rsidRPr="0098241B" w14:paraId="1B580AFB" w14:textId="77777777" w:rsidTr="007D5281">
        <w:trPr>
          <w:trHeight w:val="749"/>
          <w:tblCellSpacing w:w="20" w:type="dxa"/>
          <w:jc w:val="center"/>
        </w:trPr>
        <w:tc>
          <w:tcPr>
            <w:tcW w:w="5323" w:type="dxa"/>
            <w:shd w:val="clear" w:color="auto" w:fill="auto"/>
            <w:vAlign w:val="center"/>
          </w:tcPr>
          <w:p w14:paraId="2821C9AB" w14:textId="77777777" w:rsidR="007D5281" w:rsidRPr="0098241B" w:rsidRDefault="007D5281" w:rsidP="007D5281">
            <w:pPr>
              <w:ind w:left="-174"/>
              <w:jc w:val="center"/>
              <w:rPr>
                <w:rFonts w:cs="Arial"/>
                <w:sz w:val="24"/>
                <w:szCs w:val="24"/>
              </w:rPr>
            </w:pPr>
            <w:r w:rsidRPr="0098241B">
              <w:rPr>
                <w:rFonts w:cs="Arial"/>
                <w:sz w:val="24"/>
                <w:szCs w:val="24"/>
              </w:rPr>
              <w:t>трошкови прибављања средстава обезбеђења</w:t>
            </w:r>
          </w:p>
        </w:tc>
        <w:tc>
          <w:tcPr>
            <w:tcW w:w="4260" w:type="dxa"/>
            <w:shd w:val="clear" w:color="auto" w:fill="auto"/>
          </w:tcPr>
          <w:p w14:paraId="334265A3" w14:textId="77777777" w:rsidR="007D5281" w:rsidRPr="0098241B" w:rsidRDefault="007D5281" w:rsidP="00FF22F9">
            <w:pPr>
              <w:rPr>
                <w:rFonts w:cs="Arial"/>
                <w:sz w:val="24"/>
                <w:szCs w:val="24"/>
              </w:rPr>
            </w:pPr>
          </w:p>
          <w:p w14:paraId="1541E0C1" w14:textId="77777777" w:rsidR="007D5281" w:rsidRPr="0098241B" w:rsidRDefault="007D5281" w:rsidP="00FF22F9">
            <w:pPr>
              <w:rPr>
                <w:rFonts w:cs="Arial"/>
                <w:sz w:val="24"/>
                <w:szCs w:val="24"/>
              </w:rPr>
            </w:pPr>
            <w:r w:rsidRPr="0098241B">
              <w:rPr>
                <w:rFonts w:cs="Arial"/>
                <w:sz w:val="24"/>
                <w:szCs w:val="24"/>
              </w:rPr>
              <w:t xml:space="preserve">__________ динара </w:t>
            </w:r>
          </w:p>
        </w:tc>
      </w:tr>
      <w:tr w:rsidR="0098241B" w:rsidRPr="0098241B" w14:paraId="30E19A10" w14:textId="77777777" w:rsidTr="007D5281">
        <w:trPr>
          <w:trHeight w:val="307"/>
          <w:tblCellSpacing w:w="20" w:type="dxa"/>
          <w:jc w:val="center"/>
        </w:trPr>
        <w:tc>
          <w:tcPr>
            <w:tcW w:w="5323" w:type="dxa"/>
            <w:shd w:val="clear" w:color="auto" w:fill="auto"/>
            <w:vAlign w:val="center"/>
          </w:tcPr>
          <w:p w14:paraId="1BAA01DF" w14:textId="77777777" w:rsidR="007D5281" w:rsidRPr="0098241B" w:rsidRDefault="007D5281" w:rsidP="00FF22F9">
            <w:pPr>
              <w:jc w:val="center"/>
              <w:rPr>
                <w:rFonts w:cs="Arial"/>
                <w:sz w:val="24"/>
                <w:szCs w:val="24"/>
              </w:rPr>
            </w:pPr>
            <w:r w:rsidRPr="0098241B">
              <w:rPr>
                <w:rFonts w:cs="Arial"/>
                <w:sz w:val="24"/>
                <w:szCs w:val="24"/>
              </w:rPr>
              <w:t>Укупни трошкови без ПДВ</w:t>
            </w:r>
          </w:p>
        </w:tc>
        <w:tc>
          <w:tcPr>
            <w:tcW w:w="4260" w:type="dxa"/>
            <w:shd w:val="clear" w:color="auto" w:fill="auto"/>
          </w:tcPr>
          <w:p w14:paraId="641694D0" w14:textId="77777777" w:rsidR="007D5281" w:rsidRPr="0098241B" w:rsidRDefault="007D5281" w:rsidP="00FF22F9">
            <w:pPr>
              <w:rPr>
                <w:rFonts w:cs="Arial"/>
                <w:sz w:val="24"/>
                <w:szCs w:val="24"/>
              </w:rPr>
            </w:pPr>
          </w:p>
          <w:p w14:paraId="5157D05E" w14:textId="77777777" w:rsidR="007D5281" w:rsidRPr="0098241B" w:rsidRDefault="007D5281" w:rsidP="00FF22F9">
            <w:pPr>
              <w:rPr>
                <w:rFonts w:cs="Arial"/>
                <w:sz w:val="24"/>
                <w:szCs w:val="24"/>
              </w:rPr>
            </w:pPr>
            <w:r w:rsidRPr="0098241B">
              <w:rPr>
                <w:rFonts w:cs="Arial"/>
                <w:sz w:val="24"/>
                <w:szCs w:val="24"/>
              </w:rPr>
              <w:t>__________ динара</w:t>
            </w:r>
          </w:p>
        </w:tc>
      </w:tr>
      <w:tr w:rsidR="0098241B" w:rsidRPr="0098241B" w14:paraId="7BB15BA8" w14:textId="77777777" w:rsidTr="007D5281">
        <w:trPr>
          <w:trHeight w:val="433"/>
          <w:tblCellSpacing w:w="20" w:type="dxa"/>
          <w:jc w:val="center"/>
        </w:trPr>
        <w:tc>
          <w:tcPr>
            <w:tcW w:w="5323" w:type="dxa"/>
            <w:shd w:val="clear" w:color="auto" w:fill="auto"/>
            <w:vAlign w:val="center"/>
          </w:tcPr>
          <w:p w14:paraId="59E03193" w14:textId="77777777" w:rsidR="007D5281" w:rsidRPr="0098241B" w:rsidRDefault="007D5281" w:rsidP="00FF22F9">
            <w:pPr>
              <w:autoSpaceDE w:val="0"/>
              <w:autoSpaceDN w:val="0"/>
              <w:adjustRightInd w:val="0"/>
              <w:jc w:val="center"/>
              <w:rPr>
                <w:rFonts w:cs="Arial"/>
                <w:sz w:val="24"/>
                <w:szCs w:val="24"/>
              </w:rPr>
            </w:pPr>
            <w:r w:rsidRPr="0098241B">
              <w:rPr>
                <w:rFonts w:cs="Arial"/>
                <w:sz w:val="24"/>
                <w:szCs w:val="24"/>
              </w:rPr>
              <w:t>ПДВ</w:t>
            </w:r>
          </w:p>
        </w:tc>
        <w:tc>
          <w:tcPr>
            <w:tcW w:w="4260" w:type="dxa"/>
            <w:shd w:val="clear" w:color="auto" w:fill="auto"/>
          </w:tcPr>
          <w:p w14:paraId="08DAC579" w14:textId="77777777" w:rsidR="007D5281" w:rsidRPr="0098241B" w:rsidRDefault="007D5281" w:rsidP="00FF22F9">
            <w:pPr>
              <w:rPr>
                <w:rFonts w:cs="Arial"/>
                <w:sz w:val="24"/>
                <w:szCs w:val="24"/>
              </w:rPr>
            </w:pPr>
          </w:p>
          <w:p w14:paraId="4BD66A1B" w14:textId="77777777" w:rsidR="007D5281" w:rsidRPr="0098241B" w:rsidRDefault="007D5281" w:rsidP="00FF22F9">
            <w:pPr>
              <w:rPr>
                <w:rFonts w:cs="Arial"/>
                <w:sz w:val="24"/>
                <w:szCs w:val="24"/>
              </w:rPr>
            </w:pPr>
            <w:r w:rsidRPr="0098241B">
              <w:rPr>
                <w:rFonts w:cs="Arial"/>
                <w:sz w:val="24"/>
                <w:szCs w:val="24"/>
              </w:rPr>
              <w:t>__________ динара</w:t>
            </w:r>
          </w:p>
        </w:tc>
      </w:tr>
      <w:tr w:rsidR="0098241B" w:rsidRPr="0098241B" w14:paraId="0839A123" w14:textId="77777777" w:rsidTr="007D5281">
        <w:trPr>
          <w:trHeight w:val="190"/>
          <w:tblCellSpacing w:w="20" w:type="dxa"/>
          <w:jc w:val="center"/>
        </w:trPr>
        <w:tc>
          <w:tcPr>
            <w:tcW w:w="5323" w:type="dxa"/>
            <w:shd w:val="clear" w:color="auto" w:fill="auto"/>
          </w:tcPr>
          <w:p w14:paraId="5E1631AB" w14:textId="77777777" w:rsidR="007D5281" w:rsidRPr="0098241B" w:rsidRDefault="007D5281" w:rsidP="00FF22F9">
            <w:pPr>
              <w:jc w:val="center"/>
              <w:rPr>
                <w:rFonts w:cs="Arial"/>
                <w:sz w:val="24"/>
                <w:szCs w:val="24"/>
              </w:rPr>
            </w:pPr>
          </w:p>
          <w:p w14:paraId="147C4DDB" w14:textId="77777777" w:rsidR="007D5281" w:rsidRPr="0098241B" w:rsidRDefault="007D5281" w:rsidP="00FF22F9">
            <w:pPr>
              <w:jc w:val="center"/>
              <w:rPr>
                <w:rFonts w:cs="Arial"/>
                <w:sz w:val="24"/>
                <w:szCs w:val="24"/>
              </w:rPr>
            </w:pPr>
            <w:r w:rsidRPr="0098241B">
              <w:rPr>
                <w:rFonts w:cs="Arial"/>
                <w:sz w:val="24"/>
                <w:szCs w:val="24"/>
              </w:rPr>
              <w:t>Укупни  трошкови са ПДВ</w:t>
            </w:r>
          </w:p>
        </w:tc>
        <w:tc>
          <w:tcPr>
            <w:tcW w:w="4260" w:type="dxa"/>
            <w:shd w:val="clear" w:color="auto" w:fill="auto"/>
          </w:tcPr>
          <w:p w14:paraId="7FC39123" w14:textId="77777777" w:rsidR="007D5281" w:rsidRPr="0098241B" w:rsidRDefault="007D5281" w:rsidP="00FF22F9">
            <w:pPr>
              <w:rPr>
                <w:rFonts w:cs="Arial"/>
                <w:sz w:val="24"/>
                <w:szCs w:val="24"/>
              </w:rPr>
            </w:pPr>
          </w:p>
          <w:p w14:paraId="0CA3EFF7" w14:textId="77777777" w:rsidR="007D5281" w:rsidRPr="0098241B" w:rsidRDefault="007D5281" w:rsidP="00FF22F9">
            <w:pPr>
              <w:rPr>
                <w:rFonts w:cs="Arial"/>
                <w:sz w:val="24"/>
                <w:szCs w:val="24"/>
              </w:rPr>
            </w:pPr>
            <w:r w:rsidRPr="0098241B">
              <w:rPr>
                <w:rFonts w:cs="Arial"/>
                <w:sz w:val="24"/>
                <w:szCs w:val="24"/>
              </w:rPr>
              <w:t>__________ динара</w:t>
            </w:r>
          </w:p>
        </w:tc>
      </w:tr>
    </w:tbl>
    <w:p w14:paraId="5E418350" w14:textId="77777777" w:rsidR="007D5281" w:rsidRPr="0098241B" w:rsidRDefault="007D5281" w:rsidP="007E7BB8">
      <w:pPr>
        <w:tabs>
          <w:tab w:val="left" w:pos="0"/>
        </w:tabs>
        <w:jc w:val="center"/>
        <w:rPr>
          <w:rFonts w:cs="Arial"/>
          <w:lang w:val="ru-RU"/>
        </w:rPr>
      </w:pPr>
    </w:p>
    <w:p w14:paraId="6146FC8F" w14:textId="77777777" w:rsidR="007E7BB8" w:rsidRPr="0098241B" w:rsidRDefault="007E7BB8" w:rsidP="007E7BB8">
      <w:pPr>
        <w:tabs>
          <w:tab w:val="left" w:pos="0"/>
        </w:tabs>
        <w:rPr>
          <w:rFonts w:cs="Arial"/>
          <w:lang w:val="ru-RU"/>
        </w:rPr>
      </w:pPr>
      <w:r w:rsidRPr="0098241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98241B"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98241B" w:rsidRPr="0098241B" w14:paraId="162EF3F4" w14:textId="77777777" w:rsidTr="00BE2EA9">
        <w:trPr>
          <w:jc w:val="center"/>
        </w:trPr>
        <w:tc>
          <w:tcPr>
            <w:tcW w:w="3882" w:type="dxa"/>
          </w:tcPr>
          <w:p w14:paraId="5D8B748A" w14:textId="77777777" w:rsidR="007E7BB8" w:rsidRPr="0098241B" w:rsidRDefault="007E7BB8" w:rsidP="00BE2EA9">
            <w:pPr>
              <w:spacing w:before="0"/>
              <w:jc w:val="center"/>
              <w:rPr>
                <w:rFonts w:cs="Arial"/>
              </w:rPr>
            </w:pPr>
            <w:r w:rsidRPr="0098241B">
              <w:rPr>
                <w:rFonts w:cs="Arial"/>
              </w:rPr>
              <w:t>Датум:</w:t>
            </w:r>
          </w:p>
        </w:tc>
        <w:tc>
          <w:tcPr>
            <w:tcW w:w="2127" w:type="dxa"/>
          </w:tcPr>
          <w:p w14:paraId="4A02BF74" w14:textId="77777777" w:rsidR="007E7BB8" w:rsidRPr="0098241B" w:rsidRDefault="007E7BB8" w:rsidP="00BE2EA9">
            <w:pPr>
              <w:spacing w:before="0"/>
              <w:jc w:val="center"/>
              <w:rPr>
                <w:rFonts w:cs="Arial"/>
                <w:lang w:val="ru-RU"/>
              </w:rPr>
            </w:pPr>
          </w:p>
        </w:tc>
        <w:tc>
          <w:tcPr>
            <w:tcW w:w="4022" w:type="dxa"/>
          </w:tcPr>
          <w:p w14:paraId="66779F81" w14:textId="77777777" w:rsidR="007E7BB8" w:rsidRPr="0098241B" w:rsidRDefault="007E7BB8" w:rsidP="00BE2EA9">
            <w:pPr>
              <w:spacing w:before="0"/>
              <w:jc w:val="center"/>
              <w:rPr>
                <w:rFonts w:cs="Arial"/>
                <w:lang w:val="sr-Cyrl-CS"/>
              </w:rPr>
            </w:pPr>
            <w:r w:rsidRPr="0098241B">
              <w:rPr>
                <w:rFonts w:cs="Arial"/>
                <w:lang w:val="sr-Cyrl-CS"/>
              </w:rPr>
              <w:t>П</w:t>
            </w:r>
            <w:r w:rsidRPr="0098241B">
              <w:rPr>
                <w:rFonts w:cs="Arial"/>
              </w:rPr>
              <w:t>онуђач</w:t>
            </w:r>
          </w:p>
        </w:tc>
      </w:tr>
      <w:tr w:rsidR="0098241B" w:rsidRPr="0098241B" w14:paraId="57404BB8" w14:textId="77777777" w:rsidTr="00BE2EA9">
        <w:trPr>
          <w:jc w:val="center"/>
        </w:trPr>
        <w:tc>
          <w:tcPr>
            <w:tcW w:w="3882" w:type="dxa"/>
          </w:tcPr>
          <w:p w14:paraId="2251942F" w14:textId="77777777" w:rsidR="007E7BB8" w:rsidRPr="0098241B" w:rsidRDefault="007E7BB8" w:rsidP="00BE2EA9">
            <w:pPr>
              <w:spacing w:before="0"/>
              <w:jc w:val="center"/>
              <w:rPr>
                <w:rFonts w:cs="Arial"/>
              </w:rPr>
            </w:pPr>
          </w:p>
        </w:tc>
        <w:tc>
          <w:tcPr>
            <w:tcW w:w="2127" w:type="dxa"/>
          </w:tcPr>
          <w:p w14:paraId="2EAE9FEC" w14:textId="77777777" w:rsidR="007E7BB8" w:rsidRPr="0098241B" w:rsidRDefault="007E7BB8" w:rsidP="00BE2EA9">
            <w:pPr>
              <w:spacing w:before="0"/>
              <w:jc w:val="center"/>
              <w:rPr>
                <w:rFonts w:cs="Arial"/>
              </w:rPr>
            </w:pPr>
            <w:r w:rsidRPr="0098241B">
              <w:rPr>
                <w:rFonts w:cs="Arial"/>
              </w:rPr>
              <w:t>М.П.</w:t>
            </w:r>
          </w:p>
        </w:tc>
        <w:tc>
          <w:tcPr>
            <w:tcW w:w="4022" w:type="dxa"/>
          </w:tcPr>
          <w:p w14:paraId="7C39FA32" w14:textId="77777777" w:rsidR="007E7BB8" w:rsidRPr="0098241B" w:rsidRDefault="007E7BB8" w:rsidP="00BE2EA9">
            <w:pPr>
              <w:spacing w:before="0"/>
              <w:jc w:val="center"/>
              <w:rPr>
                <w:rFonts w:cs="Arial"/>
                <w:lang w:val="ru-RU"/>
              </w:rPr>
            </w:pPr>
          </w:p>
        </w:tc>
      </w:tr>
      <w:tr w:rsidR="0098241B" w:rsidRPr="0098241B" w14:paraId="2F43E4C4" w14:textId="77777777" w:rsidTr="00BE2EA9">
        <w:trPr>
          <w:jc w:val="center"/>
        </w:trPr>
        <w:tc>
          <w:tcPr>
            <w:tcW w:w="3882" w:type="dxa"/>
            <w:tcBorders>
              <w:bottom w:val="single" w:sz="4" w:space="0" w:color="auto"/>
            </w:tcBorders>
          </w:tcPr>
          <w:p w14:paraId="58A5BFEA" w14:textId="77777777" w:rsidR="007E7BB8" w:rsidRPr="0098241B" w:rsidRDefault="007E7BB8" w:rsidP="00BE2EA9">
            <w:pPr>
              <w:spacing w:before="0"/>
              <w:jc w:val="center"/>
              <w:rPr>
                <w:rFonts w:cs="Arial"/>
              </w:rPr>
            </w:pPr>
          </w:p>
        </w:tc>
        <w:tc>
          <w:tcPr>
            <w:tcW w:w="2127" w:type="dxa"/>
          </w:tcPr>
          <w:p w14:paraId="69C04753" w14:textId="77777777" w:rsidR="007E7BB8" w:rsidRPr="0098241B"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98241B" w:rsidRDefault="007E7BB8" w:rsidP="00BE2EA9">
            <w:pPr>
              <w:spacing w:before="0"/>
              <w:jc w:val="center"/>
              <w:rPr>
                <w:rFonts w:cs="Arial"/>
                <w:lang w:val="ru-RU"/>
              </w:rPr>
            </w:pPr>
          </w:p>
        </w:tc>
      </w:tr>
      <w:tr w:rsidR="0098241B" w:rsidRPr="0098241B" w14:paraId="09E8C2E6" w14:textId="77777777" w:rsidTr="00BE2EA9">
        <w:trPr>
          <w:trHeight w:val="389"/>
          <w:jc w:val="center"/>
        </w:trPr>
        <w:tc>
          <w:tcPr>
            <w:tcW w:w="3882" w:type="dxa"/>
            <w:tcBorders>
              <w:top w:val="single" w:sz="4" w:space="0" w:color="auto"/>
            </w:tcBorders>
          </w:tcPr>
          <w:p w14:paraId="149CFAC2" w14:textId="77777777" w:rsidR="007E7BB8" w:rsidRPr="0098241B" w:rsidRDefault="007E7BB8" w:rsidP="00BE2EA9">
            <w:pPr>
              <w:spacing w:before="0"/>
              <w:jc w:val="center"/>
              <w:rPr>
                <w:rFonts w:cs="Arial"/>
              </w:rPr>
            </w:pPr>
          </w:p>
        </w:tc>
        <w:tc>
          <w:tcPr>
            <w:tcW w:w="2127" w:type="dxa"/>
          </w:tcPr>
          <w:p w14:paraId="654CA609" w14:textId="77777777" w:rsidR="007E7BB8" w:rsidRPr="0098241B"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98241B" w:rsidRDefault="007E7BB8" w:rsidP="00BE2EA9">
            <w:pPr>
              <w:spacing w:before="0"/>
              <w:jc w:val="center"/>
              <w:rPr>
                <w:rFonts w:cs="Arial"/>
                <w:lang w:val="ru-RU"/>
              </w:rPr>
            </w:pPr>
          </w:p>
        </w:tc>
      </w:tr>
    </w:tbl>
    <w:p w14:paraId="4189B97C" w14:textId="77777777" w:rsidR="007E7BB8" w:rsidRPr="0098241B" w:rsidRDefault="007E7BB8" w:rsidP="007E7BB8">
      <w:pPr>
        <w:tabs>
          <w:tab w:val="left" w:pos="0"/>
        </w:tabs>
        <w:spacing w:before="0"/>
        <w:rPr>
          <w:rFonts w:cs="Arial"/>
          <w:b/>
          <w:i/>
          <w:lang w:val="ru-RU"/>
        </w:rPr>
      </w:pPr>
      <w:r w:rsidRPr="0098241B">
        <w:rPr>
          <w:rFonts w:cs="Arial"/>
          <w:b/>
          <w:i/>
          <w:lang w:val="ru-RU"/>
        </w:rPr>
        <w:t>Напомена:</w:t>
      </w:r>
    </w:p>
    <w:p w14:paraId="5B9DB245" w14:textId="77777777" w:rsidR="007E7BB8" w:rsidRPr="0098241B" w:rsidRDefault="007E7BB8" w:rsidP="007E7BB8">
      <w:pPr>
        <w:spacing w:before="0"/>
        <w:rPr>
          <w:rFonts w:cs="Arial"/>
          <w:i/>
          <w:lang w:val="ru-RU"/>
        </w:rPr>
      </w:pPr>
      <w:r w:rsidRPr="0098241B">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98241B" w:rsidRDefault="007E7BB8" w:rsidP="007E7BB8">
      <w:pPr>
        <w:tabs>
          <w:tab w:val="left" w:pos="0"/>
        </w:tabs>
        <w:spacing w:before="0"/>
        <w:rPr>
          <w:rFonts w:cs="Arial"/>
          <w:i/>
          <w:lang w:val="ru-RU"/>
        </w:rPr>
      </w:pPr>
      <w:r w:rsidRPr="0098241B">
        <w:rPr>
          <w:rFonts w:cs="Arial"/>
          <w:i/>
          <w:lang w:val="ru-RU"/>
        </w:rPr>
        <w:t>-</w:t>
      </w:r>
      <w:r w:rsidRPr="0098241B">
        <w:rPr>
          <w:rFonts w:cs="Arial"/>
          <w:i/>
          <w:lang w:val="sr-Latn-CS"/>
        </w:rPr>
        <w:t>остале трошкове припреме и подношења понуде</w:t>
      </w:r>
      <w:r w:rsidRPr="0098241B">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98241B" w:rsidRDefault="007E7BB8" w:rsidP="007E7BB8">
      <w:pPr>
        <w:spacing w:before="0"/>
        <w:rPr>
          <w:rFonts w:cs="Arial"/>
          <w:i/>
          <w:lang w:val="ru-RU"/>
        </w:rPr>
      </w:pPr>
      <w:r w:rsidRPr="0098241B">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98241B" w:rsidRDefault="007E7BB8" w:rsidP="007E7BB8">
      <w:pPr>
        <w:pStyle w:val="KDKomentar"/>
        <w:spacing w:before="0"/>
        <w:rPr>
          <w:rFonts w:eastAsia="TimesNewRomanPS-BoldMT" w:cs="Arial"/>
          <w:color w:val="auto"/>
          <w:sz w:val="22"/>
          <w:szCs w:val="22"/>
        </w:rPr>
      </w:pPr>
      <w:r w:rsidRPr="0098241B">
        <w:rPr>
          <w:rFonts w:eastAsia="TimesNewRomanPS-BoldMT" w:cs="Arial"/>
          <w:color w:val="auto"/>
          <w:sz w:val="22"/>
          <w:szCs w:val="22"/>
        </w:rPr>
        <w:t xml:space="preserve">-Уколико </w:t>
      </w:r>
      <w:r w:rsidRPr="0098241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98241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CD8B7B9" w14:textId="77777777" w:rsidR="00321856" w:rsidRPr="0098241B" w:rsidRDefault="007E7BB8" w:rsidP="00321856">
      <w:pPr>
        <w:pStyle w:val="KDObrazac"/>
        <w:spacing w:before="0"/>
        <w:rPr>
          <w:lang w:val="sr-Latn-CS"/>
        </w:rPr>
      </w:pPr>
      <w:r w:rsidRPr="0098241B">
        <w:rPr>
          <w:lang w:val="sr-Latn-CS"/>
        </w:rPr>
        <w:br w:type="page"/>
      </w:r>
    </w:p>
    <w:p w14:paraId="3CCBC3EF" w14:textId="5A70E60B" w:rsidR="00321856" w:rsidRPr="0098241B" w:rsidRDefault="00321856" w:rsidP="00321856">
      <w:pPr>
        <w:pStyle w:val="KDObrazac"/>
        <w:spacing w:before="0"/>
        <w:rPr>
          <w:lang w:val="sr-Cyrl-RS"/>
        </w:rPr>
      </w:pPr>
      <w:r w:rsidRPr="0098241B">
        <w:rPr>
          <w:lang w:val="ru-RU"/>
        </w:rPr>
        <w:lastRenderedPageBreak/>
        <w:t xml:space="preserve">ОБРАЗАЦ </w:t>
      </w:r>
      <w:r w:rsidRPr="0098241B">
        <w:rPr>
          <w:lang w:val="sr-Latn-RS"/>
        </w:rPr>
        <w:t>6</w:t>
      </w:r>
      <w:r w:rsidRPr="0098241B">
        <w:rPr>
          <w:lang w:val="sr-Cyrl-RS"/>
        </w:rPr>
        <w:t>.</w:t>
      </w:r>
    </w:p>
    <w:p w14:paraId="391ADF7C" w14:textId="77777777" w:rsidR="00321856" w:rsidRPr="0098241B" w:rsidRDefault="00321856" w:rsidP="00321856">
      <w:pPr>
        <w:pStyle w:val="KDObrazac"/>
        <w:spacing w:before="0"/>
        <w:rPr>
          <w:lang w:val="sr-Latn-CS"/>
        </w:rPr>
      </w:pPr>
    </w:p>
    <w:p w14:paraId="56FC7508" w14:textId="77777777" w:rsidR="00321856" w:rsidRPr="0098241B" w:rsidRDefault="00321856" w:rsidP="00321856">
      <w:pPr>
        <w:pStyle w:val="KDObrazac"/>
        <w:spacing w:before="0"/>
        <w:rPr>
          <w:lang w:val="sr-Latn-CS"/>
        </w:rPr>
      </w:pPr>
    </w:p>
    <w:p w14:paraId="2E229DB5" w14:textId="77777777" w:rsidR="00321856" w:rsidRPr="0098241B" w:rsidRDefault="00321856" w:rsidP="00321856">
      <w:pPr>
        <w:pStyle w:val="KDObrazac"/>
        <w:spacing w:before="0"/>
        <w:rPr>
          <w:lang w:val="sr-Latn-CS"/>
        </w:rPr>
      </w:pPr>
    </w:p>
    <w:p w14:paraId="0108EE84" w14:textId="77777777" w:rsidR="00321856" w:rsidRPr="0098241B" w:rsidRDefault="00321856" w:rsidP="00321856">
      <w:pPr>
        <w:pStyle w:val="NoSpacing"/>
        <w:suppressAutoHyphens w:val="0"/>
        <w:spacing w:before="0"/>
        <w:jc w:val="center"/>
        <w:rPr>
          <w:rFonts w:cs="Arial"/>
          <w:sz w:val="22"/>
          <w:szCs w:val="22"/>
          <w:lang w:val="sr-Latn-CS"/>
        </w:rPr>
      </w:pPr>
    </w:p>
    <w:p w14:paraId="4EB2F58D" w14:textId="77777777" w:rsidR="00321856" w:rsidRPr="0098241B" w:rsidRDefault="00321856" w:rsidP="00321856">
      <w:pPr>
        <w:pStyle w:val="NoSpacing"/>
        <w:suppressAutoHyphens w:val="0"/>
        <w:spacing w:before="0"/>
        <w:jc w:val="center"/>
        <w:rPr>
          <w:rFonts w:cs="Arial"/>
          <w:b/>
          <w:sz w:val="22"/>
          <w:szCs w:val="22"/>
        </w:rPr>
      </w:pPr>
      <w:r w:rsidRPr="0098241B">
        <w:rPr>
          <w:rFonts w:cs="Arial"/>
          <w:b/>
          <w:sz w:val="22"/>
          <w:szCs w:val="22"/>
        </w:rPr>
        <w:t>СПОРАЗУМ  УЧЕСНИКА ЗАЈЕДНИЧКЕ ПОНУДЕ</w:t>
      </w:r>
    </w:p>
    <w:p w14:paraId="4282F385" w14:textId="77777777" w:rsidR="00321856" w:rsidRPr="0098241B" w:rsidRDefault="00321856" w:rsidP="00321856">
      <w:pPr>
        <w:pStyle w:val="NoSpacing"/>
        <w:suppressAutoHyphens w:val="0"/>
        <w:spacing w:before="0"/>
        <w:jc w:val="center"/>
        <w:rPr>
          <w:rFonts w:cs="Arial"/>
          <w:b/>
          <w:sz w:val="22"/>
          <w:szCs w:val="22"/>
        </w:rPr>
      </w:pPr>
    </w:p>
    <w:p w14:paraId="34C51DB1" w14:textId="77777777" w:rsidR="00321856" w:rsidRPr="0098241B" w:rsidRDefault="00321856" w:rsidP="00321856">
      <w:pPr>
        <w:pStyle w:val="NoSpacing"/>
        <w:rPr>
          <w:rFonts w:cs="Arial"/>
          <w:sz w:val="22"/>
          <w:szCs w:val="22"/>
        </w:rPr>
      </w:pPr>
      <w:r w:rsidRPr="0098241B">
        <w:rPr>
          <w:rFonts w:cs="Arial"/>
          <w:sz w:val="22"/>
          <w:szCs w:val="22"/>
        </w:rPr>
        <w:t xml:space="preserve">На основу члана 81. Закона о јавним набавкама </w:t>
      </w:r>
      <w:r w:rsidRPr="0098241B">
        <w:rPr>
          <w:rFonts w:eastAsia="TimesNewRomanPSMT" w:cs="Arial"/>
          <w:sz w:val="22"/>
          <w:szCs w:val="22"/>
          <w:lang w:val="ru-RU" w:eastAsia="en-US"/>
        </w:rPr>
        <w:t xml:space="preserve">(„Сл. </w:t>
      </w:r>
      <w:r w:rsidRPr="0098241B">
        <w:rPr>
          <w:rFonts w:eastAsia="TimesNewRomanPSMT" w:cs="Arial"/>
          <w:sz w:val="22"/>
          <w:szCs w:val="22"/>
          <w:lang w:val="sr-Cyrl-RS" w:eastAsia="en-US"/>
        </w:rPr>
        <w:t>г</w:t>
      </w:r>
      <w:r w:rsidRPr="0098241B">
        <w:rPr>
          <w:rFonts w:eastAsia="TimesNewRomanPSMT" w:cs="Arial"/>
          <w:sz w:val="22"/>
          <w:szCs w:val="22"/>
          <w:lang w:val="ru-RU" w:eastAsia="en-US"/>
        </w:rPr>
        <w:t>ласник РС” бр. 1</w:t>
      </w:r>
      <w:r w:rsidRPr="0098241B">
        <w:rPr>
          <w:rFonts w:eastAsia="TimesNewRomanPSMT" w:cs="Arial"/>
          <w:sz w:val="22"/>
          <w:szCs w:val="22"/>
          <w:lang w:val="sr-Cyrl-RS" w:eastAsia="en-US"/>
        </w:rPr>
        <w:t>24</w:t>
      </w:r>
      <w:r w:rsidRPr="0098241B">
        <w:rPr>
          <w:rFonts w:eastAsia="TimesNewRomanPSMT" w:cs="Arial"/>
          <w:sz w:val="22"/>
          <w:szCs w:val="22"/>
          <w:lang w:val="ru-RU" w:eastAsia="en-US"/>
        </w:rPr>
        <w:t>/20</w:t>
      </w:r>
      <w:r w:rsidRPr="0098241B">
        <w:rPr>
          <w:rFonts w:eastAsia="TimesNewRomanPSMT" w:cs="Arial"/>
          <w:sz w:val="22"/>
          <w:szCs w:val="22"/>
          <w:lang w:val="sr-Cyrl-RS" w:eastAsia="en-US"/>
        </w:rPr>
        <w:t>12</w:t>
      </w:r>
      <w:r w:rsidRPr="0098241B">
        <w:rPr>
          <w:rFonts w:eastAsia="TimesNewRomanPSMT" w:cs="Arial"/>
          <w:sz w:val="22"/>
          <w:szCs w:val="22"/>
          <w:lang w:val="ru-RU" w:eastAsia="en-US"/>
        </w:rPr>
        <w:t>, 14/15, 68/15</w:t>
      </w:r>
      <w:r w:rsidRPr="0098241B">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98241B" w:rsidRPr="0098241B" w14:paraId="3D31FBF1" w14:textId="77777777"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0910EA1E" w14:textId="77777777" w:rsidR="00321856" w:rsidRPr="0098241B" w:rsidRDefault="00321856" w:rsidP="0015722C">
            <w:pPr>
              <w:pStyle w:val="NoSpacing"/>
              <w:rPr>
                <w:rFonts w:cs="Arial"/>
                <w:sz w:val="22"/>
                <w:szCs w:val="22"/>
              </w:rPr>
            </w:pPr>
            <w:r w:rsidRPr="0098241B">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68F23A11" w14:textId="77777777" w:rsidR="00321856" w:rsidRPr="0098241B" w:rsidRDefault="00321856" w:rsidP="0015722C">
            <w:pPr>
              <w:pStyle w:val="NoSpacing"/>
              <w:rPr>
                <w:rFonts w:cs="Arial"/>
                <w:sz w:val="22"/>
                <w:szCs w:val="22"/>
              </w:rPr>
            </w:pPr>
            <w:r w:rsidRPr="0098241B">
              <w:rPr>
                <w:rFonts w:cs="Arial"/>
                <w:sz w:val="22"/>
                <w:szCs w:val="22"/>
              </w:rPr>
              <w:t>НАЗИВ И СЕДИШТЕ ЧЛАНА ГРУПЕ ПОНУЂАЧА</w:t>
            </w:r>
          </w:p>
          <w:p w14:paraId="2FAA8EB8" w14:textId="77777777" w:rsidR="00321856" w:rsidRPr="0098241B" w:rsidRDefault="00321856" w:rsidP="0015722C">
            <w:pPr>
              <w:pStyle w:val="NoSpacing"/>
              <w:rPr>
                <w:rFonts w:cs="Arial"/>
                <w:sz w:val="22"/>
                <w:szCs w:val="22"/>
              </w:rPr>
            </w:pPr>
          </w:p>
        </w:tc>
      </w:tr>
      <w:tr w:rsidR="0098241B" w:rsidRPr="0098241B" w14:paraId="5BA8CEC5" w14:textId="77777777" w:rsidTr="00321856">
        <w:trPr>
          <w:trHeight w:val="1244"/>
        </w:trPr>
        <w:tc>
          <w:tcPr>
            <w:tcW w:w="1965" w:type="pct"/>
            <w:tcBorders>
              <w:top w:val="single" w:sz="4" w:space="0" w:color="auto"/>
              <w:left w:val="single" w:sz="4" w:space="0" w:color="auto"/>
              <w:bottom w:val="single" w:sz="4" w:space="0" w:color="auto"/>
              <w:right w:val="single" w:sz="4" w:space="0" w:color="auto"/>
            </w:tcBorders>
          </w:tcPr>
          <w:p w14:paraId="419B10E3" w14:textId="77777777" w:rsidR="00321856" w:rsidRPr="0098241B" w:rsidRDefault="00321856" w:rsidP="0015722C">
            <w:pPr>
              <w:pStyle w:val="NoSpacing"/>
              <w:rPr>
                <w:rFonts w:cs="Arial"/>
                <w:sz w:val="22"/>
                <w:szCs w:val="22"/>
              </w:rPr>
            </w:pPr>
            <w:r w:rsidRPr="0098241B">
              <w:rPr>
                <w:rFonts w:cs="Arial"/>
                <w:sz w:val="22"/>
                <w:szCs w:val="22"/>
              </w:rPr>
              <w:t>1. Члан</w:t>
            </w:r>
            <w:r w:rsidRPr="0098241B">
              <w:rPr>
                <w:rFonts w:cs="Arial"/>
                <w:sz w:val="22"/>
                <w:szCs w:val="22"/>
                <w:lang w:val="sr-Cyrl-RS"/>
              </w:rPr>
              <w:t>у</w:t>
            </w:r>
            <w:r w:rsidRPr="0098241B">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74E3A11D" w14:textId="77777777" w:rsidR="00321856" w:rsidRPr="0098241B" w:rsidRDefault="00321856" w:rsidP="0015722C">
            <w:pPr>
              <w:pStyle w:val="NoSpacing"/>
              <w:rPr>
                <w:rFonts w:cs="Arial"/>
                <w:sz w:val="22"/>
                <w:szCs w:val="22"/>
              </w:rPr>
            </w:pPr>
          </w:p>
        </w:tc>
      </w:tr>
      <w:tr w:rsidR="0098241B" w:rsidRPr="0098241B" w14:paraId="3DA0A957" w14:textId="77777777" w:rsidTr="00321856">
        <w:trPr>
          <w:trHeight w:val="1280"/>
        </w:trPr>
        <w:tc>
          <w:tcPr>
            <w:tcW w:w="1965" w:type="pct"/>
            <w:tcBorders>
              <w:top w:val="single" w:sz="4" w:space="0" w:color="auto"/>
              <w:left w:val="single" w:sz="4" w:space="0" w:color="auto"/>
              <w:bottom w:val="single" w:sz="4" w:space="0" w:color="auto"/>
              <w:right w:val="single" w:sz="4" w:space="0" w:color="auto"/>
            </w:tcBorders>
          </w:tcPr>
          <w:p w14:paraId="7611315B" w14:textId="77777777" w:rsidR="00321856" w:rsidRPr="0098241B" w:rsidRDefault="00321856" w:rsidP="0015722C">
            <w:pPr>
              <w:pStyle w:val="NoSpacing"/>
              <w:rPr>
                <w:rFonts w:cs="Arial"/>
                <w:sz w:val="22"/>
                <w:szCs w:val="22"/>
              </w:rPr>
            </w:pPr>
            <w:r w:rsidRPr="0098241B">
              <w:rPr>
                <w:rFonts w:cs="Arial"/>
                <w:sz w:val="22"/>
                <w:szCs w:val="22"/>
                <w:lang w:val="sr-Cyrl-RS"/>
              </w:rPr>
              <w:t>2.</w:t>
            </w:r>
            <w:r w:rsidRPr="0098241B">
              <w:rPr>
                <w:rFonts w:cs="Arial"/>
                <w:sz w:val="22"/>
                <w:szCs w:val="22"/>
              </w:rPr>
              <w:t xml:space="preserve"> O</w:t>
            </w:r>
            <w:r w:rsidRPr="0098241B">
              <w:rPr>
                <w:rFonts w:cs="Arial"/>
                <w:sz w:val="22"/>
                <w:szCs w:val="22"/>
                <w:lang w:val="sr-Cyrl-RS"/>
              </w:rPr>
              <w:t>пис послова</w:t>
            </w:r>
            <w:r w:rsidRPr="0098241B">
              <w:rPr>
                <w:rFonts w:cs="Arial"/>
                <w:sz w:val="22"/>
                <w:szCs w:val="22"/>
              </w:rPr>
              <w:t xml:space="preserve"> сваког од понуђача из групе понуђача </w:t>
            </w:r>
            <w:r w:rsidRPr="0098241B">
              <w:rPr>
                <w:rFonts w:cs="Arial"/>
                <w:sz w:val="22"/>
                <w:szCs w:val="22"/>
                <w:lang w:val="sr-Cyrl-RS"/>
              </w:rPr>
              <w:t>у</w:t>
            </w:r>
            <w:r w:rsidRPr="0098241B">
              <w:rPr>
                <w:rFonts w:cs="Arial"/>
                <w:sz w:val="22"/>
                <w:szCs w:val="22"/>
              </w:rPr>
              <w:t xml:space="preserve"> извршењ</w:t>
            </w:r>
            <w:r w:rsidRPr="0098241B">
              <w:rPr>
                <w:rFonts w:cs="Arial"/>
                <w:sz w:val="22"/>
                <w:szCs w:val="22"/>
                <w:lang w:val="sr-Cyrl-RS"/>
              </w:rPr>
              <w:t>у</w:t>
            </w:r>
            <w:r w:rsidRPr="0098241B">
              <w:rPr>
                <w:rFonts w:cs="Arial"/>
                <w:sz w:val="22"/>
                <w:szCs w:val="22"/>
              </w:rPr>
              <w:t xml:space="preserve"> уговора:</w:t>
            </w:r>
          </w:p>
          <w:p w14:paraId="0C9F6F71" w14:textId="77777777" w:rsidR="00321856" w:rsidRPr="0098241B" w:rsidRDefault="00321856" w:rsidP="0015722C">
            <w:pPr>
              <w:pStyle w:val="NoSpacing"/>
              <w:rPr>
                <w:rFonts w:cs="Arial"/>
                <w:sz w:val="22"/>
                <w:szCs w:val="22"/>
                <w:lang w:val="sr-Cyrl-RS"/>
              </w:rPr>
            </w:pPr>
          </w:p>
          <w:p w14:paraId="5B82ED6F" w14:textId="77777777" w:rsidR="00321856" w:rsidRPr="0098241B" w:rsidRDefault="00321856" w:rsidP="0015722C">
            <w:pPr>
              <w:pStyle w:val="NoSpacing"/>
              <w:rPr>
                <w:rFonts w:cs="Arial"/>
                <w:sz w:val="22"/>
                <w:szCs w:val="22"/>
                <w:lang w:val="sr-Cyrl-RS"/>
              </w:rPr>
            </w:pPr>
          </w:p>
          <w:p w14:paraId="48DB9BAF" w14:textId="77777777" w:rsidR="00321856" w:rsidRPr="0098241B"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2BF052AE" w14:textId="77777777" w:rsidR="00321856" w:rsidRPr="0098241B" w:rsidRDefault="00321856" w:rsidP="0015722C">
            <w:pPr>
              <w:pStyle w:val="NoSpacing"/>
              <w:rPr>
                <w:rFonts w:cs="Arial"/>
                <w:sz w:val="22"/>
                <w:szCs w:val="22"/>
              </w:rPr>
            </w:pPr>
          </w:p>
        </w:tc>
      </w:tr>
      <w:tr w:rsidR="0098241B" w:rsidRPr="0098241B" w14:paraId="04F4007E" w14:textId="77777777" w:rsidTr="00321856">
        <w:trPr>
          <w:trHeight w:val="1433"/>
        </w:trPr>
        <w:tc>
          <w:tcPr>
            <w:tcW w:w="1965" w:type="pct"/>
            <w:tcBorders>
              <w:top w:val="single" w:sz="4" w:space="0" w:color="auto"/>
              <w:left w:val="single" w:sz="4" w:space="0" w:color="auto"/>
              <w:bottom w:val="single" w:sz="4" w:space="0" w:color="auto"/>
              <w:right w:val="single" w:sz="4" w:space="0" w:color="auto"/>
            </w:tcBorders>
          </w:tcPr>
          <w:p w14:paraId="578D370F" w14:textId="77777777" w:rsidR="00321856" w:rsidRPr="0098241B" w:rsidRDefault="00321856" w:rsidP="0015722C">
            <w:pPr>
              <w:pStyle w:val="NoSpacing"/>
              <w:rPr>
                <w:rFonts w:cs="Arial"/>
                <w:sz w:val="22"/>
                <w:szCs w:val="22"/>
                <w:lang w:val="sr-Cyrl-RS"/>
              </w:rPr>
            </w:pPr>
            <w:r w:rsidRPr="0098241B">
              <w:rPr>
                <w:rFonts w:cs="Arial"/>
                <w:sz w:val="22"/>
                <w:szCs w:val="22"/>
                <w:lang w:val="sr-Cyrl-RS"/>
              </w:rPr>
              <w:t>3.Друго:</w:t>
            </w:r>
          </w:p>
          <w:p w14:paraId="5F862D17" w14:textId="77777777" w:rsidR="00321856" w:rsidRPr="0098241B" w:rsidRDefault="00321856" w:rsidP="0015722C">
            <w:pPr>
              <w:pStyle w:val="NoSpacing"/>
              <w:rPr>
                <w:rFonts w:cs="Arial"/>
                <w:sz w:val="22"/>
                <w:szCs w:val="22"/>
                <w:lang w:val="sr-Cyrl-RS"/>
              </w:rPr>
            </w:pPr>
          </w:p>
          <w:p w14:paraId="397CA1C0" w14:textId="77777777" w:rsidR="00321856" w:rsidRPr="0098241B" w:rsidRDefault="00321856" w:rsidP="0015722C">
            <w:pPr>
              <w:pStyle w:val="NoSpacing"/>
              <w:rPr>
                <w:rFonts w:cs="Arial"/>
                <w:sz w:val="22"/>
                <w:szCs w:val="22"/>
                <w:lang w:val="sr-Cyrl-RS"/>
              </w:rPr>
            </w:pPr>
          </w:p>
          <w:p w14:paraId="7D5606C8" w14:textId="77777777" w:rsidR="00321856" w:rsidRPr="0098241B" w:rsidRDefault="00321856" w:rsidP="0015722C">
            <w:pPr>
              <w:pStyle w:val="NoSpacing"/>
              <w:rPr>
                <w:rFonts w:cs="Arial"/>
                <w:sz w:val="22"/>
                <w:szCs w:val="22"/>
                <w:lang w:val="sr-Cyrl-RS"/>
              </w:rPr>
            </w:pPr>
          </w:p>
          <w:p w14:paraId="684F2429" w14:textId="77777777" w:rsidR="00321856" w:rsidRPr="0098241B" w:rsidRDefault="00321856" w:rsidP="0015722C">
            <w:pPr>
              <w:pStyle w:val="NoSpacing"/>
              <w:rPr>
                <w:rFonts w:cs="Arial"/>
                <w:sz w:val="22"/>
                <w:szCs w:val="22"/>
                <w:lang w:val="sr-Cyrl-RS"/>
              </w:rPr>
            </w:pPr>
          </w:p>
          <w:p w14:paraId="3F2B1C53" w14:textId="77777777" w:rsidR="00321856" w:rsidRPr="0098241B"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73EA776A" w14:textId="77777777" w:rsidR="00321856" w:rsidRPr="0098241B" w:rsidRDefault="00321856" w:rsidP="0015722C">
            <w:pPr>
              <w:pStyle w:val="NoSpacing"/>
              <w:rPr>
                <w:rFonts w:cs="Arial"/>
                <w:sz w:val="22"/>
                <w:szCs w:val="22"/>
              </w:rPr>
            </w:pPr>
          </w:p>
        </w:tc>
      </w:tr>
    </w:tbl>
    <w:p w14:paraId="1FC3934E" w14:textId="77777777" w:rsidR="00321856" w:rsidRPr="0098241B" w:rsidRDefault="00321856" w:rsidP="00321856">
      <w:pPr>
        <w:tabs>
          <w:tab w:val="num" w:pos="360"/>
        </w:tabs>
        <w:rPr>
          <w:rFonts w:cs="Arial"/>
          <w:spacing w:val="2"/>
          <w:lang w:val="sr-Cyrl-RS"/>
        </w:rPr>
      </w:pPr>
    </w:p>
    <w:p w14:paraId="2CF6CD49" w14:textId="77777777" w:rsidR="00321856" w:rsidRPr="0098241B" w:rsidRDefault="00321856" w:rsidP="00321856">
      <w:pPr>
        <w:pStyle w:val="NoSpacing"/>
        <w:framePr w:hSpace="180" w:wrap="around" w:vAnchor="text" w:hAnchor="margin" w:y="194"/>
        <w:rPr>
          <w:rFonts w:cs="Arial"/>
          <w:sz w:val="22"/>
          <w:szCs w:val="22"/>
        </w:rPr>
      </w:pPr>
      <w:r w:rsidRPr="0098241B">
        <w:rPr>
          <w:rFonts w:cs="Arial"/>
          <w:sz w:val="22"/>
          <w:szCs w:val="22"/>
        </w:rPr>
        <w:t>Потпис одговорног лица члана групе понуђача:</w:t>
      </w:r>
    </w:p>
    <w:p w14:paraId="132E3AF8" w14:textId="77777777" w:rsidR="00321856" w:rsidRPr="0098241B" w:rsidRDefault="00321856" w:rsidP="00321856">
      <w:pPr>
        <w:pStyle w:val="NoSpacing"/>
        <w:framePr w:hSpace="180" w:wrap="around" w:vAnchor="text" w:hAnchor="margin" w:y="194"/>
        <w:rPr>
          <w:rFonts w:cs="Arial"/>
          <w:sz w:val="22"/>
          <w:szCs w:val="22"/>
        </w:rPr>
      </w:pPr>
      <w:r w:rsidRPr="0098241B">
        <w:rPr>
          <w:rFonts w:cs="Arial"/>
          <w:sz w:val="22"/>
          <w:szCs w:val="22"/>
        </w:rPr>
        <w:t>______________________</w:t>
      </w:r>
    </w:p>
    <w:p w14:paraId="6F990093" w14:textId="77777777" w:rsidR="00321856" w:rsidRPr="0098241B" w:rsidRDefault="00321856" w:rsidP="00321856">
      <w:pPr>
        <w:tabs>
          <w:tab w:val="num" w:pos="360"/>
        </w:tabs>
        <w:rPr>
          <w:rFonts w:cs="Arial"/>
          <w:lang w:val="sr-Cyrl-CS"/>
        </w:rPr>
      </w:pPr>
      <w:r w:rsidRPr="0098241B">
        <w:rPr>
          <w:rFonts w:cs="Arial"/>
          <w:lang w:val="sr-Cyrl-CS"/>
        </w:rPr>
        <w:t xml:space="preserve">                                       м.п.</w:t>
      </w:r>
    </w:p>
    <w:p w14:paraId="5BB8085A" w14:textId="77777777" w:rsidR="00321856" w:rsidRPr="0098241B" w:rsidRDefault="00321856" w:rsidP="00321856">
      <w:pPr>
        <w:pStyle w:val="NoSpacing"/>
        <w:framePr w:hSpace="180" w:wrap="around" w:vAnchor="text" w:hAnchor="margin" w:y="194"/>
        <w:rPr>
          <w:rFonts w:cs="Arial"/>
          <w:sz w:val="22"/>
          <w:szCs w:val="22"/>
        </w:rPr>
      </w:pPr>
      <w:r w:rsidRPr="0098241B">
        <w:rPr>
          <w:rFonts w:cs="Arial"/>
          <w:sz w:val="22"/>
          <w:szCs w:val="22"/>
        </w:rPr>
        <w:t>Потпис одговорног лица члана групе понуђача:</w:t>
      </w:r>
    </w:p>
    <w:p w14:paraId="3E2555C3" w14:textId="77777777" w:rsidR="00321856" w:rsidRPr="0098241B" w:rsidRDefault="00321856" w:rsidP="00321856">
      <w:pPr>
        <w:pStyle w:val="NoSpacing"/>
        <w:framePr w:hSpace="180" w:wrap="around" w:vAnchor="text" w:hAnchor="margin" w:y="194"/>
        <w:rPr>
          <w:rFonts w:cs="Arial"/>
          <w:sz w:val="22"/>
          <w:szCs w:val="22"/>
        </w:rPr>
      </w:pPr>
      <w:r w:rsidRPr="0098241B">
        <w:rPr>
          <w:rFonts w:cs="Arial"/>
          <w:sz w:val="22"/>
          <w:szCs w:val="22"/>
        </w:rPr>
        <w:t>______________________</w:t>
      </w:r>
    </w:p>
    <w:p w14:paraId="3957F75A" w14:textId="77777777" w:rsidR="00321856" w:rsidRPr="0098241B" w:rsidRDefault="00321856" w:rsidP="00321856">
      <w:pPr>
        <w:tabs>
          <w:tab w:val="num" w:pos="360"/>
        </w:tabs>
        <w:rPr>
          <w:rFonts w:cs="Arial"/>
          <w:lang w:val="sr-Cyrl-CS"/>
        </w:rPr>
      </w:pPr>
      <w:r w:rsidRPr="0098241B">
        <w:rPr>
          <w:rFonts w:cs="Arial"/>
          <w:lang w:val="sr-Cyrl-CS"/>
        </w:rPr>
        <w:t xml:space="preserve">                                       м.п.</w:t>
      </w:r>
    </w:p>
    <w:p w14:paraId="7EB9058B" w14:textId="77777777" w:rsidR="00321856" w:rsidRPr="0098241B" w:rsidRDefault="00321856" w:rsidP="00321856">
      <w:pPr>
        <w:spacing w:after="120"/>
        <w:rPr>
          <w:rFonts w:cs="Arial"/>
          <w:spacing w:val="4"/>
          <w:lang w:val="sr-Cyrl-RS"/>
        </w:rPr>
      </w:pPr>
      <w:r w:rsidRPr="0098241B">
        <w:rPr>
          <w:rFonts w:cs="Arial"/>
          <w:lang w:val="sr-Cyrl-CS"/>
        </w:rPr>
        <w:t xml:space="preserve">        </w:t>
      </w:r>
      <w:r w:rsidRPr="0098241B">
        <w:rPr>
          <w:rFonts w:cs="Arial"/>
          <w:spacing w:val="4"/>
          <w:lang w:val="sr-Cyrl-CS"/>
        </w:rPr>
        <w:t xml:space="preserve">Датум:                                                                                                  </w:t>
      </w:r>
      <w:r w:rsidRPr="0098241B">
        <w:rPr>
          <w:rFonts w:cs="Arial"/>
          <w:spacing w:val="2"/>
          <w:lang w:val="sr-Latn-CS"/>
        </w:rPr>
        <w:t xml:space="preserve">    </w:t>
      </w:r>
    </w:p>
    <w:p w14:paraId="1B169B23" w14:textId="77777777" w:rsidR="00321856" w:rsidRPr="0098241B" w:rsidRDefault="00321856" w:rsidP="00321856">
      <w:pPr>
        <w:tabs>
          <w:tab w:val="num" w:pos="360"/>
        </w:tabs>
        <w:rPr>
          <w:rFonts w:cs="Arial"/>
          <w:spacing w:val="2"/>
          <w:lang w:val="sr-Cyrl-RS"/>
        </w:rPr>
      </w:pPr>
      <w:r w:rsidRPr="0098241B">
        <w:rPr>
          <w:rFonts w:cs="Arial"/>
          <w:spacing w:val="2"/>
          <w:lang w:val="sr-Cyrl-CS"/>
        </w:rPr>
        <w:t xml:space="preserve">___________                                     </w:t>
      </w:r>
      <w:r w:rsidRPr="0098241B">
        <w:rPr>
          <w:rFonts w:cs="Arial"/>
          <w:spacing w:val="2"/>
          <w:lang w:val="sr-Latn-CS"/>
        </w:rPr>
        <w:t xml:space="preserve">                  </w:t>
      </w:r>
    </w:p>
    <w:p w14:paraId="4D4A47EF" w14:textId="77777777" w:rsidR="00321856" w:rsidRPr="0098241B" w:rsidRDefault="00321856" w:rsidP="00321856">
      <w:pPr>
        <w:rPr>
          <w:rFonts w:cs="Arial"/>
          <w:lang w:val="sr-Cyrl-CS"/>
        </w:rPr>
      </w:pPr>
    </w:p>
    <w:p w14:paraId="76CE019D" w14:textId="12F08C72" w:rsidR="00932668" w:rsidRPr="0098241B" w:rsidRDefault="00932668" w:rsidP="0087489D">
      <w:pPr>
        <w:pStyle w:val="KDObrazac"/>
        <w:spacing w:before="0"/>
        <w:jc w:val="center"/>
        <w:rPr>
          <w:lang w:val="sr-Latn-CS"/>
        </w:rPr>
      </w:pPr>
    </w:p>
    <w:p w14:paraId="4D5C78B7" w14:textId="77777777" w:rsidR="008376CB" w:rsidRPr="0098241B" w:rsidRDefault="008376CB" w:rsidP="008376CB">
      <w:pPr>
        <w:pStyle w:val="KDObrazac"/>
        <w:rPr>
          <w:lang w:val="sr-Latn-RS"/>
        </w:rPr>
      </w:pPr>
      <w:bookmarkStart w:id="261" w:name="_Toc442559940"/>
      <w:r w:rsidRPr="0098241B">
        <w:lastRenderedPageBreak/>
        <w:t xml:space="preserve">ОБРАЗАЦ </w:t>
      </w:r>
      <w:bookmarkEnd w:id="261"/>
      <w:r w:rsidRPr="0098241B">
        <w:rPr>
          <w:lang w:val="sr-Latn-RS"/>
        </w:rPr>
        <w:t>7</w:t>
      </w:r>
    </w:p>
    <w:p w14:paraId="6F8FE24A" w14:textId="77777777" w:rsidR="008376CB" w:rsidRPr="0098241B" w:rsidRDefault="008376CB" w:rsidP="008376CB">
      <w:pPr>
        <w:spacing w:before="0"/>
        <w:rPr>
          <w:rFonts w:cs="Arial"/>
        </w:rPr>
      </w:pPr>
    </w:p>
    <w:p w14:paraId="7DE91A9A" w14:textId="77777777" w:rsidR="008376CB" w:rsidRPr="0098241B" w:rsidRDefault="008376CB" w:rsidP="008376CB">
      <w:pPr>
        <w:spacing w:before="0"/>
        <w:jc w:val="center"/>
        <w:rPr>
          <w:rFonts w:cs="Arial"/>
          <w:b/>
        </w:rPr>
      </w:pPr>
    </w:p>
    <w:p w14:paraId="72AE9189" w14:textId="77777777" w:rsidR="008376CB" w:rsidRPr="0098241B" w:rsidRDefault="008376CB" w:rsidP="008376CB">
      <w:pPr>
        <w:spacing w:before="0"/>
        <w:jc w:val="center"/>
        <w:rPr>
          <w:rFonts w:cs="Arial"/>
          <w:b/>
        </w:rPr>
      </w:pPr>
      <w:r w:rsidRPr="0098241B">
        <w:rPr>
          <w:rFonts w:cs="Arial"/>
          <w:b/>
        </w:rPr>
        <w:t>СПИСАК ИСПОРУЧЕНИХ ДОБАРА– СТРУЧНЕ РЕФЕРЕНЦЕ</w:t>
      </w:r>
    </w:p>
    <w:p w14:paraId="2E121DE5" w14:textId="77777777" w:rsidR="008376CB" w:rsidRPr="0098241B" w:rsidRDefault="008376CB" w:rsidP="008376CB">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98241B" w:rsidRPr="0098241B" w14:paraId="40457909" w14:textId="77777777" w:rsidTr="006D139F">
        <w:tc>
          <w:tcPr>
            <w:tcW w:w="213" w:type="pct"/>
            <w:shd w:val="clear" w:color="auto" w:fill="auto"/>
          </w:tcPr>
          <w:p w14:paraId="0811AE0A" w14:textId="77777777" w:rsidR="008376CB" w:rsidRPr="0098241B" w:rsidRDefault="008376CB" w:rsidP="006D139F">
            <w:pPr>
              <w:spacing w:before="0"/>
              <w:jc w:val="center"/>
              <w:rPr>
                <w:rFonts w:eastAsia="Calibri" w:cs="Arial"/>
                <w:b/>
                <w:bCs/>
                <w:iCs/>
              </w:rPr>
            </w:pPr>
          </w:p>
        </w:tc>
        <w:tc>
          <w:tcPr>
            <w:tcW w:w="951" w:type="pct"/>
            <w:shd w:val="clear" w:color="auto" w:fill="auto"/>
          </w:tcPr>
          <w:p w14:paraId="294E72ED" w14:textId="77777777" w:rsidR="008376CB" w:rsidRPr="0098241B" w:rsidRDefault="008376CB" w:rsidP="006D139F">
            <w:pPr>
              <w:spacing w:before="0"/>
              <w:jc w:val="center"/>
              <w:rPr>
                <w:rFonts w:eastAsia="Calibri" w:cs="Arial"/>
                <w:bCs/>
                <w:iCs/>
              </w:rPr>
            </w:pPr>
          </w:p>
          <w:p w14:paraId="419BB7E7" w14:textId="77777777" w:rsidR="008376CB" w:rsidRPr="0098241B" w:rsidRDefault="008376CB" w:rsidP="006D139F">
            <w:pPr>
              <w:spacing w:before="0"/>
              <w:jc w:val="center"/>
              <w:rPr>
                <w:rFonts w:eastAsia="Calibri" w:cs="Arial"/>
                <w:bCs/>
                <w:iCs/>
                <w:lang w:val="sr-Cyrl-RS"/>
              </w:rPr>
            </w:pPr>
            <w:r w:rsidRPr="0098241B">
              <w:rPr>
                <w:rFonts w:eastAsia="Calibri" w:cs="Arial"/>
                <w:bCs/>
                <w:iCs/>
              </w:rPr>
              <w:t>Референтни наручилац</w:t>
            </w:r>
            <w:r w:rsidRPr="0098241B">
              <w:rPr>
                <w:rFonts w:eastAsia="Calibri" w:cs="Arial"/>
                <w:bCs/>
                <w:iCs/>
                <w:lang w:val="sr-Cyrl-RS"/>
              </w:rPr>
              <w:t xml:space="preserve"> односно купац</w:t>
            </w:r>
          </w:p>
        </w:tc>
        <w:tc>
          <w:tcPr>
            <w:tcW w:w="908" w:type="pct"/>
            <w:shd w:val="clear" w:color="auto" w:fill="auto"/>
          </w:tcPr>
          <w:p w14:paraId="0DEAEF8A" w14:textId="77777777" w:rsidR="008376CB" w:rsidRPr="0098241B" w:rsidRDefault="008376CB" w:rsidP="006D139F">
            <w:pPr>
              <w:spacing w:before="0"/>
              <w:jc w:val="center"/>
              <w:rPr>
                <w:rFonts w:eastAsia="Calibri" w:cs="Arial"/>
                <w:bCs/>
                <w:iCs/>
              </w:rPr>
            </w:pPr>
          </w:p>
          <w:p w14:paraId="08F433B7" w14:textId="77777777" w:rsidR="008376CB" w:rsidRPr="0098241B" w:rsidRDefault="008376CB" w:rsidP="006D139F">
            <w:pPr>
              <w:spacing w:before="0"/>
              <w:jc w:val="center"/>
              <w:rPr>
                <w:rFonts w:eastAsia="Calibri" w:cs="Arial"/>
                <w:b/>
                <w:bCs/>
                <w:iCs/>
              </w:rPr>
            </w:pPr>
            <w:r w:rsidRPr="0098241B">
              <w:rPr>
                <w:rFonts w:eastAsia="Calibri" w:cs="Arial"/>
                <w:bCs/>
                <w:iCs/>
                <w:lang w:val="ru-RU"/>
              </w:rPr>
              <w:t>Лице за контакт</w:t>
            </w:r>
            <w:r w:rsidRPr="0098241B">
              <w:rPr>
                <w:rFonts w:eastAsia="Calibri" w:cs="Arial"/>
                <w:bCs/>
                <w:iCs/>
              </w:rPr>
              <w:t xml:space="preserve"> и број телефона</w:t>
            </w:r>
          </w:p>
        </w:tc>
        <w:tc>
          <w:tcPr>
            <w:tcW w:w="923" w:type="pct"/>
            <w:shd w:val="clear" w:color="auto" w:fill="auto"/>
          </w:tcPr>
          <w:p w14:paraId="1B7097E6" w14:textId="77777777" w:rsidR="008376CB" w:rsidRPr="0098241B" w:rsidRDefault="008376CB" w:rsidP="006D139F">
            <w:pPr>
              <w:spacing w:before="0"/>
              <w:jc w:val="center"/>
              <w:rPr>
                <w:rFonts w:eastAsia="Calibri" w:cs="Arial"/>
                <w:bCs/>
                <w:iCs/>
              </w:rPr>
            </w:pPr>
          </w:p>
          <w:p w14:paraId="498010AC" w14:textId="77777777" w:rsidR="008376CB" w:rsidRPr="0098241B" w:rsidRDefault="008376CB" w:rsidP="006D139F">
            <w:pPr>
              <w:spacing w:before="0"/>
              <w:jc w:val="center"/>
              <w:rPr>
                <w:rFonts w:eastAsia="Calibri" w:cs="Arial"/>
                <w:b/>
                <w:bCs/>
                <w:iCs/>
              </w:rPr>
            </w:pPr>
            <w:r w:rsidRPr="0098241B">
              <w:rPr>
                <w:rFonts w:eastAsia="Calibri" w:cs="Arial"/>
                <w:bCs/>
                <w:iCs/>
              </w:rPr>
              <w:t>Број и датум закључења уговора</w:t>
            </w:r>
          </w:p>
        </w:tc>
        <w:tc>
          <w:tcPr>
            <w:tcW w:w="859" w:type="pct"/>
            <w:shd w:val="clear" w:color="auto" w:fill="auto"/>
            <w:vAlign w:val="center"/>
          </w:tcPr>
          <w:p w14:paraId="510C6037" w14:textId="77777777" w:rsidR="008376CB" w:rsidRPr="0098241B" w:rsidRDefault="008376CB" w:rsidP="006D139F">
            <w:pPr>
              <w:spacing w:before="0"/>
              <w:jc w:val="center"/>
              <w:rPr>
                <w:rFonts w:eastAsia="Calibri" w:cs="Arial"/>
                <w:bCs/>
                <w:iCs/>
                <w:lang w:val="sr-Cyrl-CS"/>
              </w:rPr>
            </w:pPr>
          </w:p>
          <w:p w14:paraId="62D3EDA1" w14:textId="77777777" w:rsidR="008376CB" w:rsidRPr="0098241B" w:rsidRDefault="008376CB" w:rsidP="006D139F">
            <w:pPr>
              <w:spacing w:before="0"/>
              <w:jc w:val="center"/>
              <w:rPr>
                <w:rFonts w:eastAsia="Calibri" w:cs="Arial"/>
                <w:bCs/>
                <w:iCs/>
              </w:rPr>
            </w:pPr>
            <w:r w:rsidRPr="0098241B">
              <w:rPr>
                <w:rFonts w:eastAsia="Calibri" w:cs="Arial"/>
                <w:bCs/>
                <w:iCs/>
                <w:lang w:val="sr-Cyrl-CS"/>
              </w:rPr>
              <w:t xml:space="preserve">Датум </w:t>
            </w:r>
            <w:r w:rsidRPr="0098241B">
              <w:rPr>
                <w:rFonts w:eastAsia="Calibri" w:cs="Arial"/>
                <w:bCs/>
                <w:iCs/>
              </w:rPr>
              <w:t>реализације уговора</w:t>
            </w:r>
          </w:p>
          <w:p w14:paraId="7750168C" w14:textId="77777777" w:rsidR="008376CB" w:rsidRPr="0098241B" w:rsidRDefault="008376CB" w:rsidP="006D139F">
            <w:pPr>
              <w:spacing w:before="0"/>
              <w:jc w:val="center"/>
              <w:rPr>
                <w:rFonts w:eastAsia="Calibri" w:cs="Arial"/>
                <w:b/>
                <w:bCs/>
                <w:iCs/>
              </w:rPr>
            </w:pPr>
          </w:p>
        </w:tc>
        <w:tc>
          <w:tcPr>
            <w:tcW w:w="1145" w:type="pct"/>
          </w:tcPr>
          <w:p w14:paraId="567DE9A0" w14:textId="77777777" w:rsidR="008376CB" w:rsidRPr="0098241B" w:rsidRDefault="008376CB" w:rsidP="006D139F">
            <w:pPr>
              <w:spacing w:before="0"/>
              <w:jc w:val="center"/>
              <w:rPr>
                <w:rFonts w:eastAsia="Calibri" w:cs="Arial"/>
                <w:bCs/>
                <w:iCs/>
              </w:rPr>
            </w:pPr>
          </w:p>
          <w:p w14:paraId="37788734" w14:textId="77777777" w:rsidR="008376CB" w:rsidRPr="0098241B" w:rsidRDefault="008376CB" w:rsidP="006D139F">
            <w:pPr>
              <w:spacing w:before="0"/>
              <w:jc w:val="center"/>
              <w:rPr>
                <w:rFonts w:eastAsia="Calibri" w:cs="Arial"/>
                <w:bCs/>
                <w:iCs/>
              </w:rPr>
            </w:pPr>
            <w:r w:rsidRPr="0098241B">
              <w:rPr>
                <w:rFonts w:eastAsia="Calibri" w:cs="Arial"/>
                <w:bCs/>
                <w:iCs/>
              </w:rPr>
              <w:t>Вредност испоручених добара без ПДВ</w:t>
            </w:r>
          </w:p>
          <w:p w14:paraId="25E794D5" w14:textId="77777777" w:rsidR="008376CB" w:rsidRPr="0098241B" w:rsidRDefault="008376CB" w:rsidP="006D139F">
            <w:pPr>
              <w:spacing w:before="0"/>
              <w:jc w:val="center"/>
              <w:rPr>
                <w:rFonts w:eastAsia="Calibri" w:cs="Arial"/>
                <w:bCs/>
                <w:iCs/>
                <w:lang w:val="sr-Cyrl-RS"/>
              </w:rPr>
            </w:pPr>
            <w:r w:rsidRPr="0098241B">
              <w:rPr>
                <w:rFonts w:eastAsia="Calibri" w:cs="Arial"/>
                <w:bCs/>
                <w:iCs/>
                <w:lang w:val="sr-Cyrl-RS"/>
              </w:rPr>
              <w:t>Дин</w:t>
            </w:r>
          </w:p>
        </w:tc>
      </w:tr>
      <w:tr w:rsidR="0098241B" w:rsidRPr="0098241B" w14:paraId="3909C884" w14:textId="77777777" w:rsidTr="006D139F">
        <w:tc>
          <w:tcPr>
            <w:tcW w:w="213" w:type="pct"/>
            <w:shd w:val="clear" w:color="auto" w:fill="auto"/>
          </w:tcPr>
          <w:p w14:paraId="444116F3" w14:textId="77777777" w:rsidR="008376CB" w:rsidRPr="0098241B" w:rsidRDefault="008376CB" w:rsidP="006D139F">
            <w:pPr>
              <w:spacing w:before="0"/>
              <w:jc w:val="center"/>
              <w:rPr>
                <w:rFonts w:eastAsia="Calibri" w:cs="Arial"/>
                <w:bCs/>
                <w:iCs/>
              </w:rPr>
            </w:pPr>
          </w:p>
          <w:p w14:paraId="101A4976" w14:textId="77777777" w:rsidR="008376CB" w:rsidRPr="0098241B" w:rsidRDefault="008376CB" w:rsidP="006D139F">
            <w:pPr>
              <w:spacing w:before="0"/>
              <w:jc w:val="center"/>
              <w:rPr>
                <w:rFonts w:eastAsia="Calibri" w:cs="Arial"/>
                <w:bCs/>
                <w:iCs/>
              </w:rPr>
            </w:pPr>
            <w:r w:rsidRPr="0098241B">
              <w:rPr>
                <w:rFonts w:eastAsia="Calibri" w:cs="Arial"/>
                <w:bCs/>
                <w:iCs/>
              </w:rPr>
              <w:t>1.</w:t>
            </w:r>
          </w:p>
        </w:tc>
        <w:tc>
          <w:tcPr>
            <w:tcW w:w="951" w:type="pct"/>
            <w:shd w:val="clear" w:color="auto" w:fill="auto"/>
          </w:tcPr>
          <w:p w14:paraId="5B80FDE5" w14:textId="77777777" w:rsidR="008376CB" w:rsidRPr="0098241B" w:rsidRDefault="008376CB" w:rsidP="006D139F">
            <w:pPr>
              <w:spacing w:before="0"/>
              <w:jc w:val="center"/>
              <w:rPr>
                <w:rFonts w:eastAsia="Calibri" w:cs="Arial"/>
                <w:b/>
                <w:bCs/>
                <w:iCs/>
              </w:rPr>
            </w:pPr>
          </w:p>
          <w:p w14:paraId="7E9925B6" w14:textId="77777777" w:rsidR="008376CB" w:rsidRPr="0098241B" w:rsidRDefault="008376CB" w:rsidP="006D139F">
            <w:pPr>
              <w:spacing w:before="0"/>
              <w:jc w:val="center"/>
              <w:rPr>
                <w:rFonts w:eastAsia="Calibri" w:cs="Arial"/>
                <w:b/>
                <w:bCs/>
                <w:iCs/>
              </w:rPr>
            </w:pPr>
          </w:p>
          <w:p w14:paraId="5448AA0E" w14:textId="77777777" w:rsidR="008376CB" w:rsidRPr="0098241B" w:rsidRDefault="008376CB" w:rsidP="006D139F">
            <w:pPr>
              <w:spacing w:before="0"/>
              <w:jc w:val="center"/>
              <w:rPr>
                <w:rFonts w:eastAsia="Calibri" w:cs="Arial"/>
                <w:b/>
                <w:bCs/>
                <w:iCs/>
              </w:rPr>
            </w:pPr>
          </w:p>
        </w:tc>
        <w:tc>
          <w:tcPr>
            <w:tcW w:w="908" w:type="pct"/>
            <w:shd w:val="clear" w:color="auto" w:fill="auto"/>
          </w:tcPr>
          <w:p w14:paraId="02B0CD81" w14:textId="77777777" w:rsidR="008376CB" w:rsidRPr="0098241B" w:rsidRDefault="008376CB" w:rsidP="006D139F">
            <w:pPr>
              <w:spacing w:before="0"/>
              <w:jc w:val="center"/>
              <w:rPr>
                <w:rFonts w:eastAsia="Calibri" w:cs="Arial"/>
                <w:b/>
                <w:bCs/>
                <w:iCs/>
              </w:rPr>
            </w:pPr>
          </w:p>
        </w:tc>
        <w:tc>
          <w:tcPr>
            <w:tcW w:w="923" w:type="pct"/>
            <w:shd w:val="clear" w:color="auto" w:fill="auto"/>
          </w:tcPr>
          <w:p w14:paraId="53C88F5A" w14:textId="77777777" w:rsidR="008376CB" w:rsidRPr="0098241B" w:rsidRDefault="008376CB" w:rsidP="006D139F">
            <w:pPr>
              <w:spacing w:before="0"/>
              <w:jc w:val="center"/>
              <w:rPr>
                <w:rFonts w:eastAsia="Calibri" w:cs="Arial"/>
                <w:b/>
                <w:bCs/>
                <w:iCs/>
              </w:rPr>
            </w:pPr>
          </w:p>
        </w:tc>
        <w:tc>
          <w:tcPr>
            <w:tcW w:w="859" w:type="pct"/>
            <w:shd w:val="clear" w:color="auto" w:fill="auto"/>
          </w:tcPr>
          <w:p w14:paraId="50304018" w14:textId="77777777" w:rsidR="008376CB" w:rsidRPr="0098241B" w:rsidRDefault="008376CB" w:rsidP="006D139F">
            <w:pPr>
              <w:spacing w:before="0"/>
              <w:jc w:val="center"/>
              <w:rPr>
                <w:rFonts w:eastAsia="Calibri" w:cs="Arial"/>
                <w:b/>
                <w:bCs/>
                <w:iCs/>
              </w:rPr>
            </w:pPr>
          </w:p>
        </w:tc>
        <w:tc>
          <w:tcPr>
            <w:tcW w:w="1145" w:type="pct"/>
          </w:tcPr>
          <w:p w14:paraId="6617C5BD" w14:textId="77777777" w:rsidR="008376CB" w:rsidRPr="0098241B" w:rsidRDefault="008376CB" w:rsidP="006D139F">
            <w:pPr>
              <w:spacing w:before="0"/>
              <w:jc w:val="center"/>
              <w:rPr>
                <w:rFonts w:eastAsia="Calibri" w:cs="Arial"/>
                <w:b/>
                <w:bCs/>
                <w:iCs/>
              </w:rPr>
            </w:pPr>
          </w:p>
        </w:tc>
      </w:tr>
      <w:tr w:rsidR="0098241B" w:rsidRPr="0098241B" w14:paraId="06FEA03E" w14:textId="77777777" w:rsidTr="006D139F">
        <w:tc>
          <w:tcPr>
            <w:tcW w:w="213" w:type="pct"/>
            <w:shd w:val="clear" w:color="auto" w:fill="auto"/>
          </w:tcPr>
          <w:p w14:paraId="475E3629" w14:textId="77777777" w:rsidR="008376CB" w:rsidRPr="0098241B" w:rsidRDefault="008376CB" w:rsidP="006D139F">
            <w:pPr>
              <w:spacing w:before="0"/>
              <w:jc w:val="center"/>
              <w:rPr>
                <w:rFonts w:eastAsia="Calibri" w:cs="Arial"/>
                <w:bCs/>
                <w:iCs/>
              </w:rPr>
            </w:pPr>
          </w:p>
          <w:p w14:paraId="0450A44E" w14:textId="77777777" w:rsidR="008376CB" w:rsidRPr="0098241B" w:rsidRDefault="008376CB" w:rsidP="006D139F">
            <w:pPr>
              <w:spacing w:before="0"/>
              <w:jc w:val="center"/>
              <w:rPr>
                <w:rFonts w:eastAsia="Calibri" w:cs="Arial"/>
                <w:bCs/>
                <w:iCs/>
              </w:rPr>
            </w:pPr>
            <w:r w:rsidRPr="0098241B">
              <w:rPr>
                <w:rFonts w:eastAsia="Calibri" w:cs="Arial"/>
                <w:bCs/>
                <w:iCs/>
              </w:rPr>
              <w:t>2.</w:t>
            </w:r>
          </w:p>
        </w:tc>
        <w:tc>
          <w:tcPr>
            <w:tcW w:w="951" w:type="pct"/>
            <w:shd w:val="clear" w:color="auto" w:fill="auto"/>
          </w:tcPr>
          <w:p w14:paraId="24BBFCE9" w14:textId="77777777" w:rsidR="008376CB" w:rsidRPr="0098241B" w:rsidRDefault="008376CB" w:rsidP="006D139F">
            <w:pPr>
              <w:spacing w:before="0"/>
              <w:jc w:val="center"/>
              <w:rPr>
                <w:rFonts w:eastAsia="Calibri" w:cs="Arial"/>
                <w:b/>
                <w:bCs/>
                <w:iCs/>
              </w:rPr>
            </w:pPr>
          </w:p>
          <w:p w14:paraId="5AE22F70" w14:textId="77777777" w:rsidR="008376CB" w:rsidRPr="0098241B" w:rsidRDefault="008376CB" w:rsidP="006D139F">
            <w:pPr>
              <w:spacing w:before="0"/>
              <w:jc w:val="center"/>
              <w:rPr>
                <w:rFonts w:eastAsia="Calibri" w:cs="Arial"/>
                <w:b/>
                <w:bCs/>
                <w:iCs/>
              </w:rPr>
            </w:pPr>
          </w:p>
          <w:p w14:paraId="3242CFC1" w14:textId="77777777" w:rsidR="008376CB" w:rsidRPr="0098241B" w:rsidRDefault="008376CB" w:rsidP="006D139F">
            <w:pPr>
              <w:spacing w:before="0"/>
              <w:jc w:val="center"/>
              <w:rPr>
                <w:rFonts w:eastAsia="Calibri" w:cs="Arial"/>
                <w:b/>
                <w:bCs/>
                <w:iCs/>
              </w:rPr>
            </w:pPr>
          </w:p>
        </w:tc>
        <w:tc>
          <w:tcPr>
            <w:tcW w:w="908" w:type="pct"/>
            <w:shd w:val="clear" w:color="auto" w:fill="auto"/>
          </w:tcPr>
          <w:p w14:paraId="4828E073" w14:textId="77777777" w:rsidR="008376CB" w:rsidRPr="0098241B" w:rsidRDefault="008376CB" w:rsidP="006D139F">
            <w:pPr>
              <w:spacing w:before="0"/>
              <w:jc w:val="center"/>
              <w:rPr>
                <w:rFonts w:eastAsia="Calibri" w:cs="Arial"/>
                <w:b/>
                <w:bCs/>
                <w:iCs/>
              </w:rPr>
            </w:pPr>
          </w:p>
        </w:tc>
        <w:tc>
          <w:tcPr>
            <w:tcW w:w="923" w:type="pct"/>
            <w:shd w:val="clear" w:color="auto" w:fill="auto"/>
          </w:tcPr>
          <w:p w14:paraId="6337849A" w14:textId="77777777" w:rsidR="008376CB" w:rsidRPr="0098241B" w:rsidRDefault="008376CB" w:rsidP="006D139F">
            <w:pPr>
              <w:spacing w:before="0"/>
              <w:jc w:val="center"/>
              <w:rPr>
                <w:rFonts w:eastAsia="Calibri" w:cs="Arial"/>
                <w:b/>
                <w:bCs/>
                <w:iCs/>
              </w:rPr>
            </w:pPr>
          </w:p>
        </w:tc>
        <w:tc>
          <w:tcPr>
            <w:tcW w:w="859" w:type="pct"/>
            <w:shd w:val="clear" w:color="auto" w:fill="auto"/>
          </w:tcPr>
          <w:p w14:paraId="63E6E634" w14:textId="77777777" w:rsidR="008376CB" w:rsidRPr="0098241B" w:rsidRDefault="008376CB" w:rsidP="006D139F">
            <w:pPr>
              <w:spacing w:before="0"/>
              <w:jc w:val="center"/>
              <w:rPr>
                <w:rFonts w:eastAsia="Calibri" w:cs="Arial"/>
                <w:b/>
                <w:bCs/>
                <w:iCs/>
              </w:rPr>
            </w:pPr>
          </w:p>
        </w:tc>
        <w:tc>
          <w:tcPr>
            <w:tcW w:w="1145" w:type="pct"/>
          </w:tcPr>
          <w:p w14:paraId="2C1A4610" w14:textId="77777777" w:rsidR="008376CB" w:rsidRPr="0098241B" w:rsidRDefault="008376CB" w:rsidP="006D139F">
            <w:pPr>
              <w:spacing w:before="0"/>
              <w:jc w:val="center"/>
              <w:rPr>
                <w:rFonts w:eastAsia="Calibri" w:cs="Arial"/>
                <w:b/>
                <w:bCs/>
                <w:iCs/>
              </w:rPr>
            </w:pPr>
          </w:p>
        </w:tc>
      </w:tr>
      <w:tr w:rsidR="0098241B" w:rsidRPr="0098241B" w14:paraId="234E2715" w14:textId="77777777" w:rsidTr="006D139F">
        <w:tc>
          <w:tcPr>
            <w:tcW w:w="213" w:type="pct"/>
            <w:shd w:val="clear" w:color="auto" w:fill="auto"/>
          </w:tcPr>
          <w:p w14:paraId="7156287D" w14:textId="77777777" w:rsidR="008376CB" w:rsidRPr="0098241B" w:rsidRDefault="008376CB" w:rsidP="006D139F">
            <w:pPr>
              <w:spacing w:before="0"/>
              <w:jc w:val="center"/>
              <w:rPr>
                <w:rFonts w:eastAsia="Calibri" w:cs="Arial"/>
                <w:bCs/>
                <w:iCs/>
              </w:rPr>
            </w:pPr>
          </w:p>
          <w:p w14:paraId="115C2592" w14:textId="77777777" w:rsidR="008376CB" w:rsidRPr="0098241B" w:rsidRDefault="008376CB" w:rsidP="006D139F">
            <w:pPr>
              <w:spacing w:before="0"/>
              <w:jc w:val="center"/>
              <w:rPr>
                <w:rFonts w:eastAsia="Calibri" w:cs="Arial"/>
                <w:bCs/>
                <w:iCs/>
              </w:rPr>
            </w:pPr>
            <w:r w:rsidRPr="0098241B">
              <w:rPr>
                <w:rFonts w:eastAsia="Calibri" w:cs="Arial"/>
                <w:bCs/>
                <w:iCs/>
              </w:rPr>
              <w:t>3.</w:t>
            </w:r>
          </w:p>
        </w:tc>
        <w:tc>
          <w:tcPr>
            <w:tcW w:w="951" w:type="pct"/>
            <w:shd w:val="clear" w:color="auto" w:fill="auto"/>
          </w:tcPr>
          <w:p w14:paraId="171A03B8" w14:textId="77777777" w:rsidR="008376CB" w:rsidRPr="0098241B" w:rsidRDefault="008376CB" w:rsidP="006D139F">
            <w:pPr>
              <w:spacing w:before="0"/>
              <w:jc w:val="center"/>
              <w:rPr>
                <w:rFonts w:eastAsia="Calibri" w:cs="Arial"/>
                <w:b/>
                <w:bCs/>
                <w:iCs/>
              </w:rPr>
            </w:pPr>
          </w:p>
          <w:p w14:paraId="5C0D6DBA" w14:textId="77777777" w:rsidR="008376CB" w:rsidRPr="0098241B" w:rsidRDefault="008376CB" w:rsidP="006D139F">
            <w:pPr>
              <w:spacing w:before="0"/>
              <w:jc w:val="center"/>
              <w:rPr>
                <w:rFonts w:eastAsia="Calibri" w:cs="Arial"/>
                <w:b/>
                <w:bCs/>
                <w:iCs/>
              </w:rPr>
            </w:pPr>
          </w:p>
          <w:p w14:paraId="0A376824" w14:textId="77777777" w:rsidR="008376CB" w:rsidRPr="0098241B" w:rsidRDefault="008376CB" w:rsidP="006D139F">
            <w:pPr>
              <w:spacing w:before="0"/>
              <w:jc w:val="center"/>
              <w:rPr>
                <w:rFonts w:eastAsia="Calibri" w:cs="Arial"/>
                <w:b/>
                <w:bCs/>
                <w:iCs/>
              </w:rPr>
            </w:pPr>
          </w:p>
        </w:tc>
        <w:tc>
          <w:tcPr>
            <w:tcW w:w="908" w:type="pct"/>
            <w:shd w:val="clear" w:color="auto" w:fill="auto"/>
          </w:tcPr>
          <w:p w14:paraId="0AA2F251" w14:textId="77777777" w:rsidR="008376CB" w:rsidRPr="0098241B" w:rsidRDefault="008376CB" w:rsidP="006D139F">
            <w:pPr>
              <w:spacing w:before="0"/>
              <w:jc w:val="center"/>
              <w:rPr>
                <w:rFonts w:eastAsia="Calibri" w:cs="Arial"/>
                <w:b/>
                <w:bCs/>
                <w:iCs/>
              </w:rPr>
            </w:pPr>
          </w:p>
        </w:tc>
        <w:tc>
          <w:tcPr>
            <w:tcW w:w="923" w:type="pct"/>
            <w:shd w:val="clear" w:color="auto" w:fill="auto"/>
          </w:tcPr>
          <w:p w14:paraId="2836BA9C" w14:textId="77777777" w:rsidR="008376CB" w:rsidRPr="0098241B" w:rsidRDefault="008376CB" w:rsidP="006D139F">
            <w:pPr>
              <w:spacing w:before="0"/>
              <w:jc w:val="center"/>
              <w:rPr>
                <w:rFonts w:eastAsia="Calibri" w:cs="Arial"/>
                <w:b/>
                <w:bCs/>
                <w:iCs/>
              </w:rPr>
            </w:pPr>
          </w:p>
        </w:tc>
        <w:tc>
          <w:tcPr>
            <w:tcW w:w="859" w:type="pct"/>
            <w:shd w:val="clear" w:color="auto" w:fill="auto"/>
          </w:tcPr>
          <w:p w14:paraId="56A1BA74" w14:textId="77777777" w:rsidR="008376CB" w:rsidRPr="0098241B" w:rsidRDefault="008376CB" w:rsidP="006D139F">
            <w:pPr>
              <w:spacing w:before="0"/>
              <w:jc w:val="center"/>
              <w:rPr>
                <w:rFonts w:eastAsia="Calibri" w:cs="Arial"/>
                <w:b/>
                <w:bCs/>
                <w:iCs/>
              </w:rPr>
            </w:pPr>
          </w:p>
        </w:tc>
        <w:tc>
          <w:tcPr>
            <w:tcW w:w="1145" w:type="pct"/>
          </w:tcPr>
          <w:p w14:paraId="157ACE6F" w14:textId="77777777" w:rsidR="008376CB" w:rsidRPr="0098241B" w:rsidRDefault="008376CB" w:rsidP="006D139F">
            <w:pPr>
              <w:spacing w:before="0"/>
              <w:jc w:val="center"/>
              <w:rPr>
                <w:rFonts w:eastAsia="Calibri" w:cs="Arial"/>
                <w:b/>
                <w:bCs/>
                <w:iCs/>
              </w:rPr>
            </w:pPr>
          </w:p>
        </w:tc>
      </w:tr>
      <w:tr w:rsidR="0098241B" w:rsidRPr="0098241B" w14:paraId="673AFBD3" w14:textId="77777777" w:rsidTr="006D139F">
        <w:tc>
          <w:tcPr>
            <w:tcW w:w="213" w:type="pct"/>
            <w:shd w:val="clear" w:color="auto" w:fill="auto"/>
          </w:tcPr>
          <w:p w14:paraId="083E114C" w14:textId="77777777" w:rsidR="008376CB" w:rsidRPr="0098241B" w:rsidRDefault="008376CB" w:rsidP="006D139F">
            <w:pPr>
              <w:spacing w:before="0"/>
              <w:jc w:val="center"/>
              <w:rPr>
                <w:rFonts w:eastAsia="Calibri" w:cs="Arial"/>
                <w:bCs/>
                <w:iCs/>
              </w:rPr>
            </w:pPr>
          </w:p>
          <w:p w14:paraId="502A3AB8" w14:textId="77777777" w:rsidR="008376CB" w:rsidRPr="0098241B" w:rsidRDefault="008376CB" w:rsidP="006D139F">
            <w:pPr>
              <w:spacing w:before="0"/>
              <w:jc w:val="center"/>
              <w:rPr>
                <w:rFonts w:eastAsia="Calibri" w:cs="Arial"/>
                <w:bCs/>
                <w:iCs/>
              </w:rPr>
            </w:pPr>
            <w:r w:rsidRPr="0098241B">
              <w:rPr>
                <w:rFonts w:eastAsia="Calibri" w:cs="Arial"/>
                <w:bCs/>
                <w:iCs/>
              </w:rPr>
              <w:t>4.</w:t>
            </w:r>
          </w:p>
        </w:tc>
        <w:tc>
          <w:tcPr>
            <w:tcW w:w="951" w:type="pct"/>
            <w:shd w:val="clear" w:color="auto" w:fill="auto"/>
          </w:tcPr>
          <w:p w14:paraId="7F1B81D4" w14:textId="77777777" w:rsidR="008376CB" w:rsidRPr="0098241B" w:rsidRDefault="008376CB" w:rsidP="006D139F">
            <w:pPr>
              <w:spacing w:before="0"/>
              <w:jc w:val="center"/>
              <w:rPr>
                <w:rFonts w:eastAsia="Calibri" w:cs="Arial"/>
                <w:b/>
                <w:bCs/>
                <w:iCs/>
              </w:rPr>
            </w:pPr>
          </w:p>
          <w:p w14:paraId="5D508BD0" w14:textId="77777777" w:rsidR="008376CB" w:rsidRPr="0098241B" w:rsidRDefault="008376CB" w:rsidP="006D139F">
            <w:pPr>
              <w:spacing w:before="0"/>
              <w:jc w:val="center"/>
              <w:rPr>
                <w:rFonts w:eastAsia="Calibri" w:cs="Arial"/>
                <w:b/>
                <w:bCs/>
                <w:iCs/>
              </w:rPr>
            </w:pPr>
          </w:p>
          <w:p w14:paraId="761096AE" w14:textId="77777777" w:rsidR="008376CB" w:rsidRPr="0098241B" w:rsidRDefault="008376CB" w:rsidP="006D139F">
            <w:pPr>
              <w:spacing w:before="0"/>
              <w:jc w:val="center"/>
              <w:rPr>
                <w:rFonts w:eastAsia="Calibri" w:cs="Arial"/>
                <w:b/>
                <w:bCs/>
                <w:iCs/>
              </w:rPr>
            </w:pPr>
          </w:p>
        </w:tc>
        <w:tc>
          <w:tcPr>
            <w:tcW w:w="908" w:type="pct"/>
            <w:shd w:val="clear" w:color="auto" w:fill="auto"/>
          </w:tcPr>
          <w:p w14:paraId="75719588" w14:textId="77777777" w:rsidR="008376CB" w:rsidRPr="0098241B" w:rsidRDefault="008376CB" w:rsidP="006D139F">
            <w:pPr>
              <w:spacing w:before="0"/>
              <w:jc w:val="center"/>
              <w:rPr>
                <w:rFonts w:eastAsia="Calibri" w:cs="Arial"/>
                <w:b/>
                <w:bCs/>
                <w:iCs/>
              </w:rPr>
            </w:pPr>
          </w:p>
        </w:tc>
        <w:tc>
          <w:tcPr>
            <w:tcW w:w="923" w:type="pct"/>
            <w:shd w:val="clear" w:color="auto" w:fill="auto"/>
          </w:tcPr>
          <w:p w14:paraId="21827A38" w14:textId="77777777" w:rsidR="008376CB" w:rsidRPr="0098241B" w:rsidRDefault="008376CB" w:rsidP="006D139F">
            <w:pPr>
              <w:spacing w:before="0"/>
              <w:jc w:val="center"/>
              <w:rPr>
                <w:rFonts w:eastAsia="Calibri" w:cs="Arial"/>
                <w:b/>
                <w:bCs/>
                <w:iCs/>
              </w:rPr>
            </w:pPr>
          </w:p>
        </w:tc>
        <w:tc>
          <w:tcPr>
            <w:tcW w:w="859" w:type="pct"/>
            <w:shd w:val="clear" w:color="auto" w:fill="auto"/>
          </w:tcPr>
          <w:p w14:paraId="25977AE8" w14:textId="77777777" w:rsidR="008376CB" w:rsidRPr="0098241B" w:rsidRDefault="008376CB" w:rsidP="006D139F">
            <w:pPr>
              <w:spacing w:before="0"/>
              <w:jc w:val="center"/>
              <w:rPr>
                <w:rFonts w:eastAsia="Calibri" w:cs="Arial"/>
                <w:b/>
                <w:bCs/>
                <w:iCs/>
              </w:rPr>
            </w:pPr>
          </w:p>
        </w:tc>
        <w:tc>
          <w:tcPr>
            <w:tcW w:w="1145" w:type="pct"/>
          </w:tcPr>
          <w:p w14:paraId="3F52D17A" w14:textId="77777777" w:rsidR="008376CB" w:rsidRPr="0098241B" w:rsidRDefault="008376CB" w:rsidP="006D139F">
            <w:pPr>
              <w:spacing w:before="0"/>
              <w:jc w:val="center"/>
              <w:rPr>
                <w:rFonts w:eastAsia="Calibri" w:cs="Arial"/>
                <w:b/>
                <w:bCs/>
                <w:iCs/>
              </w:rPr>
            </w:pPr>
          </w:p>
        </w:tc>
      </w:tr>
      <w:tr w:rsidR="0098241B" w:rsidRPr="0098241B" w14:paraId="07023A88" w14:textId="77777777" w:rsidTr="006D139F">
        <w:tc>
          <w:tcPr>
            <w:tcW w:w="213" w:type="pct"/>
            <w:shd w:val="clear" w:color="auto" w:fill="auto"/>
          </w:tcPr>
          <w:p w14:paraId="5CDBCAEE" w14:textId="77777777" w:rsidR="008376CB" w:rsidRPr="0098241B" w:rsidRDefault="008376CB" w:rsidP="006D139F">
            <w:pPr>
              <w:spacing w:before="0"/>
              <w:jc w:val="center"/>
              <w:rPr>
                <w:rFonts w:eastAsia="Calibri" w:cs="Arial"/>
                <w:bCs/>
                <w:iCs/>
              </w:rPr>
            </w:pPr>
          </w:p>
          <w:p w14:paraId="77050145" w14:textId="77777777" w:rsidR="008376CB" w:rsidRPr="0098241B" w:rsidRDefault="008376CB" w:rsidP="006D139F">
            <w:pPr>
              <w:spacing w:before="0"/>
              <w:jc w:val="center"/>
              <w:rPr>
                <w:rFonts w:eastAsia="Calibri" w:cs="Arial"/>
                <w:bCs/>
                <w:iCs/>
              </w:rPr>
            </w:pPr>
            <w:r w:rsidRPr="0098241B">
              <w:rPr>
                <w:rFonts w:eastAsia="Calibri" w:cs="Arial"/>
                <w:bCs/>
                <w:iCs/>
              </w:rPr>
              <w:t>5.</w:t>
            </w:r>
          </w:p>
        </w:tc>
        <w:tc>
          <w:tcPr>
            <w:tcW w:w="951" w:type="pct"/>
            <w:shd w:val="clear" w:color="auto" w:fill="auto"/>
          </w:tcPr>
          <w:p w14:paraId="160EBB17" w14:textId="77777777" w:rsidR="008376CB" w:rsidRPr="0098241B" w:rsidRDefault="008376CB" w:rsidP="006D139F">
            <w:pPr>
              <w:spacing w:before="0"/>
              <w:jc w:val="center"/>
              <w:rPr>
                <w:rFonts w:eastAsia="Calibri" w:cs="Arial"/>
                <w:b/>
                <w:bCs/>
                <w:iCs/>
              </w:rPr>
            </w:pPr>
          </w:p>
          <w:p w14:paraId="4E2C211E" w14:textId="77777777" w:rsidR="008376CB" w:rsidRPr="0098241B" w:rsidRDefault="008376CB" w:rsidP="006D139F">
            <w:pPr>
              <w:spacing w:before="0"/>
              <w:jc w:val="center"/>
              <w:rPr>
                <w:rFonts w:eastAsia="Calibri" w:cs="Arial"/>
                <w:b/>
                <w:bCs/>
                <w:iCs/>
              </w:rPr>
            </w:pPr>
          </w:p>
          <w:p w14:paraId="0DFF6BD8" w14:textId="77777777" w:rsidR="008376CB" w:rsidRPr="0098241B" w:rsidRDefault="008376CB" w:rsidP="006D139F">
            <w:pPr>
              <w:spacing w:before="0"/>
              <w:jc w:val="center"/>
              <w:rPr>
                <w:rFonts w:eastAsia="Calibri" w:cs="Arial"/>
                <w:b/>
                <w:bCs/>
                <w:iCs/>
              </w:rPr>
            </w:pPr>
          </w:p>
        </w:tc>
        <w:tc>
          <w:tcPr>
            <w:tcW w:w="908" w:type="pct"/>
            <w:shd w:val="clear" w:color="auto" w:fill="auto"/>
          </w:tcPr>
          <w:p w14:paraId="1AD8FF2F" w14:textId="77777777" w:rsidR="008376CB" w:rsidRPr="0098241B" w:rsidRDefault="008376CB" w:rsidP="006D139F">
            <w:pPr>
              <w:spacing w:before="0"/>
              <w:jc w:val="center"/>
              <w:rPr>
                <w:rFonts w:eastAsia="Calibri" w:cs="Arial"/>
                <w:b/>
                <w:bCs/>
                <w:iCs/>
              </w:rPr>
            </w:pPr>
          </w:p>
        </w:tc>
        <w:tc>
          <w:tcPr>
            <w:tcW w:w="923" w:type="pct"/>
            <w:shd w:val="clear" w:color="auto" w:fill="auto"/>
          </w:tcPr>
          <w:p w14:paraId="11C26D04" w14:textId="77777777" w:rsidR="008376CB" w:rsidRPr="0098241B" w:rsidRDefault="008376CB" w:rsidP="006D139F">
            <w:pPr>
              <w:spacing w:before="0"/>
              <w:jc w:val="center"/>
              <w:rPr>
                <w:rFonts w:eastAsia="Calibri" w:cs="Arial"/>
                <w:b/>
                <w:bCs/>
                <w:iCs/>
              </w:rPr>
            </w:pPr>
          </w:p>
        </w:tc>
        <w:tc>
          <w:tcPr>
            <w:tcW w:w="859" w:type="pct"/>
            <w:shd w:val="clear" w:color="auto" w:fill="auto"/>
          </w:tcPr>
          <w:p w14:paraId="6ADCFC1B" w14:textId="77777777" w:rsidR="008376CB" w:rsidRPr="0098241B" w:rsidRDefault="008376CB" w:rsidP="006D139F">
            <w:pPr>
              <w:spacing w:before="0"/>
              <w:jc w:val="center"/>
              <w:rPr>
                <w:rFonts w:eastAsia="Calibri" w:cs="Arial"/>
                <w:b/>
                <w:bCs/>
                <w:iCs/>
              </w:rPr>
            </w:pPr>
          </w:p>
        </w:tc>
        <w:tc>
          <w:tcPr>
            <w:tcW w:w="1145" w:type="pct"/>
          </w:tcPr>
          <w:p w14:paraId="3AC086DA" w14:textId="77777777" w:rsidR="008376CB" w:rsidRPr="0098241B" w:rsidRDefault="008376CB" w:rsidP="006D139F">
            <w:pPr>
              <w:spacing w:before="0"/>
              <w:jc w:val="center"/>
              <w:rPr>
                <w:rFonts w:eastAsia="Calibri" w:cs="Arial"/>
                <w:b/>
                <w:bCs/>
                <w:iCs/>
              </w:rPr>
            </w:pPr>
          </w:p>
        </w:tc>
      </w:tr>
      <w:tr w:rsidR="008376CB" w:rsidRPr="0098241B" w14:paraId="534D7BD9" w14:textId="77777777" w:rsidTr="006D139F">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7B8C2501" w14:textId="77777777" w:rsidR="008376CB" w:rsidRPr="0098241B" w:rsidRDefault="008376CB" w:rsidP="006D139F">
            <w:pPr>
              <w:spacing w:before="0"/>
              <w:jc w:val="center"/>
              <w:rPr>
                <w:rFonts w:eastAsia="Calibri" w:cs="Arial"/>
                <w:b/>
                <w:bCs/>
                <w:iCs/>
              </w:rPr>
            </w:pPr>
          </w:p>
        </w:tc>
        <w:tc>
          <w:tcPr>
            <w:tcW w:w="859" w:type="pct"/>
            <w:shd w:val="clear" w:color="auto" w:fill="auto"/>
          </w:tcPr>
          <w:p w14:paraId="4A74A102" w14:textId="77777777" w:rsidR="008376CB" w:rsidRPr="0098241B" w:rsidRDefault="008376CB" w:rsidP="006D139F">
            <w:pPr>
              <w:spacing w:before="0"/>
              <w:jc w:val="center"/>
              <w:rPr>
                <w:rFonts w:eastAsia="Calibri" w:cs="Arial"/>
                <w:b/>
                <w:bCs/>
                <w:iCs/>
              </w:rPr>
            </w:pPr>
          </w:p>
          <w:p w14:paraId="77519720" w14:textId="77777777" w:rsidR="008376CB" w:rsidRPr="0098241B" w:rsidRDefault="008376CB" w:rsidP="006D139F">
            <w:pPr>
              <w:spacing w:before="0"/>
              <w:jc w:val="center"/>
              <w:rPr>
                <w:rFonts w:eastAsia="Calibri" w:cs="Arial"/>
                <w:b/>
                <w:bCs/>
                <w:iCs/>
              </w:rPr>
            </w:pPr>
            <w:r w:rsidRPr="0098241B">
              <w:rPr>
                <w:rFonts w:eastAsia="Calibri" w:cs="Arial"/>
                <w:b/>
                <w:bCs/>
                <w:iCs/>
              </w:rPr>
              <w:t>Укупна вредност</w:t>
            </w:r>
          </w:p>
          <w:p w14:paraId="101F98D2" w14:textId="77777777" w:rsidR="008376CB" w:rsidRPr="0098241B" w:rsidRDefault="008376CB" w:rsidP="006D139F">
            <w:pPr>
              <w:spacing w:before="0"/>
              <w:jc w:val="center"/>
              <w:rPr>
                <w:rFonts w:eastAsia="Calibri" w:cs="Arial"/>
                <w:b/>
                <w:bCs/>
                <w:iCs/>
              </w:rPr>
            </w:pPr>
            <w:r w:rsidRPr="0098241B">
              <w:rPr>
                <w:rFonts w:eastAsia="Calibri" w:cs="Arial"/>
                <w:b/>
                <w:bCs/>
                <w:iCs/>
              </w:rPr>
              <w:t>испоручених добара без</w:t>
            </w:r>
          </w:p>
          <w:p w14:paraId="27365CE0" w14:textId="77777777" w:rsidR="008376CB" w:rsidRPr="0098241B" w:rsidRDefault="008376CB" w:rsidP="006D139F">
            <w:pPr>
              <w:spacing w:before="0"/>
              <w:jc w:val="center"/>
              <w:rPr>
                <w:rFonts w:eastAsia="Calibri" w:cs="Arial"/>
                <w:b/>
                <w:bCs/>
                <w:iCs/>
              </w:rPr>
            </w:pPr>
            <w:r w:rsidRPr="0098241B">
              <w:rPr>
                <w:rFonts w:eastAsia="Calibri" w:cs="Arial"/>
                <w:b/>
                <w:bCs/>
                <w:iCs/>
              </w:rPr>
              <w:t>ПДВ</w:t>
            </w:r>
          </w:p>
          <w:p w14:paraId="6B95B3C5" w14:textId="77777777" w:rsidR="008376CB" w:rsidRPr="0098241B" w:rsidRDefault="008376CB" w:rsidP="006D139F">
            <w:pPr>
              <w:spacing w:before="0"/>
              <w:jc w:val="center"/>
              <w:rPr>
                <w:rFonts w:eastAsia="Calibri" w:cs="Arial"/>
                <w:b/>
                <w:bCs/>
                <w:iCs/>
              </w:rPr>
            </w:pPr>
            <w:r w:rsidRPr="0098241B">
              <w:rPr>
                <w:rFonts w:eastAsia="Calibri" w:cs="Arial"/>
                <w:b/>
                <w:bCs/>
                <w:iCs/>
                <w:lang w:val="sr-Cyrl-RS"/>
              </w:rPr>
              <w:t>Дин</w:t>
            </w:r>
          </w:p>
        </w:tc>
        <w:tc>
          <w:tcPr>
            <w:tcW w:w="1145" w:type="pct"/>
          </w:tcPr>
          <w:p w14:paraId="691E87D2" w14:textId="77777777" w:rsidR="008376CB" w:rsidRPr="0098241B" w:rsidRDefault="008376CB" w:rsidP="006D139F">
            <w:pPr>
              <w:spacing w:before="0"/>
              <w:ind w:left="720"/>
              <w:jc w:val="center"/>
              <w:rPr>
                <w:rFonts w:eastAsia="Calibri" w:cs="Arial"/>
                <w:b/>
                <w:bCs/>
                <w:iCs/>
              </w:rPr>
            </w:pPr>
          </w:p>
        </w:tc>
      </w:tr>
    </w:tbl>
    <w:p w14:paraId="5E9517A3" w14:textId="77777777" w:rsidR="008376CB" w:rsidRPr="0098241B" w:rsidRDefault="008376CB" w:rsidP="008376C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98241B" w:rsidRPr="0098241B" w14:paraId="6D949045" w14:textId="77777777" w:rsidTr="006D139F">
        <w:trPr>
          <w:jc w:val="center"/>
        </w:trPr>
        <w:tc>
          <w:tcPr>
            <w:tcW w:w="3882" w:type="dxa"/>
          </w:tcPr>
          <w:p w14:paraId="18B89FF5" w14:textId="77777777" w:rsidR="008376CB" w:rsidRPr="0098241B" w:rsidRDefault="008376CB" w:rsidP="006D139F">
            <w:pPr>
              <w:spacing w:before="0"/>
              <w:jc w:val="center"/>
              <w:rPr>
                <w:rFonts w:cs="Arial"/>
              </w:rPr>
            </w:pPr>
            <w:r w:rsidRPr="0098241B">
              <w:rPr>
                <w:rFonts w:cs="Arial"/>
              </w:rPr>
              <w:t>Датум:</w:t>
            </w:r>
          </w:p>
        </w:tc>
        <w:tc>
          <w:tcPr>
            <w:tcW w:w="2127" w:type="dxa"/>
          </w:tcPr>
          <w:p w14:paraId="7DDD4860" w14:textId="77777777" w:rsidR="008376CB" w:rsidRPr="0098241B" w:rsidRDefault="008376CB" w:rsidP="006D139F">
            <w:pPr>
              <w:spacing w:before="0"/>
              <w:jc w:val="center"/>
              <w:rPr>
                <w:rFonts w:cs="Arial"/>
                <w:lang w:val="ru-RU"/>
              </w:rPr>
            </w:pPr>
          </w:p>
        </w:tc>
        <w:tc>
          <w:tcPr>
            <w:tcW w:w="4022" w:type="dxa"/>
          </w:tcPr>
          <w:p w14:paraId="2D2E8AEE" w14:textId="77777777" w:rsidR="008376CB" w:rsidRPr="0098241B" w:rsidRDefault="008376CB" w:rsidP="006D139F">
            <w:pPr>
              <w:spacing w:before="0"/>
              <w:jc w:val="center"/>
              <w:rPr>
                <w:rFonts w:cs="Arial"/>
                <w:lang w:val="ru-RU"/>
              </w:rPr>
            </w:pPr>
            <w:r w:rsidRPr="0098241B">
              <w:rPr>
                <w:rFonts w:cs="Arial"/>
                <w:lang w:val="sr-Cyrl-CS"/>
              </w:rPr>
              <w:t>П</w:t>
            </w:r>
            <w:r w:rsidRPr="0098241B">
              <w:rPr>
                <w:rFonts w:cs="Arial"/>
              </w:rPr>
              <w:t>онуђач</w:t>
            </w:r>
            <w:r w:rsidRPr="0098241B">
              <w:rPr>
                <w:rFonts w:cs="Arial"/>
                <w:lang w:val="ru-RU"/>
              </w:rPr>
              <w:t>:</w:t>
            </w:r>
          </w:p>
        </w:tc>
      </w:tr>
      <w:tr w:rsidR="0098241B" w:rsidRPr="0098241B" w14:paraId="710497F2" w14:textId="77777777" w:rsidTr="006D139F">
        <w:trPr>
          <w:jc w:val="center"/>
        </w:trPr>
        <w:tc>
          <w:tcPr>
            <w:tcW w:w="3882" w:type="dxa"/>
          </w:tcPr>
          <w:p w14:paraId="776F8FAA" w14:textId="77777777" w:rsidR="008376CB" w:rsidRPr="0098241B" w:rsidRDefault="008376CB" w:rsidP="006D139F">
            <w:pPr>
              <w:spacing w:before="0"/>
              <w:jc w:val="center"/>
              <w:rPr>
                <w:rFonts w:cs="Arial"/>
              </w:rPr>
            </w:pPr>
          </w:p>
        </w:tc>
        <w:tc>
          <w:tcPr>
            <w:tcW w:w="2127" w:type="dxa"/>
          </w:tcPr>
          <w:p w14:paraId="0DE75C7B" w14:textId="77777777" w:rsidR="008376CB" w:rsidRPr="0098241B" w:rsidRDefault="008376CB" w:rsidP="006D139F">
            <w:pPr>
              <w:spacing w:before="0"/>
              <w:jc w:val="center"/>
              <w:rPr>
                <w:rFonts w:cs="Arial"/>
              </w:rPr>
            </w:pPr>
            <w:r w:rsidRPr="0098241B">
              <w:rPr>
                <w:rFonts w:cs="Arial"/>
              </w:rPr>
              <w:t>М.П.</w:t>
            </w:r>
          </w:p>
        </w:tc>
        <w:tc>
          <w:tcPr>
            <w:tcW w:w="4022" w:type="dxa"/>
          </w:tcPr>
          <w:p w14:paraId="7FD38790" w14:textId="77777777" w:rsidR="008376CB" w:rsidRPr="0098241B" w:rsidRDefault="008376CB" w:rsidP="006D139F">
            <w:pPr>
              <w:spacing w:before="0"/>
              <w:jc w:val="center"/>
              <w:rPr>
                <w:rFonts w:cs="Arial"/>
                <w:lang w:val="ru-RU"/>
              </w:rPr>
            </w:pPr>
          </w:p>
        </w:tc>
      </w:tr>
      <w:tr w:rsidR="0098241B" w:rsidRPr="0098241B" w14:paraId="2B32B77E" w14:textId="77777777" w:rsidTr="006D139F">
        <w:trPr>
          <w:jc w:val="center"/>
        </w:trPr>
        <w:tc>
          <w:tcPr>
            <w:tcW w:w="3882" w:type="dxa"/>
            <w:tcBorders>
              <w:bottom w:val="single" w:sz="4" w:space="0" w:color="auto"/>
            </w:tcBorders>
          </w:tcPr>
          <w:p w14:paraId="584609D6" w14:textId="77777777" w:rsidR="008376CB" w:rsidRPr="0098241B" w:rsidRDefault="008376CB" w:rsidP="006D139F">
            <w:pPr>
              <w:spacing w:before="0"/>
              <w:jc w:val="center"/>
              <w:rPr>
                <w:rFonts w:cs="Arial"/>
              </w:rPr>
            </w:pPr>
          </w:p>
        </w:tc>
        <w:tc>
          <w:tcPr>
            <w:tcW w:w="2127" w:type="dxa"/>
          </w:tcPr>
          <w:p w14:paraId="11F43860" w14:textId="77777777" w:rsidR="008376CB" w:rsidRPr="0098241B" w:rsidRDefault="008376CB" w:rsidP="006D139F">
            <w:pPr>
              <w:spacing w:before="0"/>
              <w:jc w:val="center"/>
              <w:rPr>
                <w:rFonts w:cs="Arial"/>
                <w:lang w:val="ru-RU"/>
              </w:rPr>
            </w:pPr>
          </w:p>
        </w:tc>
        <w:tc>
          <w:tcPr>
            <w:tcW w:w="4022" w:type="dxa"/>
            <w:tcBorders>
              <w:bottom w:val="single" w:sz="4" w:space="0" w:color="auto"/>
            </w:tcBorders>
          </w:tcPr>
          <w:p w14:paraId="61238859" w14:textId="77777777" w:rsidR="008376CB" w:rsidRPr="0098241B" w:rsidRDefault="008376CB" w:rsidP="006D139F">
            <w:pPr>
              <w:spacing w:before="0"/>
              <w:jc w:val="center"/>
              <w:rPr>
                <w:rFonts w:cs="Arial"/>
                <w:lang w:val="ru-RU"/>
              </w:rPr>
            </w:pPr>
          </w:p>
        </w:tc>
      </w:tr>
      <w:tr w:rsidR="0098241B" w:rsidRPr="0098241B" w14:paraId="4DFBE6DC" w14:textId="77777777" w:rsidTr="006D139F">
        <w:trPr>
          <w:trHeight w:val="389"/>
          <w:jc w:val="center"/>
        </w:trPr>
        <w:tc>
          <w:tcPr>
            <w:tcW w:w="3882" w:type="dxa"/>
            <w:tcBorders>
              <w:top w:val="single" w:sz="4" w:space="0" w:color="auto"/>
            </w:tcBorders>
          </w:tcPr>
          <w:p w14:paraId="53B62B99" w14:textId="77777777" w:rsidR="008376CB" w:rsidRPr="0098241B" w:rsidRDefault="008376CB" w:rsidP="006D139F">
            <w:pPr>
              <w:spacing w:before="0"/>
              <w:jc w:val="center"/>
              <w:rPr>
                <w:rFonts w:cs="Arial"/>
              </w:rPr>
            </w:pPr>
          </w:p>
        </w:tc>
        <w:tc>
          <w:tcPr>
            <w:tcW w:w="2127" w:type="dxa"/>
          </w:tcPr>
          <w:p w14:paraId="0EB369B9" w14:textId="77777777" w:rsidR="008376CB" w:rsidRPr="0098241B" w:rsidRDefault="008376CB" w:rsidP="006D139F">
            <w:pPr>
              <w:spacing w:before="0"/>
              <w:jc w:val="center"/>
              <w:rPr>
                <w:rFonts w:cs="Arial"/>
                <w:lang w:val="ru-RU"/>
              </w:rPr>
            </w:pPr>
          </w:p>
        </w:tc>
        <w:tc>
          <w:tcPr>
            <w:tcW w:w="4022" w:type="dxa"/>
            <w:tcBorders>
              <w:top w:val="single" w:sz="4" w:space="0" w:color="auto"/>
            </w:tcBorders>
          </w:tcPr>
          <w:p w14:paraId="13EB8938" w14:textId="77777777" w:rsidR="008376CB" w:rsidRPr="0098241B" w:rsidRDefault="008376CB" w:rsidP="006D139F">
            <w:pPr>
              <w:spacing w:before="0"/>
              <w:jc w:val="center"/>
              <w:rPr>
                <w:rFonts w:cs="Arial"/>
                <w:lang w:val="ru-RU"/>
              </w:rPr>
            </w:pPr>
          </w:p>
        </w:tc>
      </w:tr>
    </w:tbl>
    <w:p w14:paraId="53D464A1" w14:textId="77777777" w:rsidR="008376CB" w:rsidRPr="0098241B" w:rsidRDefault="008376CB" w:rsidP="008376CB">
      <w:pPr>
        <w:rPr>
          <w:rFonts w:eastAsia="Symbol" w:cs="Arial"/>
          <w:b/>
          <w:bCs/>
          <w:i/>
          <w:kern w:val="28"/>
        </w:rPr>
      </w:pPr>
      <w:r w:rsidRPr="0098241B">
        <w:rPr>
          <w:rFonts w:eastAsia="Symbol" w:cs="Arial"/>
          <w:b/>
          <w:bCs/>
          <w:i/>
          <w:kern w:val="28"/>
        </w:rPr>
        <w:t xml:space="preserve">Напомена: </w:t>
      </w:r>
    </w:p>
    <w:p w14:paraId="1625651C" w14:textId="77777777" w:rsidR="008376CB" w:rsidRPr="0098241B" w:rsidRDefault="008376CB" w:rsidP="008376CB">
      <w:pPr>
        <w:rPr>
          <w:rFonts w:eastAsia="TimesNewRomanPS-BoldMT" w:cs="Arial"/>
          <w:i/>
          <w:lang w:val="sr-Cyrl-CS"/>
        </w:rPr>
      </w:pPr>
      <w:r w:rsidRPr="0098241B">
        <w:rPr>
          <w:rFonts w:eastAsia="TimesNewRomanPS-BoldMT" w:cs="Arial"/>
          <w:i/>
        </w:rPr>
        <w:t xml:space="preserve">Уколико </w:t>
      </w:r>
      <w:r w:rsidRPr="0098241B">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98241B">
        <w:rPr>
          <w:rFonts w:eastAsia="TimesNewRomanPS-BoldMT" w:cs="Arial"/>
          <w:i/>
        </w:rPr>
        <w:t>.</w:t>
      </w:r>
    </w:p>
    <w:p w14:paraId="33A496E0" w14:textId="77777777" w:rsidR="008376CB" w:rsidRPr="0098241B" w:rsidRDefault="008376CB" w:rsidP="008376CB">
      <w:pPr>
        <w:rPr>
          <w:rFonts w:cs="Arial"/>
          <w:lang w:val="sr-Cyrl-CS"/>
        </w:rPr>
      </w:pPr>
      <w:bookmarkStart w:id="262" w:name="_Toc442559941"/>
      <w:r w:rsidRPr="0098241B">
        <w:rPr>
          <w:rFonts w:cs="Arial"/>
          <w:i/>
        </w:rPr>
        <w:t>Приликом подношења понуде овај образац копирати у потребном броју примерака.</w:t>
      </w:r>
    </w:p>
    <w:p w14:paraId="4C3CCF97" w14:textId="77777777" w:rsidR="008376CB" w:rsidRPr="0098241B" w:rsidRDefault="008376CB" w:rsidP="008376CB">
      <w:pPr>
        <w:rPr>
          <w:rFonts w:cs="Arial"/>
          <w:b/>
          <w:bCs/>
          <w:kern w:val="28"/>
          <w:lang w:val="sr-Cyrl-CS" w:eastAsia="ar-SA"/>
        </w:rPr>
      </w:pPr>
      <w:r w:rsidRPr="0098241B">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w:t>
      </w:r>
      <w:r w:rsidRPr="0098241B">
        <w:rPr>
          <w:i/>
          <w:lang w:val="sr-Cyrl-RS"/>
        </w:rPr>
        <w:t>(„Службени гласник РС“, бр.124/12, 14/15 и 68/15)</w:t>
      </w:r>
      <w:r w:rsidRPr="0098241B">
        <w:rPr>
          <w:rFonts w:eastAsia="TimesNewRomanPS-BoldMT" w:cs="Arial"/>
          <w:i/>
          <w:lang w:val="sr-Cyrl-RS"/>
        </w:rPr>
        <w:t xml:space="preserve"> </w:t>
      </w:r>
      <w:r w:rsidRPr="0098241B">
        <w:rPr>
          <w:rFonts w:eastAsia="TimesNewRomanPS-BoldMT" w:cs="Arial"/>
          <w:i/>
        </w:rPr>
        <w:t>. Давање неистинитих података у понуди је основ за негативну референцу у смислу члана 82. став 1. тачка 3) Закона</w:t>
      </w:r>
    </w:p>
    <w:p w14:paraId="53F4A0E2" w14:textId="77777777" w:rsidR="008376CB" w:rsidRPr="0098241B" w:rsidRDefault="008376CB" w:rsidP="008376CB"/>
    <w:p w14:paraId="6ACCCD73" w14:textId="77777777" w:rsidR="008376CB" w:rsidRPr="0098241B" w:rsidRDefault="008376CB" w:rsidP="008376CB"/>
    <w:p w14:paraId="4DF29C54" w14:textId="77777777" w:rsidR="008376CB" w:rsidRPr="0098241B" w:rsidRDefault="008376CB" w:rsidP="008376CB"/>
    <w:p w14:paraId="6F641D8D" w14:textId="77777777" w:rsidR="008376CB" w:rsidRPr="0098241B" w:rsidRDefault="008376CB" w:rsidP="008376CB"/>
    <w:p w14:paraId="6ECE9EA9" w14:textId="77777777" w:rsidR="008376CB" w:rsidRPr="0098241B" w:rsidRDefault="008376CB" w:rsidP="008376CB">
      <w:pPr>
        <w:pStyle w:val="KDObrazac"/>
        <w:rPr>
          <w:lang w:val="sr-Latn-RS"/>
        </w:rPr>
      </w:pPr>
      <w:r w:rsidRPr="0098241B">
        <w:lastRenderedPageBreak/>
        <w:t xml:space="preserve">ОБРАЗАЦ </w:t>
      </w:r>
      <w:bookmarkEnd w:id="262"/>
      <w:r w:rsidRPr="0098241B">
        <w:rPr>
          <w:lang w:val="sr-Latn-RS"/>
        </w:rPr>
        <w:t>8</w:t>
      </w:r>
    </w:p>
    <w:p w14:paraId="07A99DBA" w14:textId="77777777" w:rsidR="008376CB" w:rsidRPr="0098241B" w:rsidRDefault="008376CB" w:rsidP="008376CB">
      <w:pPr>
        <w:jc w:val="center"/>
        <w:rPr>
          <w:rFonts w:cs="Arial"/>
          <w:b/>
        </w:rPr>
      </w:pPr>
      <w:r w:rsidRPr="0098241B">
        <w:rPr>
          <w:rFonts w:cs="Arial"/>
          <w:b/>
        </w:rPr>
        <w:t>ПОТВРДА О РЕФЕРЕНТНИМ НАБАВКАМА</w:t>
      </w:r>
    </w:p>
    <w:p w14:paraId="1114A471" w14:textId="77777777" w:rsidR="008376CB" w:rsidRPr="0098241B" w:rsidRDefault="008376CB" w:rsidP="008376CB">
      <w:pPr>
        <w:jc w:val="center"/>
        <w:rPr>
          <w:rFonts w:cs="Arial"/>
          <w:lang w:val="sr-Cyrl-RS"/>
        </w:rPr>
      </w:pPr>
    </w:p>
    <w:p w14:paraId="5FF53B8C" w14:textId="77777777" w:rsidR="008376CB" w:rsidRPr="0098241B" w:rsidRDefault="008376CB" w:rsidP="008376CB">
      <w:pPr>
        <w:tabs>
          <w:tab w:val="left" w:pos="0"/>
          <w:tab w:val="left" w:pos="330"/>
          <w:tab w:val="left" w:pos="540"/>
        </w:tabs>
        <w:spacing w:before="0"/>
        <w:jc w:val="left"/>
        <w:rPr>
          <w:rFonts w:eastAsia="Calibri" w:cs="Arial"/>
        </w:rPr>
      </w:pPr>
      <w:r w:rsidRPr="0098241B">
        <w:rPr>
          <w:rFonts w:eastAsia="Calibri" w:cs="Arial"/>
          <w:lang w:val="ru-RU"/>
        </w:rPr>
        <w:t xml:space="preserve">Наручилац односно купац предметних добара: </w:t>
      </w:r>
    </w:p>
    <w:p w14:paraId="5DFA420C" w14:textId="77777777" w:rsidR="008376CB" w:rsidRPr="0098241B" w:rsidRDefault="008376CB" w:rsidP="008376CB">
      <w:pPr>
        <w:tabs>
          <w:tab w:val="left" w:pos="0"/>
          <w:tab w:val="left" w:pos="330"/>
          <w:tab w:val="left" w:pos="540"/>
        </w:tabs>
        <w:spacing w:before="0"/>
        <w:ind w:left="6"/>
        <w:rPr>
          <w:rFonts w:eastAsia="Calibri" w:cs="Arial"/>
        </w:rPr>
      </w:pPr>
      <w:r w:rsidRPr="0098241B">
        <w:rPr>
          <w:rFonts w:eastAsia="Calibri" w:cs="Arial"/>
        </w:rPr>
        <w:t xml:space="preserve">                                                  __________________________________________________________________</w:t>
      </w:r>
    </w:p>
    <w:p w14:paraId="64C4BE8B" w14:textId="77777777" w:rsidR="008376CB" w:rsidRPr="0098241B" w:rsidRDefault="008376CB" w:rsidP="008376CB">
      <w:pPr>
        <w:tabs>
          <w:tab w:val="left" w:pos="0"/>
          <w:tab w:val="left" w:pos="330"/>
          <w:tab w:val="left" w:pos="540"/>
        </w:tabs>
        <w:spacing w:before="0"/>
        <w:ind w:left="6"/>
        <w:jc w:val="center"/>
        <w:rPr>
          <w:rFonts w:eastAsia="Calibri" w:cs="Arial"/>
        </w:rPr>
      </w:pPr>
      <w:r w:rsidRPr="0098241B">
        <w:rPr>
          <w:rFonts w:cs="Arial"/>
          <w:bCs/>
          <w:kern w:val="28"/>
        </w:rPr>
        <w:t>(назив и седиште наручиоца)</w:t>
      </w:r>
    </w:p>
    <w:p w14:paraId="6ACEC1D2" w14:textId="77777777" w:rsidR="008376CB" w:rsidRPr="0098241B" w:rsidRDefault="008376CB" w:rsidP="008376CB">
      <w:pPr>
        <w:jc w:val="left"/>
        <w:rPr>
          <w:rFonts w:cs="Arial"/>
        </w:rPr>
      </w:pPr>
      <w:r w:rsidRPr="0098241B">
        <w:rPr>
          <w:rFonts w:cs="Arial"/>
        </w:rPr>
        <w:t>Лице за контакт:      ___________________________________________________________________</w:t>
      </w:r>
    </w:p>
    <w:p w14:paraId="18EE81A3" w14:textId="77777777" w:rsidR="008376CB" w:rsidRPr="0098241B" w:rsidRDefault="008376CB" w:rsidP="008376CB">
      <w:pPr>
        <w:jc w:val="center"/>
        <w:rPr>
          <w:rFonts w:cs="Arial"/>
        </w:rPr>
      </w:pPr>
      <w:r w:rsidRPr="0098241B">
        <w:rPr>
          <w:rFonts w:cs="Arial"/>
        </w:rPr>
        <w:t>(име, презиме,  контакт телефон)</w:t>
      </w:r>
    </w:p>
    <w:p w14:paraId="10F016DF" w14:textId="77777777" w:rsidR="008376CB" w:rsidRPr="0098241B" w:rsidRDefault="008376CB" w:rsidP="008376CB">
      <w:pPr>
        <w:jc w:val="left"/>
        <w:rPr>
          <w:rFonts w:cs="Arial"/>
        </w:rPr>
      </w:pPr>
      <w:r w:rsidRPr="0098241B">
        <w:rPr>
          <w:rFonts w:cs="Arial"/>
        </w:rPr>
        <w:t>Овим путем потврђујем да је __________________________________________________________________</w:t>
      </w:r>
    </w:p>
    <w:p w14:paraId="65AA1584" w14:textId="77777777" w:rsidR="008376CB" w:rsidRPr="0098241B" w:rsidRDefault="008376CB" w:rsidP="008376CB">
      <w:pPr>
        <w:jc w:val="center"/>
        <w:rPr>
          <w:rFonts w:cs="Arial"/>
        </w:rPr>
      </w:pPr>
      <w:r w:rsidRPr="0098241B">
        <w:rPr>
          <w:rFonts w:cs="Arial"/>
        </w:rPr>
        <w:t>(навести назив седиште  понуђача)</w:t>
      </w:r>
    </w:p>
    <w:p w14:paraId="4908651C" w14:textId="77777777" w:rsidR="008376CB" w:rsidRPr="0098241B" w:rsidRDefault="008376CB" w:rsidP="008376CB">
      <w:pPr>
        <w:rPr>
          <w:rFonts w:cs="Arial"/>
        </w:rPr>
      </w:pPr>
      <w:r w:rsidRPr="0098241B">
        <w:rPr>
          <w:rFonts w:cs="Arial"/>
        </w:rPr>
        <w:t xml:space="preserve">за наше потребе </w:t>
      </w:r>
      <w:r w:rsidRPr="0098241B">
        <w:rPr>
          <w:rFonts w:cs="Arial"/>
          <w:lang w:val="sr-Cyrl-RS"/>
        </w:rPr>
        <w:t>испоручио</w:t>
      </w:r>
      <w:r w:rsidRPr="0098241B">
        <w:rPr>
          <w:rFonts w:cs="Arial"/>
        </w:rPr>
        <w:t xml:space="preserve">: </w:t>
      </w:r>
    </w:p>
    <w:p w14:paraId="621BBC2F" w14:textId="77777777" w:rsidR="008376CB" w:rsidRPr="0098241B" w:rsidRDefault="008376CB" w:rsidP="008376CB">
      <w:pPr>
        <w:rPr>
          <w:rFonts w:cs="Arial"/>
        </w:rPr>
      </w:pPr>
      <w:r w:rsidRPr="0098241B">
        <w:rPr>
          <w:rFonts w:cs="Arial"/>
        </w:rPr>
        <w:t>__________________________________________________________________</w:t>
      </w:r>
    </w:p>
    <w:p w14:paraId="5D0F4F2F" w14:textId="77777777" w:rsidR="008376CB" w:rsidRPr="0098241B" w:rsidRDefault="008376CB" w:rsidP="008376CB">
      <w:pPr>
        <w:rPr>
          <w:rFonts w:cs="Arial"/>
        </w:rPr>
      </w:pPr>
      <w:r w:rsidRPr="0098241B">
        <w:rPr>
          <w:rFonts w:cs="Arial"/>
        </w:rPr>
        <w:t xml:space="preserve">                                                  (навести </w:t>
      </w:r>
      <w:r w:rsidRPr="0098241B">
        <w:rPr>
          <w:rFonts w:cs="Arial"/>
          <w:lang w:val="sr-Cyrl-RS"/>
        </w:rPr>
        <w:t>референтне испоруке/уговора</w:t>
      </w:r>
      <w:r w:rsidRPr="0098241B">
        <w:rPr>
          <w:rFonts w:cs="Arial"/>
        </w:rPr>
        <w:t xml:space="preserve">) </w:t>
      </w:r>
    </w:p>
    <w:p w14:paraId="2F5D9E6F" w14:textId="77777777" w:rsidR="008376CB" w:rsidRPr="0098241B" w:rsidRDefault="008376CB" w:rsidP="008376CB">
      <w:pPr>
        <w:rPr>
          <w:rFonts w:cs="Arial"/>
          <w:lang w:val="sr-Cyrl-RS"/>
        </w:rPr>
      </w:pPr>
      <w:r w:rsidRPr="0098241B">
        <w:rPr>
          <w:rFonts w:cs="Arial"/>
        </w:rPr>
        <w:t xml:space="preserve">у уговореном року, обиму и квалитету и да </w:t>
      </w:r>
      <w:r w:rsidRPr="0098241B">
        <w:rPr>
          <w:rFonts w:cs="Arial"/>
          <w:lang w:val="sr-Cyrl-RS"/>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2191"/>
        <w:gridCol w:w="2441"/>
        <w:gridCol w:w="2430"/>
      </w:tblGrid>
      <w:tr w:rsidR="0098241B" w:rsidRPr="0098241B" w14:paraId="1376C3D6" w14:textId="77777777" w:rsidTr="006D139F">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593D26E" w14:textId="77777777" w:rsidR="008376CB" w:rsidRPr="0098241B" w:rsidRDefault="008376CB" w:rsidP="006D139F">
            <w:pPr>
              <w:jc w:val="center"/>
              <w:rPr>
                <w:rFonts w:eastAsia="Calibri" w:cs="Arial"/>
              </w:rPr>
            </w:pPr>
            <w:r w:rsidRPr="0098241B">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02FC9218" w14:textId="77777777" w:rsidR="008376CB" w:rsidRPr="0098241B" w:rsidRDefault="008376CB" w:rsidP="006D139F">
            <w:pPr>
              <w:jc w:val="center"/>
              <w:rPr>
                <w:rFonts w:eastAsia="Calibri" w:cs="Arial"/>
              </w:rPr>
            </w:pPr>
            <w:r w:rsidRPr="0098241B">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2E7D44D0" w14:textId="77777777" w:rsidR="008376CB" w:rsidRPr="0098241B" w:rsidRDefault="008376CB" w:rsidP="006D139F">
            <w:pPr>
              <w:jc w:val="center"/>
              <w:rPr>
                <w:rFonts w:eastAsia="Calibri" w:cs="Arial"/>
              </w:rPr>
            </w:pPr>
            <w:r w:rsidRPr="0098241B">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16C5ABD8" w14:textId="77777777" w:rsidR="008376CB" w:rsidRPr="0098241B" w:rsidRDefault="008376CB" w:rsidP="006D139F">
            <w:pPr>
              <w:jc w:val="center"/>
              <w:rPr>
                <w:rFonts w:eastAsia="Calibri" w:cs="Arial"/>
              </w:rPr>
            </w:pPr>
            <w:r w:rsidRPr="0098241B">
              <w:rPr>
                <w:rFonts w:eastAsia="Calibri" w:cs="Arial"/>
              </w:rPr>
              <w:t>Вредност испоручених добара без ПДВ</w:t>
            </w:r>
          </w:p>
          <w:p w14:paraId="385E4480" w14:textId="77777777" w:rsidR="008376CB" w:rsidRPr="0098241B" w:rsidRDefault="008376CB" w:rsidP="006D139F">
            <w:pPr>
              <w:jc w:val="center"/>
              <w:rPr>
                <w:rFonts w:eastAsia="Calibri" w:cs="Arial"/>
                <w:lang w:val="sr-Cyrl-RS"/>
              </w:rPr>
            </w:pPr>
            <w:r w:rsidRPr="0098241B">
              <w:rPr>
                <w:rFonts w:eastAsia="Calibri" w:cs="Arial"/>
                <w:lang w:val="sr-Cyrl-RS"/>
              </w:rPr>
              <w:t>Дин</w:t>
            </w:r>
          </w:p>
        </w:tc>
      </w:tr>
      <w:tr w:rsidR="0098241B" w:rsidRPr="0098241B" w14:paraId="76AC5830" w14:textId="77777777" w:rsidTr="006D139F">
        <w:tc>
          <w:tcPr>
            <w:tcW w:w="2313" w:type="dxa"/>
            <w:tcBorders>
              <w:top w:val="single" w:sz="4" w:space="0" w:color="auto"/>
              <w:left w:val="single" w:sz="4" w:space="0" w:color="auto"/>
              <w:bottom w:val="single" w:sz="4" w:space="0" w:color="auto"/>
              <w:right w:val="single" w:sz="4" w:space="0" w:color="auto"/>
            </w:tcBorders>
            <w:shd w:val="clear" w:color="auto" w:fill="auto"/>
          </w:tcPr>
          <w:p w14:paraId="4E439A58" w14:textId="77777777" w:rsidR="008376CB" w:rsidRPr="0098241B" w:rsidRDefault="008376CB" w:rsidP="006D139F">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12850540" w14:textId="77777777" w:rsidR="008376CB" w:rsidRPr="0098241B" w:rsidRDefault="008376CB" w:rsidP="006D139F">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4273594" w14:textId="77777777" w:rsidR="008376CB" w:rsidRPr="0098241B" w:rsidRDefault="008376CB" w:rsidP="006D139F">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F3F33A0" w14:textId="77777777" w:rsidR="008376CB" w:rsidRPr="0098241B" w:rsidRDefault="008376CB" w:rsidP="006D139F">
            <w:pPr>
              <w:rPr>
                <w:rFonts w:eastAsia="Calibri" w:cs="Arial"/>
              </w:rPr>
            </w:pPr>
          </w:p>
        </w:tc>
      </w:tr>
      <w:tr w:rsidR="0098241B" w:rsidRPr="0098241B" w14:paraId="65203456" w14:textId="77777777" w:rsidTr="006D139F">
        <w:tc>
          <w:tcPr>
            <w:tcW w:w="2313" w:type="dxa"/>
            <w:tcBorders>
              <w:top w:val="single" w:sz="4" w:space="0" w:color="auto"/>
              <w:left w:val="single" w:sz="4" w:space="0" w:color="auto"/>
              <w:bottom w:val="single" w:sz="4" w:space="0" w:color="auto"/>
              <w:right w:val="single" w:sz="4" w:space="0" w:color="auto"/>
            </w:tcBorders>
            <w:shd w:val="clear" w:color="auto" w:fill="auto"/>
          </w:tcPr>
          <w:p w14:paraId="4CC02C30" w14:textId="77777777" w:rsidR="008376CB" w:rsidRPr="0098241B" w:rsidRDefault="008376CB" w:rsidP="006D139F">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036C05EF" w14:textId="77777777" w:rsidR="008376CB" w:rsidRPr="0098241B" w:rsidRDefault="008376CB" w:rsidP="006D139F">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22C42CA" w14:textId="77777777" w:rsidR="008376CB" w:rsidRPr="0098241B" w:rsidRDefault="008376CB" w:rsidP="006D139F">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70B3C96" w14:textId="77777777" w:rsidR="008376CB" w:rsidRPr="0098241B" w:rsidRDefault="008376CB" w:rsidP="006D139F">
            <w:pPr>
              <w:rPr>
                <w:rFonts w:eastAsia="Calibri" w:cs="Arial"/>
              </w:rPr>
            </w:pPr>
          </w:p>
        </w:tc>
      </w:tr>
      <w:tr w:rsidR="0098241B" w:rsidRPr="0098241B" w14:paraId="254617DE" w14:textId="77777777" w:rsidTr="006D139F">
        <w:tc>
          <w:tcPr>
            <w:tcW w:w="2313" w:type="dxa"/>
            <w:tcBorders>
              <w:top w:val="single" w:sz="4" w:space="0" w:color="auto"/>
              <w:left w:val="single" w:sz="4" w:space="0" w:color="auto"/>
              <w:bottom w:val="single" w:sz="4" w:space="0" w:color="auto"/>
              <w:right w:val="single" w:sz="4" w:space="0" w:color="auto"/>
            </w:tcBorders>
            <w:shd w:val="clear" w:color="auto" w:fill="auto"/>
          </w:tcPr>
          <w:p w14:paraId="1F84AC06" w14:textId="77777777" w:rsidR="008376CB" w:rsidRPr="0098241B" w:rsidRDefault="008376CB" w:rsidP="006D139F">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3FC8216B" w14:textId="77777777" w:rsidR="008376CB" w:rsidRPr="0098241B" w:rsidRDefault="008376CB" w:rsidP="006D139F">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BB6EB65" w14:textId="77777777" w:rsidR="008376CB" w:rsidRPr="0098241B" w:rsidRDefault="008376CB" w:rsidP="006D139F">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371869E" w14:textId="77777777" w:rsidR="008376CB" w:rsidRPr="0098241B" w:rsidRDefault="008376CB" w:rsidP="006D139F">
            <w:pPr>
              <w:rPr>
                <w:rFonts w:eastAsia="Calibri" w:cs="Arial"/>
              </w:rPr>
            </w:pPr>
          </w:p>
        </w:tc>
      </w:tr>
      <w:tr w:rsidR="0098241B" w:rsidRPr="0098241B" w14:paraId="3E539727" w14:textId="77777777" w:rsidTr="006D139F">
        <w:tc>
          <w:tcPr>
            <w:tcW w:w="2313" w:type="dxa"/>
            <w:tcBorders>
              <w:top w:val="single" w:sz="4" w:space="0" w:color="auto"/>
              <w:left w:val="single" w:sz="4" w:space="0" w:color="auto"/>
              <w:bottom w:val="single" w:sz="4" w:space="0" w:color="auto"/>
              <w:right w:val="single" w:sz="4" w:space="0" w:color="auto"/>
            </w:tcBorders>
            <w:shd w:val="clear" w:color="auto" w:fill="auto"/>
          </w:tcPr>
          <w:p w14:paraId="0D0E6988" w14:textId="77777777" w:rsidR="008376CB" w:rsidRPr="0098241B" w:rsidRDefault="008376CB" w:rsidP="006D139F">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7CF33DA0" w14:textId="77777777" w:rsidR="008376CB" w:rsidRPr="0098241B" w:rsidRDefault="008376CB" w:rsidP="006D139F">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A901E4F" w14:textId="77777777" w:rsidR="008376CB" w:rsidRPr="0098241B" w:rsidRDefault="008376CB" w:rsidP="006D139F">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5E787DB" w14:textId="77777777" w:rsidR="008376CB" w:rsidRPr="0098241B" w:rsidRDefault="008376CB" w:rsidP="006D139F">
            <w:pPr>
              <w:rPr>
                <w:rFonts w:eastAsia="Calibri" w:cs="Arial"/>
              </w:rPr>
            </w:pPr>
          </w:p>
        </w:tc>
      </w:tr>
    </w:tbl>
    <w:p w14:paraId="27DA8EA8" w14:textId="77777777" w:rsidR="008376CB" w:rsidRPr="0098241B" w:rsidRDefault="008376CB" w:rsidP="008376CB">
      <w:pPr>
        <w:rPr>
          <w:rFonts w:eastAsia="TimesNewRomanPS-BoldMT" w:cs="Arial"/>
          <w:b/>
          <w:bCs/>
          <w:i/>
          <w:iCs/>
        </w:rPr>
      </w:pPr>
      <w:r w:rsidRPr="0098241B">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98241B" w:rsidRPr="0098241B" w14:paraId="7B8FBD72" w14:textId="77777777" w:rsidTr="006D139F">
        <w:trPr>
          <w:jc w:val="center"/>
        </w:trPr>
        <w:tc>
          <w:tcPr>
            <w:tcW w:w="3882" w:type="dxa"/>
          </w:tcPr>
          <w:p w14:paraId="069F948F" w14:textId="77777777" w:rsidR="008376CB" w:rsidRPr="0098241B" w:rsidRDefault="008376CB" w:rsidP="006D139F">
            <w:pPr>
              <w:spacing w:before="0"/>
              <w:jc w:val="center"/>
              <w:rPr>
                <w:rFonts w:cs="Arial"/>
              </w:rPr>
            </w:pPr>
            <w:r w:rsidRPr="0098241B">
              <w:rPr>
                <w:rFonts w:cs="Arial"/>
              </w:rPr>
              <w:t>Датум:</w:t>
            </w:r>
          </w:p>
        </w:tc>
        <w:tc>
          <w:tcPr>
            <w:tcW w:w="2127" w:type="dxa"/>
          </w:tcPr>
          <w:p w14:paraId="3312D70A" w14:textId="77777777" w:rsidR="008376CB" w:rsidRPr="0098241B" w:rsidRDefault="008376CB" w:rsidP="006D139F">
            <w:pPr>
              <w:spacing w:before="0"/>
              <w:jc w:val="center"/>
              <w:rPr>
                <w:rFonts w:cs="Arial"/>
                <w:lang w:val="ru-RU"/>
              </w:rPr>
            </w:pPr>
          </w:p>
        </w:tc>
        <w:tc>
          <w:tcPr>
            <w:tcW w:w="4022" w:type="dxa"/>
          </w:tcPr>
          <w:p w14:paraId="74D07119" w14:textId="77777777" w:rsidR="008376CB" w:rsidRPr="0098241B" w:rsidRDefault="008376CB" w:rsidP="006D139F">
            <w:pPr>
              <w:spacing w:before="0"/>
              <w:jc w:val="center"/>
              <w:rPr>
                <w:rFonts w:cs="Arial"/>
                <w:lang w:val="ru-RU"/>
              </w:rPr>
            </w:pPr>
            <w:r w:rsidRPr="0098241B">
              <w:rPr>
                <w:rFonts w:cs="Arial"/>
                <w:lang w:val="sr-Cyrl-CS"/>
              </w:rPr>
              <w:t>Наручилац/купац добара:</w:t>
            </w:r>
          </w:p>
        </w:tc>
      </w:tr>
      <w:tr w:rsidR="0098241B" w:rsidRPr="0098241B" w14:paraId="32B79C54" w14:textId="77777777" w:rsidTr="006D139F">
        <w:trPr>
          <w:jc w:val="center"/>
        </w:trPr>
        <w:tc>
          <w:tcPr>
            <w:tcW w:w="3882" w:type="dxa"/>
          </w:tcPr>
          <w:p w14:paraId="5463B7DF" w14:textId="77777777" w:rsidR="008376CB" w:rsidRPr="0098241B" w:rsidRDefault="008376CB" w:rsidP="006D139F">
            <w:pPr>
              <w:spacing w:before="0"/>
              <w:jc w:val="center"/>
              <w:rPr>
                <w:rFonts w:cs="Arial"/>
              </w:rPr>
            </w:pPr>
          </w:p>
        </w:tc>
        <w:tc>
          <w:tcPr>
            <w:tcW w:w="2127" w:type="dxa"/>
          </w:tcPr>
          <w:p w14:paraId="1091D0CA" w14:textId="77777777" w:rsidR="008376CB" w:rsidRPr="0098241B" w:rsidRDefault="008376CB" w:rsidP="006D139F">
            <w:pPr>
              <w:spacing w:before="0"/>
              <w:jc w:val="center"/>
              <w:rPr>
                <w:rFonts w:cs="Arial"/>
              </w:rPr>
            </w:pPr>
            <w:r w:rsidRPr="0098241B">
              <w:rPr>
                <w:rFonts w:cs="Arial"/>
              </w:rPr>
              <w:t>М.П.</w:t>
            </w:r>
          </w:p>
        </w:tc>
        <w:tc>
          <w:tcPr>
            <w:tcW w:w="4022" w:type="dxa"/>
          </w:tcPr>
          <w:p w14:paraId="450382A4" w14:textId="77777777" w:rsidR="008376CB" w:rsidRPr="0098241B" w:rsidRDefault="008376CB" w:rsidP="006D139F">
            <w:pPr>
              <w:spacing w:before="0"/>
              <w:jc w:val="center"/>
              <w:rPr>
                <w:rFonts w:cs="Arial"/>
                <w:lang w:val="ru-RU"/>
              </w:rPr>
            </w:pPr>
          </w:p>
        </w:tc>
      </w:tr>
      <w:tr w:rsidR="0098241B" w:rsidRPr="0098241B" w14:paraId="42838771" w14:textId="77777777" w:rsidTr="006D139F">
        <w:trPr>
          <w:jc w:val="center"/>
        </w:trPr>
        <w:tc>
          <w:tcPr>
            <w:tcW w:w="3882" w:type="dxa"/>
            <w:tcBorders>
              <w:bottom w:val="single" w:sz="4" w:space="0" w:color="auto"/>
            </w:tcBorders>
          </w:tcPr>
          <w:p w14:paraId="48F518AF" w14:textId="77777777" w:rsidR="008376CB" w:rsidRPr="0098241B" w:rsidRDefault="008376CB" w:rsidP="006D139F">
            <w:pPr>
              <w:spacing w:before="0"/>
              <w:jc w:val="center"/>
              <w:rPr>
                <w:rFonts w:cs="Arial"/>
              </w:rPr>
            </w:pPr>
          </w:p>
        </w:tc>
        <w:tc>
          <w:tcPr>
            <w:tcW w:w="2127" w:type="dxa"/>
          </w:tcPr>
          <w:p w14:paraId="7DC0C710" w14:textId="77777777" w:rsidR="008376CB" w:rsidRPr="0098241B" w:rsidRDefault="008376CB" w:rsidP="006D139F">
            <w:pPr>
              <w:spacing w:before="0"/>
              <w:jc w:val="center"/>
              <w:rPr>
                <w:rFonts w:cs="Arial"/>
                <w:lang w:val="ru-RU"/>
              </w:rPr>
            </w:pPr>
          </w:p>
        </w:tc>
        <w:tc>
          <w:tcPr>
            <w:tcW w:w="4022" w:type="dxa"/>
            <w:tcBorders>
              <w:bottom w:val="single" w:sz="4" w:space="0" w:color="auto"/>
            </w:tcBorders>
          </w:tcPr>
          <w:p w14:paraId="67A1BAAE" w14:textId="77777777" w:rsidR="008376CB" w:rsidRPr="0098241B" w:rsidRDefault="008376CB" w:rsidP="006D139F">
            <w:pPr>
              <w:spacing w:before="0"/>
              <w:jc w:val="center"/>
              <w:rPr>
                <w:rFonts w:cs="Arial"/>
                <w:lang w:val="ru-RU"/>
              </w:rPr>
            </w:pPr>
          </w:p>
        </w:tc>
      </w:tr>
      <w:tr w:rsidR="008376CB" w:rsidRPr="0098241B" w14:paraId="5C4B7CA3" w14:textId="77777777" w:rsidTr="006D139F">
        <w:trPr>
          <w:trHeight w:val="389"/>
          <w:jc w:val="center"/>
        </w:trPr>
        <w:tc>
          <w:tcPr>
            <w:tcW w:w="3882" w:type="dxa"/>
            <w:tcBorders>
              <w:top w:val="single" w:sz="4" w:space="0" w:color="auto"/>
            </w:tcBorders>
          </w:tcPr>
          <w:p w14:paraId="4AEFD8E9" w14:textId="77777777" w:rsidR="008376CB" w:rsidRPr="0098241B" w:rsidRDefault="008376CB" w:rsidP="006D139F">
            <w:pPr>
              <w:spacing w:before="0"/>
              <w:jc w:val="center"/>
              <w:rPr>
                <w:rFonts w:cs="Arial"/>
              </w:rPr>
            </w:pPr>
          </w:p>
        </w:tc>
        <w:tc>
          <w:tcPr>
            <w:tcW w:w="2127" w:type="dxa"/>
          </w:tcPr>
          <w:p w14:paraId="6E613AD5" w14:textId="77777777" w:rsidR="008376CB" w:rsidRPr="0098241B" w:rsidRDefault="008376CB" w:rsidP="006D139F">
            <w:pPr>
              <w:spacing w:before="0"/>
              <w:jc w:val="center"/>
              <w:rPr>
                <w:rFonts w:cs="Arial"/>
                <w:lang w:val="ru-RU"/>
              </w:rPr>
            </w:pPr>
          </w:p>
        </w:tc>
        <w:tc>
          <w:tcPr>
            <w:tcW w:w="4022" w:type="dxa"/>
            <w:tcBorders>
              <w:top w:val="single" w:sz="4" w:space="0" w:color="auto"/>
            </w:tcBorders>
          </w:tcPr>
          <w:p w14:paraId="231AF591" w14:textId="77777777" w:rsidR="008376CB" w:rsidRPr="0098241B" w:rsidRDefault="008376CB" w:rsidP="006D139F">
            <w:pPr>
              <w:spacing w:before="0"/>
              <w:jc w:val="center"/>
              <w:rPr>
                <w:rFonts w:cs="Arial"/>
                <w:lang w:val="ru-RU"/>
              </w:rPr>
            </w:pPr>
          </w:p>
        </w:tc>
      </w:tr>
    </w:tbl>
    <w:p w14:paraId="56F9658F" w14:textId="77777777" w:rsidR="008376CB" w:rsidRPr="0098241B" w:rsidRDefault="008376CB" w:rsidP="008376CB">
      <w:pPr>
        <w:tabs>
          <w:tab w:val="left" w:pos="4999"/>
        </w:tabs>
        <w:spacing w:before="0"/>
        <w:rPr>
          <w:rFonts w:eastAsia="TimesNewRomanPS-BoldMT" w:cs="Arial"/>
          <w:b/>
          <w:bCs/>
          <w:i/>
          <w:iCs/>
        </w:rPr>
      </w:pPr>
    </w:p>
    <w:p w14:paraId="38BA11D1" w14:textId="77777777" w:rsidR="008376CB" w:rsidRPr="0098241B" w:rsidRDefault="008376CB" w:rsidP="008376CB">
      <w:pPr>
        <w:rPr>
          <w:rFonts w:cs="Arial"/>
          <w:b/>
          <w:i/>
        </w:rPr>
      </w:pPr>
      <w:r w:rsidRPr="0098241B">
        <w:rPr>
          <w:rFonts w:cs="Arial"/>
          <w:b/>
          <w:i/>
        </w:rPr>
        <w:t>НАПОМЕНА:</w:t>
      </w:r>
    </w:p>
    <w:p w14:paraId="554A43DC" w14:textId="77777777" w:rsidR="008376CB" w:rsidRPr="0098241B" w:rsidRDefault="008376CB" w:rsidP="008376CB">
      <w:pPr>
        <w:rPr>
          <w:rFonts w:cs="Arial"/>
          <w:i/>
        </w:rPr>
      </w:pPr>
      <w:r w:rsidRPr="0098241B">
        <w:rPr>
          <w:rFonts w:cs="Arial"/>
          <w:i/>
        </w:rPr>
        <w:t>Приликом подношења понуде овај образац копирати у потребном броју примерака.</w:t>
      </w:r>
    </w:p>
    <w:p w14:paraId="1D1A2CF6" w14:textId="77777777" w:rsidR="008376CB" w:rsidRPr="0098241B" w:rsidRDefault="008376CB" w:rsidP="008376CB">
      <w:pPr>
        <w:spacing w:before="0"/>
        <w:rPr>
          <w:rFonts w:cs="Arial"/>
          <w:i/>
        </w:rPr>
      </w:pPr>
      <w:r w:rsidRPr="0098241B">
        <w:rPr>
          <w:rFonts w:cs="Arial"/>
          <w:i/>
        </w:rPr>
        <w:t>Понуђач који даје нетачне податке у погледу стручних референци, чини прекршај по члану 170. став 1. тачка 3. Закона о јавним набавкама</w:t>
      </w:r>
      <w:r w:rsidRPr="0098241B">
        <w:rPr>
          <w:i/>
          <w:lang w:val="sr-Cyrl-RS"/>
        </w:rPr>
        <w:t xml:space="preserve"> („Службени гласник РС“, бр.124/12, 14/15 и 68/15)</w:t>
      </w:r>
      <w:r w:rsidRPr="0098241B">
        <w:rPr>
          <w:rFonts w:cs="Arial"/>
          <w:i/>
        </w:rPr>
        <w:t xml:space="preserve"> Давање неистинитих података у понуди је основ за негативну референцу у смислу члана 82. став 1. тачка 3) Закона</w:t>
      </w:r>
    </w:p>
    <w:p w14:paraId="103B8B46" w14:textId="77777777" w:rsidR="008376CB" w:rsidRPr="0098241B" w:rsidRDefault="008376CB" w:rsidP="008376CB">
      <w:pPr>
        <w:rPr>
          <w:rFonts w:cs="Arial"/>
          <w:lang w:val="ru-RU"/>
        </w:rPr>
      </w:pPr>
    </w:p>
    <w:p w14:paraId="575AAEDB" w14:textId="77777777" w:rsidR="008376CB" w:rsidRPr="0098241B" w:rsidRDefault="008376CB" w:rsidP="008376CB">
      <w:pPr>
        <w:rPr>
          <w:rFonts w:cs="Arial"/>
          <w:lang w:val="ru-RU"/>
        </w:rPr>
      </w:pPr>
    </w:p>
    <w:p w14:paraId="4CF2EAC3" w14:textId="77777777" w:rsidR="008376CB" w:rsidRPr="0098241B" w:rsidRDefault="008376CB" w:rsidP="008376CB">
      <w:pPr>
        <w:rPr>
          <w:rFonts w:cs="Arial"/>
          <w:lang w:val="ru-RU"/>
        </w:rPr>
      </w:pPr>
    </w:p>
    <w:p w14:paraId="1E252790" w14:textId="77777777" w:rsidR="008376CB" w:rsidRPr="0098241B" w:rsidRDefault="008376CB" w:rsidP="008376CB">
      <w:pPr>
        <w:rPr>
          <w:rFonts w:cs="Arial"/>
          <w:lang w:val="ru-RU"/>
        </w:rPr>
      </w:pPr>
    </w:p>
    <w:p w14:paraId="65C4E39A" w14:textId="77777777" w:rsidR="008376CB" w:rsidRPr="0098241B" w:rsidRDefault="008376CB" w:rsidP="0087489D">
      <w:pPr>
        <w:pStyle w:val="KDObrazac"/>
        <w:spacing w:before="0"/>
        <w:jc w:val="center"/>
        <w:rPr>
          <w:lang w:val="sr-Latn-CS"/>
        </w:rPr>
      </w:pPr>
    </w:p>
    <w:p w14:paraId="0ADE1010" w14:textId="17E0F3CA" w:rsidR="008376CB" w:rsidRPr="0098241B" w:rsidRDefault="008376CB" w:rsidP="008376CB">
      <w:pPr>
        <w:jc w:val="right"/>
        <w:outlineLvl w:val="1"/>
        <w:rPr>
          <w:rFonts w:cs="Arial"/>
          <w:b/>
          <w:lang w:val="sr-Cyrl-RS"/>
        </w:rPr>
      </w:pPr>
      <w:bookmarkStart w:id="263" w:name="_Toc442559942"/>
      <w:r w:rsidRPr="0098241B">
        <w:rPr>
          <w:rFonts w:cs="Arial"/>
          <w:b/>
          <w:lang w:val="ru-RU"/>
        </w:rPr>
        <w:lastRenderedPageBreak/>
        <w:t xml:space="preserve">ОБРАЗАЦ </w:t>
      </w:r>
      <w:bookmarkEnd w:id="263"/>
      <w:r w:rsidRPr="0098241B">
        <w:rPr>
          <w:rFonts w:cs="Arial"/>
          <w:b/>
          <w:lang w:val="sr-Cyrl-RS"/>
        </w:rPr>
        <w:t>9.</w:t>
      </w:r>
    </w:p>
    <w:p w14:paraId="041AFA4D" w14:textId="77777777" w:rsidR="008376CB" w:rsidRPr="0098241B" w:rsidRDefault="008376CB" w:rsidP="008376CB">
      <w:pPr>
        <w:jc w:val="right"/>
        <w:outlineLvl w:val="1"/>
        <w:rPr>
          <w:rFonts w:cs="Arial"/>
          <w:b/>
          <w:lang w:val="sr-Cyrl-RS"/>
        </w:rPr>
      </w:pPr>
    </w:p>
    <w:p w14:paraId="1A011033" w14:textId="77777777" w:rsidR="008376CB" w:rsidRPr="0098241B" w:rsidRDefault="008376CB" w:rsidP="008376CB">
      <w:pPr>
        <w:jc w:val="center"/>
        <w:rPr>
          <w:rFonts w:cs="Arial"/>
          <w:lang w:val="ru-RU"/>
        </w:rPr>
      </w:pPr>
      <w:r w:rsidRPr="0098241B">
        <w:rPr>
          <w:rFonts w:cs="Arial"/>
          <w:b/>
          <w:lang w:val="ru-RU"/>
        </w:rPr>
        <w:t xml:space="preserve">ИЗЈАВА ПОНУЂАЧА – КАДРОВСКИ КАПАЦИТЕТ </w:t>
      </w:r>
    </w:p>
    <w:p w14:paraId="35D73F28" w14:textId="77777777" w:rsidR="008376CB" w:rsidRPr="0098241B" w:rsidRDefault="008376CB" w:rsidP="008376CB">
      <w:pPr>
        <w:rPr>
          <w:rFonts w:cs="Arial"/>
          <w:noProof/>
          <w:lang w:val="sr-Latn-CS"/>
        </w:rPr>
      </w:pPr>
    </w:p>
    <w:p w14:paraId="1D9EB813" w14:textId="77777777" w:rsidR="008376CB" w:rsidRPr="0098241B" w:rsidRDefault="008376CB" w:rsidP="008376CB">
      <w:pPr>
        <w:rPr>
          <w:rFonts w:cs="Arial"/>
          <w:lang w:val="ru-RU"/>
        </w:rPr>
      </w:pPr>
      <w:r w:rsidRPr="0098241B">
        <w:rPr>
          <w:rFonts w:cs="Arial"/>
          <w:lang w:val="ru-RU"/>
        </w:rPr>
        <w:t xml:space="preserve">На основу члана 77. став 4. Закона о јавним набавкама („Службени гланик РС“, бр.124/12, 14/15 и 68/15) </w:t>
      </w:r>
      <w:r w:rsidRPr="0098241B">
        <w:rPr>
          <w:rFonts w:cs="Arial"/>
          <w:noProof/>
          <w:lang w:val="sr-Cyrl-CS"/>
        </w:rPr>
        <w:t xml:space="preserve">Понуђач </w:t>
      </w:r>
      <w:r w:rsidRPr="0098241B">
        <w:rPr>
          <w:rFonts w:cs="Arial"/>
          <w:noProof/>
          <w:lang w:val="sr-Latn-CS"/>
        </w:rPr>
        <w:t xml:space="preserve">даје </w:t>
      </w:r>
      <w:r w:rsidRPr="0098241B">
        <w:rPr>
          <w:rFonts w:cs="Arial"/>
          <w:lang w:val="ru-RU"/>
        </w:rPr>
        <w:t xml:space="preserve">следећу </w:t>
      </w:r>
    </w:p>
    <w:p w14:paraId="6D0882DF" w14:textId="77777777" w:rsidR="008376CB" w:rsidRPr="0098241B" w:rsidRDefault="008376CB" w:rsidP="008376CB">
      <w:pPr>
        <w:rPr>
          <w:rFonts w:cs="Arial"/>
          <w:lang w:val="ru-RU"/>
        </w:rPr>
      </w:pPr>
    </w:p>
    <w:p w14:paraId="7A919A45" w14:textId="77777777" w:rsidR="008376CB" w:rsidRPr="0098241B" w:rsidRDefault="008376CB" w:rsidP="008376CB">
      <w:pPr>
        <w:jc w:val="center"/>
        <w:rPr>
          <w:rFonts w:cs="Arial"/>
          <w:b/>
          <w:lang w:val="ru-RU"/>
        </w:rPr>
      </w:pPr>
      <w:r w:rsidRPr="0098241B">
        <w:rPr>
          <w:rFonts w:cs="Arial"/>
          <w:b/>
          <w:lang w:val="ru-RU"/>
        </w:rPr>
        <w:t xml:space="preserve">ИЗЈАВУ О КАДРОВСКОМ КАПАЦИТЕТУ </w:t>
      </w:r>
    </w:p>
    <w:p w14:paraId="3ED8539C" w14:textId="77777777" w:rsidR="008376CB" w:rsidRPr="0098241B" w:rsidRDefault="008376CB" w:rsidP="008376CB">
      <w:pPr>
        <w:rPr>
          <w:rFonts w:cs="Arial"/>
          <w:lang w:val="ru-RU"/>
        </w:rPr>
      </w:pPr>
    </w:p>
    <w:p w14:paraId="0C0C5BF8" w14:textId="23225017" w:rsidR="008376CB" w:rsidRPr="0098241B" w:rsidRDefault="008376CB" w:rsidP="008376CB">
      <w:pPr>
        <w:pStyle w:val="Title"/>
        <w:spacing w:before="0"/>
        <w:jc w:val="both"/>
        <w:rPr>
          <w:rFonts w:cs="Arial"/>
          <w:b w:val="0"/>
          <w:noProof/>
          <w:kern w:val="28"/>
          <w:sz w:val="22"/>
        </w:rPr>
      </w:pPr>
      <w:r w:rsidRPr="0098241B">
        <w:rPr>
          <w:rFonts w:cs="Arial"/>
          <w:b w:val="0"/>
          <w:noProof/>
          <w:sz w:val="22"/>
          <w:szCs w:val="22"/>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  </w:t>
      </w:r>
      <w:r w:rsidR="008268C2" w:rsidRPr="0098241B">
        <w:rPr>
          <w:rFonts w:eastAsia="Arial" w:cs="Arial"/>
          <w:sz w:val="22"/>
          <w:lang w:val="ru-RU"/>
        </w:rPr>
        <w:t>НАБАВКА ТЕРЕНСКИХ ВОЗИЛА ЗА БРЗЕ ИНТЕРВЕНЦИЈЕ 4Х4 - ПАРТИЈА 2 - ВОЗИЛО ТЕРЕТНО ТЕРЕНСКО ЗА БРЗЕ ИНТЕРВЕНЦИЈЕ 4Х4</w:t>
      </w:r>
      <w:r w:rsidRPr="0098241B">
        <w:rPr>
          <w:rFonts w:cs="Arial"/>
          <w:sz w:val="22"/>
          <w:szCs w:val="22"/>
        </w:rPr>
        <w:t>,</w:t>
      </w:r>
      <w:r w:rsidRPr="0098241B">
        <w:rPr>
          <w:rFonts w:cs="Arial"/>
          <w:b w:val="0"/>
          <w:sz w:val="22"/>
          <w:szCs w:val="22"/>
        </w:rPr>
        <w:t xml:space="preserve"> </w:t>
      </w:r>
      <w:r w:rsidR="003C12B0" w:rsidRPr="0098241B">
        <w:rPr>
          <w:rFonts w:cs="Arial"/>
          <w:b w:val="0"/>
          <w:noProof/>
          <w:sz w:val="22"/>
          <w:lang w:val="ru-RU"/>
        </w:rPr>
        <w:t>ЈН/</w:t>
      </w:r>
      <w:r w:rsidRPr="0098241B">
        <w:rPr>
          <w:rFonts w:cs="Arial"/>
          <w:b w:val="0"/>
          <w:noProof/>
          <w:sz w:val="22"/>
          <w:lang w:val="ru-RU"/>
        </w:rPr>
        <w:t>3100/</w:t>
      </w:r>
      <w:r w:rsidR="003C12B0" w:rsidRPr="0098241B">
        <w:rPr>
          <w:rFonts w:cs="Arial"/>
          <w:b w:val="0"/>
          <w:noProof/>
          <w:sz w:val="22"/>
          <w:lang w:val="ru-RU"/>
        </w:rPr>
        <w:t>04</w:t>
      </w:r>
      <w:r w:rsidR="006D139F" w:rsidRPr="0098241B">
        <w:rPr>
          <w:rFonts w:cs="Arial"/>
          <w:b w:val="0"/>
          <w:noProof/>
          <w:sz w:val="22"/>
          <w:lang w:val="ru-RU"/>
        </w:rPr>
        <w:t>46</w:t>
      </w:r>
      <w:r w:rsidRPr="0098241B">
        <w:rPr>
          <w:rFonts w:cs="Arial"/>
          <w:b w:val="0"/>
          <w:noProof/>
          <w:sz w:val="22"/>
          <w:lang w:val="ru-RU"/>
        </w:rPr>
        <w:t>/</w:t>
      </w:r>
      <w:r w:rsidR="006D139F" w:rsidRPr="0098241B">
        <w:rPr>
          <w:rFonts w:cs="Arial"/>
          <w:b w:val="0"/>
          <w:noProof/>
          <w:sz w:val="22"/>
          <w:lang w:val="ru-RU"/>
        </w:rPr>
        <w:t>2019</w:t>
      </w:r>
      <w:r w:rsidRPr="0098241B">
        <w:rPr>
          <w:rFonts w:cs="Arial"/>
          <w:b w:val="0"/>
          <w:noProof/>
          <w:sz w:val="22"/>
          <w:lang w:val="ru-RU"/>
        </w:rPr>
        <w:t xml:space="preserve">, </w:t>
      </w:r>
      <w:r w:rsidRPr="0098241B">
        <w:rPr>
          <w:rFonts w:cs="Arial"/>
          <w:b w:val="0"/>
          <w:noProof/>
          <w:kern w:val="28"/>
          <w:sz w:val="22"/>
        </w:rPr>
        <w:t xml:space="preserve">односно да </w:t>
      </w:r>
      <w:r w:rsidRPr="0098241B">
        <w:rPr>
          <w:rFonts w:cs="Arial"/>
          <w:b w:val="0"/>
          <w:sz w:val="22"/>
          <w:lang w:val="sr-Cyrl-RS"/>
        </w:rPr>
        <w:t xml:space="preserve"> </w:t>
      </w:r>
      <w:r w:rsidRPr="0098241B">
        <w:rPr>
          <w:rFonts w:cs="Arial"/>
          <w:b w:val="0"/>
          <w:sz w:val="22"/>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Pr="0098241B">
        <w:rPr>
          <w:rFonts w:cs="Arial"/>
          <w:b w:val="0"/>
          <w:noProof/>
          <w:kern w:val="28"/>
          <w:sz w:val="22"/>
        </w:rPr>
        <w:t xml:space="preserve"> која ће бити ангажована ради извршења уговора.</w:t>
      </w:r>
    </w:p>
    <w:p w14:paraId="5130F9D5" w14:textId="77777777" w:rsidR="008376CB" w:rsidRPr="0098241B" w:rsidRDefault="008376CB" w:rsidP="008376CB">
      <w:pPr>
        <w:pStyle w:val="Subtitle"/>
      </w:pPr>
    </w:p>
    <w:tbl>
      <w:tblPr>
        <w:tblW w:w="54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2736"/>
        <w:gridCol w:w="2127"/>
        <w:gridCol w:w="927"/>
        <w:gridCol w:w="2311"/>
        <w:gridCol w:w="784"/>
      </w:tblGrid>
      <w:tr w:rsidR="0098241B" w:rsidRPr="0098241B" w14:paraId="6152729B" w14:textId="77777777" w:rsidTr="006D139F">
        <w:trPr>
          <w:gridAfter w:val="1"/>
          <w:wAfter w:w="391" w:type="pct"/>
          <w:trHeight w:val="1371"/>
        </w:trPr>
        <w:tc>
          <w:tcPr>
            <w:tcW w:w="571" w:type="pct"/>
            <w:shd w:val="clear" w:color="auto" w:fill="auto"/>
          </w:tcPr>
          <w:p w14:paraId="5EED37D2" w14:textId="77777777" w:rsidR="008376CB" w:rsidRPr="0098241B" w:rsidRDefault="008376CB" w:rsidP="006D139F">
            <w:pPr>
              <w:tabs>
                <w:tab w:val="left" w:pos="8098"/>
              </w:tabs>
              <w:jc w:val="center"/>
              <w:outlineLvl w:val="0"/>
              <w:rPr>
                <w:rFonts w:cs="Arial"/>
                <w:bCs/>
                <w:kern w:val="28"/>
                <w:lang w:val="sr-Cyrl-CS"/>
              </w:rPr>
            </w:pPr>
            <w:r w:rsidRPr="0098241B">
              <w:rPr>
                <w:rFonts w:cs="Arial"/>
                <w:bCs/>
                <w:kern w:val="28"/>
                <w:lang w:val="sr-Cyrl-CS"/>
              </w:rPr>
              <w:t>Ред.</w:t>
            </w:r>
          </w:p>
          <w:p w14:paraId="4D834C27" w14:textId="77777777" w:rsidR="008376CB" w:rsidRPr="0098241B" w:rsidRDefault="008376CB" w:rsidP="006D139F">
            <w:pPr>
              <w:tabs>
                <w:tab w:val="left" w:pos="8098"/>
              </w:tabs>
              <w:jc w:val="center"/>
              <w:outlineLvl w:val="0"/>
              <w:rPr>
                <w:rFonts w:cs="Arial"/>
                <w:bCs/>
                <w:kern w:val="28"/>
                <w:lang w:val="sr-Cyrl-CS"/>
              </w:rPr>
            </w:pPr>
            <w:r w:rsidRPr="0098241B">
              <w:rPr>
                <w:rFonts w:cs="Arial"/>
                <w:bCs/>
                <w:kern w:val="28"/>
                <w:lang w:val="sr-Cyrl-CS"/>
              </w:rPr>
              <w:t>бр.</w:t>
            </w:r>
          </w:p>
        </w:tc>
        <w:tc>
          <w:tcPr>
            <w:tcW w:w="2886" w:type="pct"/>
            <w:gridSpan w:val="3"/>
            <w:shd w:val="clear" w:color="auto" w:fill="auto"/>
            <w:vAlign w:val="center"/>
          </w:tcPr>
          <w:p w14:paraId="410D5E57" w14:textId="77777777" w:rsidR="008376CB" w:rsidRPr="0098241B" w:rsidRDefault="008376CB" w:rsidP="006D139F">
            <w:pPr>
              <w:spacing w:after="120" w:line="276" w:lineRule="auto"/>
              <w:jc w:val="center"/>
              <w:rPr>
                <w:rFonts w:eastAsia="Calibri" w:cs="Arial"/>
                <w:b/>
                <w:lang w:val="sr-Cyrl-CS"/>
              </w:rPr>
            </w:pPr>
            <w:r w:rsidRPr="0098241B">
              <w:rPr>
                <w:rFonts w:eastAsia="Calibri" w:cs="Arial"/>
                <w:b/>
                <w:lang w:val="sr-Cyrl-CS"/>
              </w:rPr>
              <w:t>Захтевани кадровски капацитет</w:t>
            </w:r>
          </w:p>
        </w:tc>
        <w:tc>
          <w:tcPr>
            <w:tcW w:w="1152" w:type="pct"/>
            <w:shd w:val="clear" w:color="auto" w:fill="auto"/>
            <w:vAlign w:val="center"/>
          </w:tcPr>
          <w:p w14:paraId="38E91835" w14:textId="77777777" w:rsidR="008376CB" w:rsidRPr="0098241B" w:rsidRDefault="008376CB" w:rsidP="006D139F">
            <w:pPr>
              <w:spacing w:after="120" w:line="276" w:lineRule="auto"/>
              <w:jc w:val="center"/>
              <w:rPr>
                <w:rFonts w:eastAsia="Calibri" w:cs="Arial"/>
                <w:b/>
                <w:lang w:val="sr-Cyrl-CS"/>
              </w:rPr>
            </w:pPr>
            <w:r w:rsidRPr="0098241B">
              <w:rPr>
                <w:rFonts w:eastAsia="Calibri" w:cs="Arial"/>
                <w:b/>
                <w:lang w:val="sr-Cyrl-CS"/>
              </w:rPr>
              <w:t>Име и презиме запосленог</w:t>
            </w:r>
          </w:p>
        </w:tc>
      </w:tr>
      <w:tr w:rsidR="0098241B" w:rsidRPr="0098241B" w14:paraId="4436E81D" w14:textId="77777777" w:rsidTr="008376CB">
        <w:trPr>
          <w:gridAfter w:val="1"/>
          <w:wAfter w:w="391" w:type="pct"/>
          <w:trHeight w:val="950"/>
        </w:trPr>
        <w:tc>
          <w:tcPr>
            <w:tcW w:w="571" w:type="pct"/>
            <w:shd w:val="clear" w:color="auto" w:fill="auto"/>
          </w:tcPr>
          <w:p w14:paraId="33039DD8" w14:textId="77777777" w:rsidR="008376CB" w:rsidRPr="0098241B" w:rsidRDefault="008376CB" w:rsidP="008376CB">
            <w:pPr>
              <w:numPr>
                <w:ilvl w:val="0"/>
                <w:numId w:val="3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2CCB32C6" w14:textId="7C0FAAA9" w:rsidR="008376CB" w:rsidRPr="0098241B" w:rsidRDefault="003C12B0" w:rsidP="008376CB">
            <w:pPr>
              <w:snapToGrid w:val="0"/>
              <w:spacing w:after="200" w:line="276" w:lineRule="auto"/>
              <w:jc w:val="left"/>
              <w:rPr>
                <w:rFonts w:eastAsia="Calibri" w:cs="Arial"/>
                <w:lang w:val="sr-Cyrl-RS"/>
              </w:rPr>
            </w:pPr>
            <w:r w:rsidRPr="0098241B">
              <w:rPr>
                <w:rFonts w:cs="Arial"/>
                <w:lang w:val="sr-Cyrl-RS"/>
              </w:rPr>
              <w:t>извршилац са сертификатом о завршеној обуци за одржавање понуђеног типа возила издатим од произвођача возила или  центра за обуку</w:t>
            </w:r>
          </w:p>
        </w:tc>
        <w:tc>
          <w:tcPr>
            <w:tcW w:w="1152" w:type="pct"/>
            <w:shd w:val="clear" w:color="auto" w:fill="auto"/>
          </w:tcPr>
          <w:p w14:paraId="0A679E77" w14:textId="77777777" w:rsidR="008376CB" w:rsidRPr="0098241B" w:rsidRDefault="008376CB" w:rsidP="006D139F">
            <w:pPr>
              <w:tabs>
                <w:tab w:val="left" w:pos="8098"/>
              </w:tabs>
              <w:outlineLvl w:val="0"/>
              <w:rPr>
                <w:rFonts w:cs="Arial"/>
                <w:bCs/>
                <w:kern w:val="28"/>
                <w:lang w:val="sr-Cyrl-CS"/>
              </w:rPr>
            </w:pPr>
          </w:p>
        </w:tc>
      </w:tr>
      <w:tr w:rsidR="0098241B" w:rsidRPr="0098241B" w14:paraId="1978B79C" w14:textId="77777777" w:rsidTr="008376CB">
        <w:trPr>
          <w:gridAfter w:val="1"/>
          <w:wAfter w:w="391" w:type="pct"/>
          <w:trHeight w:val="950"/>
        </w:trPr>
        <w:tc>
          <w:tcPr>
            <w:tcW w:w="571" w:type="pct"/>
            <w:shd w:val="clear" w:color="auto" w:fill="auto"/>
          </w:tcPr>
          <w:p w14:paraId="021135CC" w14:textId="77777777" w:rsidR="003C12B0" w:rsidRPr="0098241B" w:rsidRDefault="003C12B0" w:rsidP="008376CB">
            <w:pPr>
              <w:numPr>
                <w:ilvl w:val="0"/>
                <w:numId w:val="3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6949720D" w14:textId="42B1E7DA" w:rsidR="003C12B0" w:rsidRPr="0098241B" w:rsidRDefault="003C12B0" w:rsidP="008376CB">
            <w:pPr>
              <w:snapToGrid w:val="0"/>
              <w:spacing w:after="200" w:line="276" w:lineRule="auto"/>
              <w:jc w:val="left"/>
              <w:rPr>
                <w:rFonts w:cs="Arial"/>
                <w:lang w:val="sr-Cyrl-RS"/>
              </w:rPr>
            </w:pPr>
            <w:r w:rsidRPr="0098241B">
              <w:rPr>
                <w:rFonts w:cs="Arial"/>
                <w:lang w:val="sr-Cyrl-RS"/>
              </w:rPr>
              <w:t>извршилац са сертификатом о завршеној обуци за одржавање понуђеног типа возила издатим од произвођача возила или  центра за обуку</w:t>
            </w:r>
          </w:p>
        </w:tc>
        <w:tc>
          <w:tcPr>
            <w:tcW w:w="1152" w:type="pct"/>
            <w:shd w:val="clear" w:color="auto" w:fill="auto"/>
          </w:tcPr>
          <w:p w14:paraId="41A95D9A" w14:textId="77777777" w:rsidR="003C12B0" w:rsidRPr="0098241B" w:rsidRDefault="003C12B0" w:rsidP="006D139F">
            <w:pPr>
              <w:tabs>
                <w:tab w:val="left" w:pos="8098"/>
              </w:tabs>
              <w:outlineLvl w:val="0"/>
              <w:rPr>
                <w:rFonts w:cs="Arial"/>
                <w:bCs/>
                <w:kern w:val="28"/>
                <w:lang w:val="sr-Cyrl-CS"/>
              </w:rPr>
            </w:pPr>
          </w:p>
        </w:tc>
      </w:tr>
      <w:tr w:rsidR="0098241B" w:rsidRPr="0098241B" w14:paraId="0844B5FB" w14:textId="77777777" w:rsidTr="006D139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7BD6D2F3" w14:textId="77777777" w:rsidR="008376CB" w:rsidRPr="0098241B" w:rsidRDefault="008376CB" w:rsidP="006D139F">
            <w:pPr>
              <w:spacing w:before="0"/>
              <w:jc w:val="center"/>
              <w:rPr>
                <w:rFonts w:cs="Arial"/>
                <w:lang w:val="sr-Cyrl-RS"/>
              </w:rPr>
            </w:pPr>
            <w:bookmarkStart w:id="264" w:name="_Toc442559944"/>
            <w:bookmarkEnd w:id="264"/>
          </w:p>
          <w:p w14:paraId="7B67B946" w14:textId="77777777" w:rsidR="008376CB" w:rsidRPr="0098241B" w:rsidRDefault="008376CB" w:rsidP="006D139F">
            <w:pPr>
              <w:spacing w:before="0"/>
              <w:jc w:val="center"/>
              <w:rPr>
                <w:rFonts w:cs="Arial"/>
              </w:rPr>
            </w:pPr>
            <w:r w:rsidRPr="0098241B">
              <w:rPr>
                <w:rFonts w:cs="Arial"/>
                <w:lang w:val="sr-Cyrl-RS"/>
              </w:rPr>
              <w:t>Дат</w:t>
            </w:r>
            <w:r w:rsidRPr="0098241B">
              <w:rPr>
                <w:rFonts w:cs="Arial"/>
              </w:rPr>
              <w:t>ум:</w:t>
            </w:r>
          </w:p>
        </w:tc>
        <w:tc>
          <w:tcPr>
            <w:tcW w:w="1060" w:type="pct"/>
          </w:tcPr>
          <w:p w14:paraId="553B9C27" w14:textId="77777777" w:rsidR="008376CB" w:rsidRPr="0098241B" w:rsidRDefault="008376CB" w:rsidP="006D139F">
            <w:pPr>
              <w:spacing w:before="0"/>
              <w:jc w:val="center"/>
              <w:rPr>
                <w:rFonts w:cs="Arial"/>
                <w:lang w:val="ru-RU"/>
              </w:rPr>
            </w:pPr>
          </w:p>
        </w:tc>
        <w:tc>
          <w:tcPr>
            <w:tcW w:w="2005" w:type="pct"/>
            <w:gridSpan w:val="3"/>
          </w:tcPr>
          <w:p w14:paraId="6AE26965" w14:textId="77777777" w:rsidR="008376CB" w:rsidRPr="0098241B" w:rsidRDefault="008376CB" w:rsidP="006D139F">
            <w:pPr>
              <w:spacing w:before="0"/>
              <w:jc w:val="center"/>
              <w:rPr>
                <w:rFonts w:cs="Arial"/>
                <w:lang w:val="sr-Cyrl-CS"/>
              </w:rPr>
            </w:pPr>
          </w:p>
          <w:p w14:paraId="0AF230BF" w14:textId="77777777" w:rsidR="008376CB" w:rsidRPr="0098241B" w:rsidRDefault="008376CB" w:rsidP="006D139F">
            <w:pPr>
              <w:spacing w:before="0"/>
              <w:jc w:val="center"/>
              <w:rPr>
                <w:rFonts w:cs="Arial"/>
                <w:lang w:val="ru-RU"/>
              </w:rPr>
            </w:pPr>
            <w:r w:rsidRPr="0098241B">
              <w:rPr>
                <w:rFonts w:cs="Arial"/>
                <w:lang w:val="sr-Cyrl-CS"/>
              </w:rPr>
              <w:t>П</w:t>
            </w:r>
            <w:r w:rsidRPr="0098241B">
              <w:rPr>
                <w:rFonts w:cs="Arial"/>
              </w:rPr>
              <w:t>онуђач</w:t>
            </w:r>
            <w:r w:rsidRPr="0098241B">
              <w:rPr>
                <w:rFonts w:cs="Arial"/>
                <w:lang w:val="ru-RU"/>
              </w:rPr>
              <w:t>:</w:t>
            </w:r>
          </w:p>
        </w:tc>
      </w:tr>
      <w:tr w:rsidR="0098241B" w:rsidRPr="0098241B" w14:paraId="18ED9CA9" w14:textId="77777777" w:rsidTr="006D139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4F060033" w14:textId="77777777" w:rsidR="008376CB" w:rsidRPr="0098241B" w:rsidRDefault="008376CB" w:rsidP="006D139F">
            <w:pPr>
              <w:spacing w:before="0"/>
              <w:jc w:val="center"/>
              <w:rPr>
                <w:rFonts w:cs="Arial"/>
              </w:rPr>
            </w:pPr>
          </w:p>
        </w:tc>
        <w:tc>
          <w:tcPr>
            <w:tcW w:w="1060" w:type="pct"/>
          </w:tcPr>
          <w:p w14:paraId="34429033" w14:textId="77777777" w:rsidR="008376CB" w:rsidRPr="0098241B" w:rsidRDefault="008376CB" w:rsidP="006D139F">
            <w:pPr>
              <w:spacing w:before="0"/>
              <w:jc w:val="center"/>
              <w:rPr>
                <w:rFonts w:cs="Arial"/>
              </w:rPr>
            </w:pPr>
            <w:r w:rsidRPr="0098241B">
              <w:rPr>
                <w:rFonts w:cs="Arial"/>
              </w:rPr>
              <w:t>М.П.</w:t>
            </w:r>
          </w:p>
        </w:tc>
        <w:tc>
          <w:tcPr>
            <w:tcW w:w="2005" w:type="pct"/>
            <w:gridSpan w:val="3"/>
          </w:tcPr>
          <w:p w14:paraId="78A2CF0A" w14:textId="77777777" w:rsidR="008376CB" w:rsidRPr="0098241B" w:rsidRDefault="008376CB" w:rsidP="006D139F">
            <w:pPr>
              <w:spacing w:before="0"/>
              <w:jc w:val="center"/>
              <w:rPr>
                <w:rFonts w:cs="Arial"/>
                <w:lang w:val="ru-RU"/>
              </w:rPr>
            </w:pPr>
          </w:p>
        </w:tc>
      </w:tr>
      <w:tr w:rsidR="0098241B" w:rsidRPr="0098241B" w14:paraId="4C707434" w14:textId="77777777" w:rsidTr="006D139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Borders>
              <w:bottom w:val="single" w:sz="4" w:space="0" w:color="auto"/>
            </w:tcBorders>
          </w:tcPr>
          <w:p w14:paraId="6E9FB3C4" w14:textId="77777777" w:rsidR="008376CB" w:rsidRPr="0098241B" w:rsidRDefault="008376CB" w:rsidP="006D139F">
            <w:pPr>
              <w:spacing w:before="0"/>
              <w:jc w:val="center"/>
              <w:rPr>
                <w:rFonts w:cs="Arial"/>
              </w:rPr>
            </w:pPr>
          </w:p>
        </w:tc>
        <w:tc>
          <w:tcPr>
            <w:tcW w:w="1060" w:type="pct"/>
          </w:tcPr>
          <w:p w14:paraId="7FC06521" w14:textId="77777777" w:rsidR="008376CB" w:rsidRPr="0098241B" w:rsidRDefault="008376CB" w:rsidP="006D139F">
            <w:pPr>
              <w:spacing w:before="0"/>
              <w:jc w:val="center"/>
              <w:rPr>
                <w:rFonts w:cs="Arial"/>
                <w:lang w:val="ru-RU"/>
              </w:rPr>
            </w:pPr>
          </w:p>
        </w:tc>
        <w:tc>
          <w:tcPr>
            <w:tcW w:w="2005" w:type="pct"/>
            <w:gridSpan w:val="3"/>
            <w:tcBorders>
              <w:bottom w:val="single" w:sz="4" w:space="0" w:color="auto"/>
            </w:tcBorders>
          </w:tcPr>
          <w:p w14:paraId="12F497CE" w14:textId="77777777" w:rsidR="008376CB" w:rsidRPr="0098241B" w:rsidRDefault="008376CB" w:rsidP="006D139F">
            <w:pPr>
              <w:spacing w:before="0"/>
              <w:jc w:val="center"/>
              <w:rPr>
                <w:rFonts w:cs="Arial"/>
                <w:lang w:val="ru-RU"/>
              </w:rPr>
            </w:pPr>
          </w:p>
        </w:tc>
      </w:tr>
      <w:tr w:rsidR="0098241B" w:rsidRPr="0098241B" w14:paraId="77E622F4" w14:textId="77777777" w:rsidTr="006D139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1935" w:type="pct"/>
            <w:gridSpan w:val="2"/>
            <w:tcBorders>
              <w:top w:val="single" w:sz="4" w:space="0" w:color="auto"/>
            </w:tcBorders>
          </w:tcPr>
          <w:p w14:paraId="1126DBD7" w14:textId="77777777" w:rsidR="008376CB" w:rsidRPr="0098241B" w:rsidRDefault="008376CB" w:rsidP="006D139F">
            <w:pPr>
              <w:spacing w:before="0"/>
              <w:jc w:val="center"/>
              <w:rPr>
                <w:rFonts w:cs="Arial"/>
              </w:rPr>
            </w:pPr>
          </w:p>
        </w:tc>
        <w:tc>
          <w:tcPr>
            <w:tcW w:w="1060" w:type="pct"/>
          </w:tcPr>
          <w:p w14:paraId="1ACC7EA1" w14:textId="77777777" w:rsidR="008376CB" w:rsidRPr="0098241B" w:rsidRDefault="008376CB" w:rsidP="006D139F">
            <w:pPr>
              <w:spacing w:before="0"/>
              <w:jc w:val="center"/>
              <w:rPr>
                <w:rFonts w:cs="Arial"/>
                <w:lang w:val="ru-RU"/>
              </w:rPr>
            </w:pPr>
          </w:p>
        </w:tc>
        <w:tc>
          <w:tcPr>
            <w:tcW w:w="2005" w:type="pct"/>
            <w:gridSpan w:val="3"/>
            <w:tcBorders>
              <w:top w:val="single" w:sz="4" w:space="0" w:color="auto"/>
            </w:tcBorders>
          </w:tcPr>
          <w:p w14:paraId="3222B0D1" w14:textId="77777777" w:rsidR="008376CB" w:rsidRPr="0098241B" w:rsidRDefault="008376CB" w:rsidP="006D139F">
            <w:pPr>
              <w:spacing w:before="0"/>
              <w:jc w:val="center"/>
              <w:rPr>
                <w:rFonts w:cs="Arial"/>
                <w:lang w:val="ru-RU"/>
              </w:rPr>
            </w:pPr>
          </w:p>
        </w:tc>
      </w:tr>
    </w:tbl>
    <w:p w14:paraId="52D7F375" w14:textId="77777777" w:rsidR="008376CB" w:rsidRPr="0098241B" w:rsidRDefault="008376CB" w:rsidP="008376CB">
      <w:pPr>
        <w:spacing w:before="0"/>
        <w:rPr>
          <w:rFonts w:cs="Arial"/>
          <w:b/>
          <w:i/>
          <w:lang w:val="sr-Cyrl-CS"/>
        </w:rPr>
      </w:pPr>
      <w:r w:rsidRPr="0098241B">
        <w:rPr>
          <w:rFonts w:cs="Arial"/>
          <w:b/>
          <w:i/>
          <w:lang w:val="sr-Cyrl-CS"/>
        </w:rPr>
        <w:t>Напомена:</w:t>
      </w:r>
    </w:p>
    <w:p w14:paraId="41A3C36B" w14:textId="77777777" w:rsidR="008376CB" w:rsidRPr="0098241B" w:rsidRDefault="008376CB" w:rsidP="008376CB">
      <w:pPr>
        <w:tabs>
          <w:tab w:val="left" w:pos="1134"/>
        </w:tabs>
        <w:spacing w:before="0"/>
        <w:rPr>
          <w:rFonts w:cs="Arial"/>
          <w:lang w:val="sr-Cyrl-CS"/>
        </w:rPr>
      </w:pPr>
      <w:r w:rsidRPr="0098241B">
        <w:rPr>
          <w:rFonts w:eastAsia="TimesNewRomanPS-BoldMT" w:cs="Arial"/>
          <w:i/>
          <w:lang w:val="ru-RU"/>
        </w:rPr>
        <w:t xml:space="preserve">-Уколико </w:t>
      </w:r>
      <w:r w:rsidRPr="0098241B">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8241B">
        <w:rPr>
          <w:rFonts w:cs="Arial"/>
          <w:i/>
          <w:lang w:val="sr-Cyrl-CS"/>
        </w:rPr>
        <w:t xml:space="preserve">Изјава </w:t>
      </w:r>
      <w:r w:rsidRPr="0098241B">
        <w:rPr>
          <w:rFonts w:cs="Arial"/>
          <w:i/>
          <w:lang w:val="ru-RU"/>
        </w:rPr>
        <w:t>мора бити попуњена, потписана од стране овлашћеног лица</w:t>
      </w:r>
      <w:r w:rsidRPr="0098241B">
        <w:rPr>
          <w:rFonts w:cs="Arial"/>
          <w:i/>
          <w:lang w:val="sr-Cyrl-CS"/>
        </w:rPr>
        <w:t xml:space="preserve"> за заступање</w:t>
      </w:r>
      <w:r w:rsidRPr="0098241B">
        <w:rPr>
          <w:rFonts w:cs="Arial"/>
          <w:i/>
          <w:lang w:val="ru-RU"/>
        </w:rPr>
        <w:t xml:space="preserve"> понуђача из групе понуђача и оверена печатом.</w:t>
      </w:r>
    </w:p>
    <w:p w14:paraId="428CB9A3" w14:textId="77777777" w:rsidR="008376CB" w:rsidRPr="0098241B" w:rsidRDefault="008376CB" w:rsidP="008376CB">
      <w:pPr>
        <w:rPr>
          <w:rFonts w:cs="Arial"/>
          <w:i/>
          <w:lang w:val="ru-RU"/>
        </w:rPr>
      </w:pPr>
      <w:r w:rsidRPr="0098241B">
        <w:rPr>
          <w:rFonts w:cs="Arial"/>
          <w:i/>
          <w:lang w:val="ru-RU"/>
        </w:rPr>
        <w:t>Приликом подношења понуде овај образац копирати у потребном броју примерака.</w:t>
      </w:r>
    </w:p>
    <w:p w14:paraId="2BBA6CEB" w14:textId="77777777" w:rsidR="008376CB" w:rsidRPr="0098241B" w:rsidRDefault="008376CB" w:rsidP="008376CB">
      <w:pPr>
        <w:rPr>
          <w:rFonts w:cs="Arial"/>
          <w:lang w:val="ru-RU"/>
        </w:rPr>
      </w:pPr>
    </w:p>
    <w:p w14:paraId="29F150E2" w14:textId="77777777" w:rsidR="008376CB" w:rsidRPr="0098241B" w:rsidRDefault="008376CB" w:rsidP="008376CB">
      <w:pPr>
        <w:rPr>
          <w:rFonts w:cs="Arial"/>
          <w:lang w:val="ru-RU"/>
        </w:rPr>
      </w:pPr>
    </w:p>
    <w:p w14:paraId="29B8BBF4" w14:textId="77777777" w:rsidR="008376CB" w:rsidRPr="0098241B" w:rsidRDefault="008376CB" w:rsidP="008376CB">
      <w:pPr>
        <w:rPr>
          <w:rFonts w:cs="Arial"/>
          <w:lang w:val="ru-RU"/>
        </w:rPr>
      </w:pPr>
    </w:p>
    <w:p w14:paraId="79534796" w14:textId="77777777" w:rsidR="008376CB" w:rsidRPr="0098241B" w:rsidRDefault="008376CB" w:rsidP="008376CB">
      <w:pPr>
        <w:rPr>
          <w:rFonts w:cs="Arial"/>
          <w:lang w:val="ru-RU"/>
        </w:rPr>
      </w:pPr>
    </w:p>
    <w:p w14:paraId="0AEE4ADE" w14:textId="7BC1FF87" w:rsidR="008376CB" w:rsidRPr="0098241B" w:rsidRDefault="008376CB" w:rsidP="008376CB">
      <w:pPr>
        <w:jc w:val="right"/>
        <w:outlineLvl w:val="1"/>
        <w:rPr>
          <w:rFonts w:cs="Arial"/>
          <w:b/>
          <w:lang w:val="sr-Cyrl-RS"/>
        </w:rPr>
      </w:pPr>
      <w:bookmarkStart w:id="265" w:name="_Toc442559946"/>
      <w:r w:rsidRPr="0098241B">
        <w:rPr>
          <w:rFonts w:cs="Arial"/>
          <w:b/>
          <w:lang w:val="ru-RU"/>
        </w:rPr>
        <w:t xml:space="preserve">ОБРАЗАЦ </w:t>
      </w:r>
      <w:bookmarkEnd w:id="265"/>
      <w:r w:rsidRPr="0098241B">
        <w:rPr>
          <w:rFonts w:cs="Arial"/>
          <w:b/>
          <w:lang w:val="sr-Cyrl-RS"/>
        </w:rPr>
        <w:t>10.</w:t>
      </w:r>
    </w:p>
    <w:p w14:paraId="72BAE669" w14:textId="77777777" w:rsidR="008376CB" w:rsidRPr="0098241B" w:rsidRDefault="008376CB" w:rsidP="008376CB">
      <w:pPr>
        <w:rPr>
          <w:rFonts w:cs="Arial"/>
          <w:lang w:val="ru-RU"/>
        </w:rPr>
      </w:pPr>
    </w:p>
    <w:p w14:paraId="07263A17" w14:textId="77777777" w:rsidR="008376CB" w:rsidRPr="0098241B" w:rsidRDefault="008376CB" w:rsidP="008376CB">
      <w:pPr>
        <w:rPr>
          <w:rFonts w:cs="Arial"/>
          <w:lang w:val="ru-RU"/>
        </w:rPr>
      </w:pPr>
      <w:r w:rsidRPr="0098241B">
        <w:rPr>
          <w:rFonts w:cs="Arial"/>
          <w:lang w:val="ru-RU"/>
        </w:rPr>
        <w:t xml:space="preserve">На основу члана 77. став 4. Закона о јавним набавкама („Службени гланик РС“, бр.124/12, 14/15 и 68/15) </w:t>
      </w:r>
      <w:r w:rsidRPr="0098241B">
        <w:rPr>
          <w:rFonts w:cs="Arial"/>
          <w:noProof/>
          <w:lang w:val="sr-Cyrl-CS"/>
        </w:rPr>
        <w:t xml:space="preserve">Понуђач </w:t>
      </w:r>
      <w:r w:rsidRPr="0098241B">
        <w:rPr>
          <w:rFonts w:cs="Arial"/>
          <w:noProof/>
          <w:lang w:val="ru-RU"/>
        </w:rPr>
        <w:t xml:space="preserve">даје </w:t>
      </w:r>
      <w:r w:rsidRPr="0098241B">
        <w:rPr>
          <w:rFonts w:cs="Arial"/>
          <w:lang w:val="ru-RU"/>
        </w:rPr>
        <w:t xml:space="preserve">следећу </w:t>
      </w:r>
    </w:p>
    <w:p w14:paraId="608F4637" w14:textId="77777777" w:rsidR="008376CB" w:rsidRPr="0098241B" w:rsidRDefault="008376CB" w:rsidP="008376CB">
      <w:pPr>
        <w:rPr>
          <w:rFonts w:cs="Arial"/>
          <w:lang w:val="ru-RU"/>
        </w:rPr>
      </w:pPr>
    </w:p>
    <w:p w14:paraId="73859F38" w14:textId="77777777" w:rsidR="008376CB" w:rsidRPr="0098241B" w:rsidRDefault="008376CB" w:rsidP="008376CB">
      <w:pPr>
        <w:jc w:val="center"/>
        <w:rPr>
          <w:rFonts w:cs="Arial"/>
          <w:b/>
          <w:lang w:val="ru-RU"/>
        </w:rPr>
      </w:pPr>
      <w:r w:rsidRPr="0098241B">
        <w:rPr>
          <w:rFonts w:cs="Arial"/>
          <w:b/>
          <w:lang w:val="ru-RU"/>
        </w:rPr>
        <w:t xml:space="preserve">ИЗЈАВУ О ТЕХНИЧКОМ КАПАЦИТЕТУ </w:t>
      </w:r>
    </w:p>
    <w:p w14:paraId="683A0F1E" w14:textId="77777777" w:rsidR="008376CB" w:rsidRPr="0098241B" w:rsidRDefault="008376CB" w:rsidP="008376CB">
      <w:pPr>
        <w:rPr>
          <w:rFonts w:cs="Arial"/>
          <w:lang w:val="ru-RU"/>
        </w:rPr>
      </w:pPr>
    </w:p>
    <w:p w14:paraId="1662E1C5" w14:textId="5BDFF73A" w:rsidR="008376CB" w:rsidRPr="0098241B" w:rsidRDefault="008376CB" w:rsidP="008376CB">
      <w:pPr>
        <w:rPr>
          <w:rFonts w:cs="Arial"/>
          <w:lang w:val="ru-RU"/>
        </w:rPr>
      </w:pPr>
      <w:r w:rsidRPr="0098241B">
        <w:rPr>
          <w:rFonts w:cs="Arial"/>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Pr="0098241B">
        <w:rPr>
          <w:rFonts w:cs="Arial"/>
          <w:lang w:val="sr-Cyrl-CS"/>
        </w:rPr>
        <w:t xml:space="preserve"> – </w:t>
      </w:r>
      <w:r w:rsidR="008268C2" w:rsidRPr="0098241B">
        <w:rPr>
          <w:rFonts w:eastAsia="Arial" w:cs="Arial"/>
          <w:b/>
          <w:lang w:val="ru-RU"/>
        </w:rPr>
        <w:t>НАБАВКА ТЕРЕНСКИХ ВОЗИЛА ЗА БРЗЕ ИНТЕРВЕНЦИЈЕ 4Х4 - ПАРТИЈА 2 - ВОЗИЛО ТЕРЕТНО ТЕРЕНСКО ЗА БРЗЕ ИНТЕРВЕНЦИЈЕ 4Х4</w:t>
      </w:r>
      <w:r w:rsidRPr="0098241B">
        <w:rPr>
          <w:rFonts w:cs="Arial"/>
          <w:lang w:val="ru-RU"/>
        </w:rPr>
        <w:t xml:space="preserve">,  </w:t>
      </w:r>
      <w:r w:rsidR="008268C2" w:rsidRPr="0098241B">
        <w:rPr>
          <w:rFonts w:cs="Arial"/>
          <w:noProof/>
          <w:lang w:val="sr-Cyrl-CS"/>
        </w:rPr>
        <w:t>ЈН/3100/0446/2019</w:t>
      </w:r>
      <w:r w:rsidRPr="0098241B">
        <w:rPr>
          <w:rFonts w:cs="Arial"/>
          <w:noProof/>
          <w:lang w:val="ru-RU"/>
        </w:rPr>
        <w:t xml:space="preserve">, </w:t>
      </w:r>
      <w:r w:rsidRPr="0098241B">
        <w:rPr>
          <w:rFonts w:cs="Arial"/>
          <w:lang w:val="ru-RU"/>
        </w:rPr>
        <w:t xml:space="preserve"> односно да </w:t>
      </w:r>
      <w:r w:rsidRPr="0098241B">
        <w:rPr>
          <w:rFonts w:cs="Arial"/>
          <w:lang w:val="sr-Cyrl-CS"/>
        </w:rPr>
        <w:t>имамо на располагању опрему за</w:t>
      </w:r>
      <w:r w:rsidRPr="0098241B">
        <w:rPr>
          <w:rFonts w:cs="Arial"/>
          <w:lang w:val="ru-RU"/>
        </w:rPr>
        <w:t xml:space="preserve">:      </w:t>
      </w:r>
    </w:p>
    <w:p w14:paraId="6A7BFD4F" w14:textId="77777777" w:rsidR="008376CB" w:rsidRPr="0098241B" w:rsidRDefault="008376CB" w:rsidP="008376CB">
      <w:pPr>
        <w:rPr>
          <w:rFonts w:cs="Arial"/>
          <w:lang w:val="ru-RU"/>
        </w:rPr>
      </w:pPr>
      <w:r w:rsidRPr="0098241B">
        <w:rPr>
          <w:rFonts w:cs="Arial"/>
          <w:lang w:val="ru-RU"/>
        </w:rPr>
        <w:t xml:space="preserve">                                                                                                                                                        </w:t>
      </w:r>
    </w:p>
    <w:p w14:paraId="59A62E17" w14:textId="77777777" w:rsidR="003C12B0" w:rsidRPr="0098241B" w:rsidRDefault="008376CB" w:rsidP="003C12B0">
      <w:pPr>
        <w:ind w:left="708" w:firstLine="708"/>
        <w:rPr>
          <w:rFonts w:cs="Arial"/>
          <w:b/>
          <w:lang w:val="sr-Cyrl-RS"/>
        </w:rPr>
      </w:pPr>
      <w:r w:rsidRPr="0098241B">
        <w:rPr>
          <w:rFonts w:cs="Arial"/>
          <w:b/>
          <w:lang w:val="sr-Cyrl-RS"/>
        </w:rPr>
        <w:t xml:space="preserve">- </w:t>
      </w:r>
      <w:r w:rsidR="003C12B0" w:rsidRPr="0098241B">
        <w:rPr>
          <w:rFonts w:cs="Arial"/>
          <w:b/>
          <w:lang w:val="sr-Cyrl-RS"/>
        </w:rPr>
        <w:t>овлашћени сервис за одржавање понуђених возила.</w:t>
      </w:r>
      <w:r w:rsidR="003C12B0" w:rsidRPr="0098241B">
        <w:rPr>
          <w:rFonts w:cs="Arial"/>
          <w:b/>
          <w:lang w:val="sr-Cyrl-RS"/>
        </w:rPr>
        <w:tab/>
      </w:r>
    </w:p>
    <w:p w14:paraId="046ACE4E" w14:textId="751249CD" w:rsidR="008376CB" w:rsidRPr="0098241B" w:rsidRDefault="008376CB" w:rsidP="003C12B0">
      <w:pPr>
        <w:ind w:left="708" w:firstLine="708"/>
        <w:rPr>
          <w:rFonts w:cs="Arial"/>
          <w:lang w:val="ru-RU" w:eastAsia="zh-CN"/>
        </w:rPr>
      </w:pPr>
    </w:p>
    <w:p w14:paraId="40C38952" w14:textId="77777777" w:rsidR="003C12B0" w:rsidRPr="0098241B" w:rsidRDefault="003C12B0" w:rsidP="003C12B0">
      <w:pPr>
        <w:ind w:left="708" w:firstLine="708"/>
        <w:rPr>
          <w:rFonts w:cs="Arial"/>
          <w:lang w:val="ru-RU" w:eastAsia="zh-CN"/>
        </w:rPr>
      </w:pPr>
    </w:p>
    <w:tbl>
      <w:tblPr>
        <w:tblW w:w="10031" w:type="dxa"/>
        <w:jc w:val="center"/>
        <w:tblLayout w:type="fixed"/>
        <w:tblLook w:val="0000" w:firstRow="0" w:lastRow="0" w:firstColumn="0" w:lastColumn="0" w:noHBand="0" w:noVBand="0"/>
      </w:tblPr>
      <w:tblGrid>
        <w:gridCol w:w="3882"/>
        <w:gridCol w:w="2127"/>
        <w:gridCol w:w="4022"/>
      </w:tblGrid>
      <w:tr w:rsidR="0098241B" w:rsidRPr="0098241B" w14:paraId="089D005A" w14:textId="77777777" w:rsidTr="006D139F">
        <w:trPr>
          <w:jc w:val="center"/>
        </w:trPr>
        <w:tc>
          <w:tcPr>
            <w:tcW w:w="3882" w:type="dxa"/>
          </w:tcPr>
          <w:p w14:paraId="10794701" w14:textId="77777777" w:rsidR="008376CB" w:rsidRPr="0098241B" w:rsidRDefault="008376CB" w:rsidP="006D139F">
            <w:pPr>
              <w:jc w:val="center"/>
              <w:rPr>
                <w:rFonts w:cs="Arial"/>
              </w:rPr>
            </w:pPr>
            <w:r w:rsidRPr="0098241B">
              <w:rPr>
                <w:rFonts w:cs="Arial"/>
              </w:rPr>
              <w:t>Датум:</w:t>
            </w:r>
          </w:p>
        </w:tc>
        <w:tc>
          <w:tcPr>
            <w:tcW w:w="2127" w:type="dxa"/>
          </w:tcPr>
          <w:p w14:paraId="17A59B7A" w14:textId="77777777" w:rsidR="008376CB" w:rsidRPr="0098241B" w:rsidRDefault="008376CB" w:rsidP="006D139F">
            <w:pPr>
              <w:jc w:val="center"/>
              <w:rPr>
                <w:rFonts w:cs="Arial"/>
                <w:lang w:val="ru-RU"/>
              </w:rPr>
            </w:pPr>
          </w:p>
        </w:tc>
        <w:tc>
          <w:tcPr>
            <w:tcW w:w="4022" w:type="dxa"/>
          </w:tcPr>
          <w:p w14:paraId="474A4DF1" w14:textId="77777777" w:rsidR="008376CB" w:rsidRPr="0098241B" w:rsidRDefault="008376CB" w:rsidP="006D139F">
            <w:pPr>
              <w:jc w:val="center"/>
              <w:rPr>
                <w:rFonts w:cs="Arial"/>
                <w:lang w:val="ru-RU"/>
              </w:rPr>
            </w:pPr>
            <w:r w:rsidRPr="0098241B">
              <w:rPr>
                <w:rFonts w:cs="Arial"/>
                <w:lang w:val="sr-Cyrl-CS"/>
              </w:rPr>
              <w:t>П</w:t>
            </w:r>
            <w:r w:rsidRPr="0098241B">
              <w:rPr>
                <w:rFonts w:cs="Arial"/>
              </w:rPr>
              <w:t>онуђач</w:t>
            </w:r>
            <w:r w:rsidRPr="0098241B">
              <w:rPr>
                <w:rFonts w:cs="Arial"/>
                <w:lang w:val="ru-RU"/>
              </w:rPr>
              <w:t>:</w:t>
            </w:r>
          </w:p>
        </w:tc>
      </w:tr>
      <w:tr w:rsidR="0098241B" w:rsidRPr="0098241B" w14:paraId="6F7FFDEF" w14:textId="77777777" w:rsidTr="006D139F">
        <w:trPr>
          <w:jc w:val="center"/>
        </w:trPr>
        <w:tc>
          <w:tcPr>
            <w:tcW w:w="3882" w:type="dxa"/>
          </w:tcPr>
          <w:p w14:paraId="0A234275" w14:textId="77777777" w:rsidR="008376CB" w:rsidRPr="0098241B" w:rsidRDefault="008376CB" w:rsidP="006D139F">
            <w:pPr>
              <w:jc w:val="center"/>
              <w:rPr>
                <w:rFonts w:cs="Arial"/>
              </w:rPr>
            </w:pPr>
          </w:p>
        </w:tc>
        <w:tc>
          <w:tcPr>
            <w:tcW w:w="2127" w:type="dxa"/>
          </w:tcPr>
          <w:p w14:paraId="05B93A1B" w14:textId="77777777" w:rsidR="008376CB" w:rsidRPr="0098241B" w:rsidRDefault="008376CB" w:rsidP="006D139F">
            <w:pPr>
              <w:jc w:val="center"/>
              <w:rPr>
                <w:rFonts w:cs="Arial"/>
              </w:rPr>
            </w:pPr>
            <w:r w:rsidRPr="0098241B">
              <w:rPr>
                <w:rFonts w:cs="Arial"/>
              </w:rPr>
              <w:t>М.П.</w:t>
            </w:r>
          </w:p>
        </w:tc>
        <w:tc>
          <w:tcPr>
            <w:tcW w:w="4022" w:type="dxa"/>
          </w:tcPr>
          <w:p w14:paraId="2DF6C8BE" w14:textId="77777777" w:rsidR="008376CB" w:rsidRPr="0098241B" w:rsidRDefault="008376CB" w:rsidP="006D139F">
            <w:pPr>
              <w:jc w:val="center"/>
              <w:rPr>
                <w:rFonts w:cs="Arial"/>
                <w:lang w:val="ru-RU"/>
              </w:rPr>
            </w:pPr>
          </w:p>
        </w:tc>
      </w:tr>
      <w:tr w:rsidR="0098241B" w:rsidRPr="0098241B" w14:paraId="25E7F026" w14:textId="77777777" w:rsidTr="006D139F">
        <w:trPr>
          <w:jc w:val="center"/>
        </w:trPr>
        <w:tc>
          <w:tcPr>
            <w:tcW w:w="3882" w:type="dxa"/>
            <w:tcBorders>
              <w:bottom w:val="single" w:sz="4" w:space="0" w:color="auto"/>
            </w:tcBorders>
          </w:tcPr>
          <w:p w14:paraId="1C3D9CA8" w14:textId="77777777" w:rsidR="008376CB" w:rsidRPr="0098241B" w:rsidRDefault="008376CB" w:rsidP="006D139F">
            <w:pPr>
              <w:jc w:val="center"/>
              <w:rPr>
                <w:rFonts w:cs="Arial"/>
              </w:rPr>
            </w:pPr>
          </w:p>
        </w:tc>
        <w:tc>
          <w:tcPr>
            <w:tcW w:w="2127" w:type="dxa"/>
          </w:tcPr>
          <w:p w14:paraId="02AFA2FD" w14:textId="77777777" w:rsidR="008376CB" w:rsidRPr="0098241B" w:rsidRDefault="008376CB" w:rsidP="006D139F">
            <w:pPr>
              <w:jc w:val="center"/>
              <w:rPr>
                <w:rFonts w:cs="Arial"/>
                <w:lang w:val="ru-RU"/>
              </w:rPr>
            </w:pPr>
          </w:p>
        </w:tc>
        <w:tc>
          <w:tcPr>
            <w:tcW w:w="4022" w:type="dxa"/>
            <w:tcBorders>
              <w:bottom w:val="single" w:sz="4" w:space="0" w:color="auto"/>
            </w:tcBorders>
          </w:tcPr>
          <w:p w14:paraId="270C821A" w14:textId="77777777" w:rsidR="008376CB" w:rsidRPr="0098241B" w:rsidRDefault="008376CB" w:rsidP="006D139F">
            <w:pPr>
              <w:jc w:val="center"/>
              <w:rPr>
                <w:rFonts w:cs="Arial"/>
                <w:lang w:val="ru-RU"/>
              </w:rPr>
            </w:pPr>
          </w:p>
        </w:tc>
      </w:tr>
      <w:tr w:rsidR="008376CB" w:rsidRPr="0098241B" w14:paraId="5980BD87" w14:textId="77777777" w:rsidTr="006D139F">
        <w:trPr>
          <w:trHeight w:val="389"/>
          <w:jc w:val="center"/>
        </w:trPr>
        <w:tc>
          <w:tcPr>
            <w:tcW w:w="3882" w:type="dxa"/>
            <w:tcBorders>
              <w:top w:val="single" w:sz="4" w:space="0" w:color="auto"/>
            </w:tcBorders>
          </w:tcPr>
          <w:p w14:paraId="4DF49DF9" w14:textId="77777777" w:rsidR="008376CB" w:rsidRPr="0098241B" w:rsidRDefault="008376CB" w:rsidP="006D139F">
            <w:pPr>
              <w:jc w:val="center"/>
              <w:rPr>
                <w:rFonts w:cs="Arial"/>
              </w:rPr>
            </w:pPr>
          </w:p>
        </w:tc>
        <w:tc>
          <w:tcPr>
            <w:tcW w:w="2127" w:type="dxa"/>
          </w:tcPr>
          <w:p w14:paraId="3C5D2DD4" w14:textId="77777777" w:rsidR="008376CB" w:rsidRPr="0098241B" w:rsidRDefault="008376CB" w:rsidP="006D139F">
            <w:pPr>
              <w:jc w:val="center"/>
              <w:rPr>
                <w:rFonts w:cs="Arial"/>
                <w:lang w:val="ru-RU"/>
              </w:rPr>
            </w:pPr>
          </w:p>
        </w:tc>
        <w:tc>
          <w:tcPr>
            <w:tcW w:w="4022" w:type="dxa"/>
            <w:tcBorders>
              <w:top w:val="single" w:sz="4" w:space="0" w:color="auto"/>
            </w:tcBorders>
          </w:tcPr>
          <w:p w14:paraId="5DB3E5B8" w14:textId="77777777" w:rsidR="008376CB" w:rsidRPr="0098241B" w:rsidRDefault="008376CB" w:rsidP="006D139F">
            <w:pPr>
              <w:jc w:val="center"/>
              <w:rPr>
                <w:rFonts w:cs="Arial"/>
                <w:lang w:val="ru-RU"/>
              </w:rPr>
            </w:pPr>
          </w:p>
        </w:tc>
      </w:tr>
    </w:tbl>
    <w:p w14:paraId="3AF3BD48" w14:textId="77777777" w:rsidR="008376CB" w:rsidRPr="0098241B" w:rsidRDefault="008376CB" w:rsidP="008376CB">
      <w:pPr>
        <w:tabs>
          <w:tab w:val="left" w:pos="0"/>
          <w:tab w:val="left" w:pos="122"/>
        </w:tabs>
        <w:contextualSpacing/>
        <w:rPr>
          <w:rFonts w:cs="Arial"/>
          <w:lang w:val="ru-RU"/>
        </w:rPr>
      </w:pPr>
    </w:p>
    <w:p w14:paraId="33B159CF" w14:textId="77777777" w:rsidR="008376CB" w:rsidRPr="0098241B" w:rsidRDefault="008376CB" w:rsidP="008376CB">
      <w:pPr>
        <w:rPr>
          <w:rFonts w:cs="Arial"/>
          <w:b/>
          <w:i/>
          <w:sz w:val="20"/>
          <w:szCs w:val="20"/>
          <w:lang w:val="sr-Cyrl-CS"/>
        </w:rPr>
      </w:pPr>
      <w:r w:rsidRPr="0098241B">
        <w:rPr>
          <w:rFonts w:cs="Arial"/>
          <w:b/>
          <w:i/>
          <w:sz w:val="20"/>
          <w:szCs w:val="20"/>
          <w:lang w:val="sr-Cyrl-CS"/>
        </w:rPr>
        <w:t>Напомена:</w:t>
      </w:r>
    </w:p>
    <w:p w14:paraId="35CF2E32" w14:textId="77777777" w:rsidR="008376CB" w:rsidRPr="0098241B" w:rsidRDefault="008376CB" w:rsidP="008376CB">
      <w:pPr>
        <w:tabs>
          <w:tab w:val="left" w:pos="1134"/>
        </w:tabs>
        <w:rPr>
          <w:rFonts w:cs="Arial"/>
          <w:sz w:val="20"/>
          <w:szCs w:val="20"/>
          <w:lang w:val="sr-Cyrl-CS"/>
        </w:rPr>
      </w:pPr>
      <w:r w:rsidRPr="0098241B">
        <w:rPr>
          <w:rFonts w:eastAsia="TimesNewRomanPS-BoldMT" w:cs="Arial"/>
          <w:i/>
          <w:sz w:val="20"/>
          <w:szCs w:val="20"/>
          <w:lang w:val="ru-RU"/>
        </w:rPr>
        <w:t xml:space="preserve">-Уколико </w:t>
      </w:r>
      <w:r w:rsidRPr="0098241B">
        <w:rPr>
          <w:rFonts w:eastAsia="TimesNewRomanPS-BoldMT" w:cs="Arial"/>
          <w:i/>
          <w:sz w:val="20"/>
          <w:szCs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98241B">
        <w:rPr>
          <w:rFonts w:cs="Arial"/>
          <w:i/>
          <w:sz w:val="20"/>
          <w:szCs w:val="20"/>
          <w:lang w:val="sr-Cyrl-CS"/>
        </w:rPr>
        <w:t xml:space="preserve">Изјава </w:t>
      </w:r>
      <w:r w:rsidRPr="0098241B">
        <w:rPr>
          <w:rFonts w:cs="Arial"/>
          <w:i/>
          <w:sz w:val="20"/>
          <w:szCs w:val="20"/>
          <w:lang w:val="ru-RU"/>
        </w:rPr>
        <w:t>мора бити попуњена, потписана од стране овлашћеног лица</w:t>
      </w:r>
      <w:r w:rsidRPr="0098241B">
        <w:rPr>
          <w:rFonts w:cs="Arial"/>
          <w:i/>
          <w:sz w:val="20"/>
          <w:szCs w:val="20"/>
          <w:lang w:val="sr-Cyrl-CS"/>
        </w:rPr>
        <w:t xml:space="preserve"> за заступање</w:t>
      </w:r>
      <w:r w:rsidRPr="0098241B">
        <w:rPr>
          <w:rFonts w:cs="Arial"/>
          <w:i/>
          <w:sz w:val="20"/>
          <w:szCs w:val="20"/>
          <w:lang w:val="ru-RU"/>
        </w:rPr>
        <w:t xml:space="preserve"> понуђача из групе понуђача и оверена печатом.</w:t>
      </w:r>
    </w:p>
    <w:p w14:paraId="682BFF64" w14:textId="77777777" w:rsidR="008376CB" w:rsidRPr="0098241B" w:rsidRDefault="008376CB" w:rsidP="008376CB">
      <w:pPr>
        <w:rPr>
          <w:rFonts w:cs="Arial"/>
          <w:sz w:val="20"/>
          <w:szCs w:val="20"/>
          <w:lang w:val="ru-RU"/>
        </w:rPr>
      </w:pPr>
    </w:p>
    <w:p w14:paraId="7AF18740" w14:textId="77777777" w:rsidR="008376CB" w:rsidRPr="0098241B" w:rsidRDefault="008376CB" w:rsidP="008376CB">
      <w:pPr>
        <w:rPr>
          <w:rFonts w:cs="Arial"/>
          <w:sz w:val="20"/>
          <w:szCs w:val="20"/>
          <w:lang w:val="ru-RU"/>
        </w:rPr>
      </w:pPr>
    </w:p>
    <w:p w14:paraId="1EDE9FFB" w14:textId="77777777" w:rsidR="008376CB" w:rsidRPr="0098241B" w:rsidRDefault="008376CB" w:rsidP="008376CB">
      <w:pPr>
        <w:rPr>
          <w:rFonts w:cs="Arial"/>
          <w:sz w:val="20"/>
          <w:szCs w:val="20"/>
          <w:lang w:val="ru-RU"/>
        </w:rPr>
      </w:pPr>
    </w:p>
    <w:p w14:paraId="5DAC323B" w14:textId="77777777" w:rsidR="008376CB" w:rsidRPr="0098241B" w:rsidRDefault="008376CB" w:rsidP="008376CB">
      <w:pPr>
        <w:rPr>
          <w:rFonts w:cs="Arial"/>
          <w:sz w:val="20"/>
          <w:szCs w:val="20"/>
          <w:lang w:val="ru-RU"/>
        </w:rPr>
      </w:pPr>
    </w:p>
    <w:p w14:paraId="320FD74D" w14:textId="77777777" w:rsidR="008376CB" w:rsidRPr="0098241B" w:rsidRDefault="008376CB" w:rsidP="008376CB">
      <w:pPr>
        <w:rPr>
          <w:rFonts w:cs="Arial"/>
          <w:sz w:val="20"/>
          <w:szCs w:val="20"/>
          <w:lang w:val="ru-RU"/>
        </w:rPr>
      </w:pPr>
    </w:p>
    <w:p w14:paraId="24C384F5" w14:textId="77777777" w:rsidR="008376CB" w:rsidRPr="0098241B" w:rsidRDefault="008376CB" w:rsidP="008376CB">
      <w:pPr>
        <w:rPr>
          <w:rFonts w:cs="Arial"/>
          <w:sz w:val="20"/>
          <w:szCs w:val="20"/>
          <w:lang w:val="ru-RU"/>
        </w:rPr>
      </w:pPr>
    </w:p>
    <w:p w14:paraId="7BD078A0" w14:textId="77777777" w:rsidR="008376CB" w:rsidRPr="0098241B" w:rsidRDefault="008376CB" w:rsidP="008376CB">
      <w:pPr>
        <w:rPr>
          <w:rFonts w:cs="Arial"/>
          <w:sz w:val="20"/>
          <w:szCs w:val="20"/>
          <w:lang w:val="ru-RU"/>
        </w:rPr>
      </w:pPr>
    </w:p>
    <w:p w14:paraId="07B09939" w14:textId="77777777" w:rsidR="008376CB" w:rsidRPr="0098241B" w:rsidRDefault="008376CB" w:rsidP="008376CB">
      <w:pPr>
        <w:rPr>
          <w:rFonts w:cs="Arial"/>
          <w:sz w:val="20"/>
          <w:szCs w:val="20"/>
          <w:lang w:val="ru-RU"/>
        </w:rPr>
      </w:pPr>
    </w:p>
    <w:p w14:paraId="1CF2E65E" w14:textId="77777777" w:rsidR="008376CB" w:rsidRPr="0098241B" w:rsidRDefault="008376CB" w:rsidP="008376CB">
      <w:pPr>
        <w:rPr>
          <w:rFonts w:cs="Arial"/>
          <w:sz w:val="20"/>
          <w:szCs w:val="20"/>
          <w:lang w:val="ru-RU"/>
        </w:rPr>
      </w:pPr>
    </w:p>
    <w:p w14:paraId="7E98CB6B" w14:textId="77777777" w:rsidR="00321856" w:rsidRPr="0098241B" w:rsidRDefault="00321856" w:rsidP="001B0370">
      <w:pPr>
        <w:pStyle w:val="KDObrazac"/>
        <w:spacing w:before="0"/>
        <w:rPr>
          <w:lang w:val="sr-Latn-RS"/>
        </w:rPr>
      </w:pPr>
    </w:p>
    <w:p w14:paraId="7B2B995E" w14:textId="77777777" w:rsidR="002D2B2D" w:rsidRPr="0098241B" w:rsidRDefault="002D2B2D" w:rsidP="001B0370">
      <w:pPr>
        <w:spacing w:before="0"/>
        <w:jc w:val="right"/>
        <w:rPr>
          <w:rFonts w:cs="Arial"/>
          <w:b/>
          <w:lang w:val="sr-Cyrl-RS"/>
        </w:rPr>
      </w:pPr>
    </w:p>
    <w:p w14:paraId="52A79AF1" w14:textId="77777777" w:rsidR="002D2B2D" w:rsidRPr="0098241B" w:rsidRDefault="002D2B2D" w:rsidP="001B0370">
      <w:pPr>
        <w:spacing w:before="0"/>
        <w:jc w:val="right"/>
        <w:rPr>
          <w:rFonts w:cs="Arial"/>
          <w:b/>
          <w:lang w:val="sr-Cyrl-RS"/>
        </w:rPr>
      </w:pPr>
    </w:p>
    <w:p w14:paraId="02EFE9B2" w14:textId="77777777" w:rsidR="002D2B2D" w:rsidRPr="0098241B" w:rsidRDefault="002D2B2D" w:rsidP="001B0370">
      <w:pPr>
        <w:spacing w:before="0"/>
        <w:jc w:val="right"/>
        <w:rPr>
          <w:rFonts w:cs="Arial"/>
          <w:b/>
          <w:lang w:val="sr-Cyrl-RS"/>
        </w:rPr>
      </w:pPr>
    </w:p>
    <w:p w14:paraId="48E4F27C" w14:textId="77777777" w:rsidR="002D2B2D" w:rsidRPr="0098241B" w:rsidRDefault="002D2B2D" w:rsidP="001B0370">
      <w:pPr>
        <w:spacing w:before="0"/>
        <w:jc w:val="right"/>
        <w:rPr>
          <w:rFonts w:cs="Arial"/>
          <w:b/>
          <w:lang w:val="sr-Cyrl-RS"/>
        </w:rPr>
      </w:pPr>
    </w:p>
    <w:p w14:paraId="123747F5" w14:textId="77777777" w:rsidR="002D2B2D" w:rsidRPr="0098241B" w:rsidRDefault="002D2B2D" w:rsidP="001B0370">
      <w:pPr>
        <w:spacing w:before="0"/>
        <w:jc w:val="right"/>
        <w:rPr>
          <w:rFonts w:cs="Arial"/>
          <w:b/>
          <w:lang w:val="sr-Latn-RS"/>
        </w:rPr>
      </w:pPr>
    </w:p>
    <w:p w14:paraId="26369122" w14:textId="77777777" w:rsidR="00321856" w:rsidRPr="0098241B" w:rsidRDefault="00321856" w:rsidP="001B0370">
      <w:pPr>
        <w:spacing w:before="0"/>
        <w:jc w:val="right"/>
        <w:rPr>
          <w:rFonts w:cs="Arial"/>
          <w:b/>
          <w:lang w:val="sr-Latn-RS"/>
        </w:rPr>
      </w:pPr>
    </w:p>
    <w:p w14:paraId="354E2B07" w14:textId="77777777" w:rsidR="002D2B2D" w:rsidRPr="0098241B" w:rsidRDefault="002D2B2D" w:rsidP="001B5F0E">
      <w:pPr>
        <w:spacing w:before="0"/>
        <w:rPr>
          <w:rFonts w:cs="Arial"/>
          <w:lang w:val="sr-Latn-RS"/>
        </w:rPr>
      </w:pPr>
    </w:p>
    <w:p w14:paraId="2B99197C" w14:textId="77777777" w:rsidR="002D2B2D" w:rsidRPr="0098241B" w:rsidRDefault="002D2B2D" w:rsidP="00440F42">
      <w:pPr>
        <w:pStyle w:val="ListParagraph"/>
        <w:spacing w:before="0" w:after="0" w:line="240" w:lineRule="auto"/>
        <w:rPr>
          <w:rFonts w:ascii="Arial" w:hAnsi="Arial" w:cs="Arial"/>
          <w:lang w:val="ru-RU"/>
        </w:rPr>
      </w:pPr>
    </w:p>
    <w:p w14:paraId="44B713B9" w14:textId="6FB8C189" w:rsidR="00321856" w:rsidRPr="0098241B" w:rsidRDefault="00B740FF" w:rsidP="00321856">
      <w:pPr>
        <w:pStyle w:val="KDObrazac"/>
        <w:spacing w:before="0"/>
        <w:rPr>
          <w:lang w:val="sr-Cyrl-RS"/>
        </w:rPr>
      </w:pPr>
      <w:r w:rsidRPr="0098241B">
        <w:rPr>
          <w:b w:val="0"/>
          <w:lang w:val="ru-RU"/>
        </w:rPr>
        <w:t xml:space="preserve">                                                                                                </w:t>
      </w:r>
      <w:r w:rsidR="00321856" w:rsidRPr="0098241B">
        <w:rPr>
          <w:lang w:val="ru-RU"/>
        </w:rPr>
        <w:t xml:space="preserve">ОБРАЗАЦ </w:t>
      </w:r>
      <w:r w:rsidR="00A72162" w:rsidRPr="0098241B">
        <w:rPr>
          <w:lang w:val="sr-Cyrl-RS"/>
        </w:rPr>
        <w:t>8</w:t>
      </w:r>
      <w:r w:rsidR="00321856" w:rsidRPr="0098241B">
        <w:rPr>
          <w:lang w:val="sr-Cyrl-RS"/>
        </w:rPr>
        <w:t>.</w:t>
      </w:r>
    </w:p>
    <w:p w14:paraId="18893526" w14:textId="73A2B999" w:rsidR="00B740FF" w:rsidRPr="0098241B" w:rsidRDefault="00B740FF" w:rsidP="00B740FF">
      <w:pPr>
        <w:jc w:val="center"/>
        <w:rPr>
          <w:rFonts w:cs="Arial"/>
          <w:b/>
          <w:lang w:val="sr-Cyrl-CS"/>
        </w:rPr>
      </w:pPr>
    </w:p>
    <w:p w14:paraId="62C89F89" w14:textId="59433727" w:rsidR="00B740FF" w:rsidRPr="0098241B" w:rsidRDefault="00B740FF" w:rsidP="00B740FF">
      <w:pPr>
        <w:jc w:val="center"/>
        <w:rPr>
          <w:rFonts w:cs="Arial"/>
          <w:lang w:val="ru-RU"/>
        </w:rPr>
      </w:pPr>
      <w:r w:rsidRPr="0098241B">
        <w:rPr>
          <w:rFonts w:cs="Arial"/>
          <w:b/>
          <w:lang w:val="sr-Cyrl-CS"/>
        </w:rPr>
        <w:t xml:space="preserve">ЗАПИСНИК О ИЗВРШЕНОЈ ИСПОРУЦИ ДОБАРА </w:t>
      </w:r>
    </w:p>
    <w:p w14:paraId="459D3578" w14:textId="77777777" w:rsidR="00B740FF" w:rsidRPr="0098241B" w:rsidRDefault="00B740FF" w:rsidP="00B740FF">
      <w:pPr>
        <w:rPr>
          <w:rFonts w:cs="Arial"/>
          <w:lang w:val="ru-RU"/>
        </w:rPr>
      </w:pPr>
    </w:p>
    <w:p w14:paraId="3B19093F" w14:textId="77777777" w:rsidR="00B740FF" w:rsidRPr="0098241B" w:rsidRDefault="00B740FF" w:rsidP="00B740FF">
      <w:pPr>
        <w:rPr>
          <w:rFonts w:cs="Arial"/>
          <w:lang w:val="ru-RU"/>
        </w:rPr>
      </w:pPr>
      <w:r w:rsidRPr="0098241B">
        <w:rPr>
          <w:rFonts w:cs="Arial"/>
          <w:lang w:val="ru-RU"/>
        </w:rPr>
        <w:tab/>
      </w:r>
      <w:r w:rsidRPr="0098241B">
        <w:rPr>
          <w:rFonts w:cs="Arial"/>
          <w:lang w:val="ru-RU"/>
        </w:rPr>
        <w:tab/>
      </w:r>
      <w:r w:rsidRPr="0098241B">
        <w:rPr>
          <w:rFonts w:cs="Arial"/>
          <w:lang w:val="ru-RU"/>
        </w:rPr>
        <w:tab/>
        <w:t>Датум</w:t>
      </w:r>
      <w:r w:rsidRPr="0098241B">
        <w:rPr>
          <w:rFonts w:cs="Arial"/>
          <w:lang w:val="sr-Cyrl-RS"/>
        </w:rPr>
        <w:t xml:space="preserve"> </w:t>
      </w:r>
      <w:r w:rsidRPr="0098241B">
        <w:rPr>
          <w:rFonts w:cs="Arial"/>
          <w:lang w:val="ru-RU"/>
        </w:rPr>
        <w:t>___________</w:t>
      </w:r>
    </w:p>
    <w:p w14:paraId="4A8488C2" w14:textId="77777777" w:rsidR="00B740FF" w:rsidRPr="0098241B" w:rsidRDefault="00B740FF" w:rsidP="00B740FF">
      <w:pPr>
        <w:ind w:left="1440" w:firstLine="720"/>
        <w:rPr>
          <w:rFonts w:cs="Arial"/>
          <w:lang w:val="ru-RU"/>
        </w:rPr>
      </w:pPr>
    </w:p>
    <w:p w14:paraId="597F5045" w14:textId="77777777" w:rsidR="00B740FF" w:rsidRPr="0098241B" w:rsidRDefault="00B740FF" w:rsidP="00B740FF">
      <w:pPr>
        <w:rPr>
          <w:rFonts w:cs="Arial"/>
          <w:lang w:val="ru-RU"/>
        </w:rPr>
      </w:pPr>
      <w:r w:rsidRPr="0098241B">
        <w:rPr>
          <w:rFonts w:cs="Arial"/>
          <w:lang w:val="ru-RU"/>
        </w:rPr>
        <w:tab/>
      </w:r>
      <w:r w:rsidRPr="0098241B">
        <w:rPr>
          <w:rFonts w:cs="Arial"/>
          <w:lang w:val="sr-Cyrl-RS"/>
        </w:rPr>
        <w:t>ПРОДАВАЦ:</w:t>
      </w:r>
      <w:r w:rsidRPr="0098241B">
        <w:rPr>
          <w:rFonts w:cs="Arial"/>
          <w:lang w:val="ru-RU"/>
        </w:rPr>
        <w:tab/>
      </w:r>
      <w:r w:rsidRPr="0098241B">
        <w:rPr>
          <w:rFonts w:cs="Arial"/>
          <w:lang w:val="ru-RU"/>
        </w:rPr>
        <w:tab/>
      </w:r>
      <w:r w:rsidRPr="0098241B">
        <w:rPr>
          <w:rFonts w:cs="Arial"/>
          <w:lang w:val="ru-RU"/>
        </w:rPr>
        <w:tab/>
      </w:r>
      <w:r w:rsidRPr="0098241B">
        <w:rPr>
          <w:rFonts w:cs="Arial"/>
          <w:lang w:val="ru-RU"/>
        </w:rPr>
        <w:tab/>
        <w:t xml:space="preserve">                             КУПАЦ:</w:t>
      </w:r>
    </w:p>
    <w:p w14:paraId="04374016" w14:textId="7BABBC0C" w:rsidR="00B740FF" w:rsidRPr="0098241B" w:rsidRDefault="00B740FF" w:rsidP="00B740FF">
      <w:pPr>
        <w:rPr>
          <w:rFonts w:cs="Arial"/>
          <w:lang w:val="sr-Latn-CS"/>
        </w:rPr>
      </w:pPr>
      <w:r w:rsidRPr="0098241B">
        <w:rPr>
          <w:rFonts w:cs="Arial"/>
          <w:lang w:val="sr-Latn-RS"/>
        </w:rPr>
        <w:t xml:space="preserve"> </w:t>
      </w:r>
      <w:r w:rsidRPr="0098241B">
        <w:rPr>
          <w:rFonts w:cs="Arial"/>
          <w:lang w:val="ru-RU"/>
        </w:rPr>
        <w:t>______________________</w:t>
      </w:r>
      <w:r w:rsidR="00B67151" w:rsidRPr="0098241B">
        <w:rPr>
          <w:rFonts w:cs="Arial"/>
          <w:lang w:val="ru-RU"/>
        </w:rPr>
        <w:t>_____                   ________________________</w:t>
      </w:r>
    </w:p>
    <w:p w14:paraId="56A23760" w14:textId="02589C6F" w:rsidR="00B740FF" w:rsidRPr="0098241B" w:rsidRDefault="00B740FF" w:rsidP="00B740FF">
      <w:pPr>
        <w:rPr>
          <w:rFonts w:cs="Arial"/>
          <w:lang w:val="sr-Cyrl-RS"/>
        </w:rPr>
      </w:pPr>
      <w:r w:rsidRPr="0098241B">
        <w:rPr>
          <w:rFonts w:cs="Arial"/>
          <w:lang w:val="sr-Latn-RS"/>
        </w:rPr>
        <w:t xml:space="preserve">    </w:t>
      </w:r>
      <w:r w:rsidRPr="0098241B">
        <w:rPr>
          <w:rFonts w:cs="Arial"/>
          <w:lang w:val="ru-RU"/>
        </w:rPr>
        <w:t xml:space="preserve">(Назив правног  лица)    </w:t>
      </w:r>
      <w:r w:rsidRPr="0098241B">
        <w:rPr>
          <w:rFonts w:cs="Arial"/>
          <w:lang w:val="ru-RU"/>
        </w:rPr>
        <w:tab/>
        <w:t xml:space="preserve">      </w:t>
      </w:r>
      <w:r w:rsidRPr="0098241B">
        <w:rPr>
          <w:rFonts w:cs="Arial"/>
          <w:lang w:val="sr-Latn-RS"/>
        </w:rPr>
        <w:t xml:space="preserve">   </w:t>
      </w:r>
      <w:r w:rsidR="0090505F" w:rsidRPr="0098241B">
        <w:rPr>
          <w:rFonts w:cs="Arial"/>
          <w:lang w:val="sr-Cyrl-CS"/>
        </w:rPr>
        <w:t xml:space="preserve">        </w:t>
      </w:r>
      <w:r w:rsidRPr="0098241B">
        <w:rPr>
          <w:rFonts w:cs="Arial"/>
          <w:lang w:val="sr-Latn-RS"/>
        </w:rPr>
        <w:t xml:space="preserve"> </w:t>
      </w:r>
      <w:r w:rsidRPr="0098241B">
        <w:rPr>
          <w:rFonts w:cs="Arial"/>
          <w:lang w:val="ru-RU"/>
        </w:rPr>
        <w:t xml:space="preserve">(Назив организационог дела </w:t>
      </w:r>
      <w:r w:rsidRPr="0098241B">
        <w:rPr>
          <w:rFonts w:cs="Arial"/>
          <w:lang w:val="sr-Cyrl-RS"/>
        </w:rPr>
        <w:t>ЈП ЕПС)</w:t>
      </w:r>
    </w:p>
    <w:p w14:paraId="28333E3C" w14:textId="77777777" w:rsidR="00B740FF" w:rsidRPr="0098241B" w:rsidRDefault="00B740FF" w:rsidP="00B740FF">
      <w:pPr>
        <w:rPr>
          <w:rFonts w:cs="Arial"/>
          <w:lang w:val="ru-RU"/>
        </w:rPr>
      </w:pPr>
    </w:p>
    <w:p w14:paraId="50E74DE6" w14:textId="2102B2FF" w:rsidR="00B740FF" w:rsidRPr="0098241B" w:rsidRDefault="00B740FF" w:rsidP="00B740FF">
      <w:pPr>
        <w:rPr>
          <w:rFonts w:cs="Arial"/>
          <w:lang w:val="ru-RU"/>
        </w:rPr>
      </w:pPr>
      <w:r w:rsidRPr="0098241B">
        <w:rPr>
          <w:rFonts w:cs="Arial"/>
          <w:lang w:val="ru-RU"/>
        </w:rPr>
        <w:t xml:space="preserve">___________________________          </w:t>
      </w:r>
      <w:r w:rsidRPr="0098241B">
        <w:rPr>
          <w:rFonts w:cs="Arial"/>
          <w:lang w:val="ru-RU"/>
        </w:rPr>
        <w:tab/>
      </w:r>
      <w:r w:rsidRPr="0098241B">
        <w:rPr>
          <w:rFonts w:cs="Arial"/>
          <w:lang w:val="ru-RU"/>
        </w:rPr>
        <w:tab/>
        <w:t>_____________________________</w:t>
      </w:r>
    </w:p>
    <w:p w14:paraId="54A4630B" w14:textId="1C760267" w:rsidR="00B740FF" w:rsidRPr="0098241B" w:rsidRDefault="00B740FF" w:rsidP="00B740FF">
      <w:pPr>
        <w:rPr>
          <w:rFonts w:cs="Arial"/>
          <w:lang w:val="ru-RU"/>
        </w:rPr>
      </w:pPr>
      <w:r w:rsidRPr="0098241B">
        <w:rPr>
          <w:rFonts w:cs="Arial"/>
          <w:lang w:val="ru-RU"/>
        </w:rPr>
        <w:t xml:space="preserve">   (Адреса правног  лица) </w:t>
      </w:r>
      <w:r w:rsidRPr="0098241B">
        <w:rPr>
          <w:rFonts w:cs="Arial"/>
          <w:lang w:val="ru-RU"/>
        </w:rPr>
        <w:tab/>
      </w:r>
      <w:r w:rsidRPr="0098241B">
        <w:rPr>
          <w:rFonts w:cs="Arial"/>
          <w:lang w:val="ru-RU"/>
        </w:rPr>
        <w:tab/>
        <w:t xml:space="preserve">    </w:t>
      </w:r>
      <w:r w:rsidRPr="0098241B">
        <w:rPr>
          <w:rFonts w:cs="Arial"/>
          <w:lang w:val="sr-Latn-RS"/>
        </w:rPr>
        <w:t xml:space="preserve">   </w:t>
      </w:r>
      <w:r w:rsidR="0090505F" w:rsidRPr="0098241B">
        <w:rPr>
          <w:rFonts w:cs="Arial"/>
          <w:lang w:val="sr-Cyrl-CS"/>
        </w:rPr>
        <w:t xml:space="preserve">         </w:t>
      </w:r>
      <w:r w:rsidRPr="0098241B">
        <w:rPr>
          <w:rFonts w:cs="Arial"/>
          <w:lang w:val="ru-RU"/>
        </w:rPr>
        <w:t xml:space="preserve">(Адреса организационог дела </w:t>
      </w:r>
      <w:r w:rsidRPr="0098241B">
        <w:rPr>
          <w:rFonts w:cs="Arial"/>
          <w:lang w:val="sr-Cyrl-RS"/>
        </w:rPr>
        <w:t>ЈП ЕПС</w:t>
      </w:r>
      <w:r w:rsidRPr="0098241B">
        <w:rPr>
          <w:rFonts w:cs="Arial"/>
          <w:lang w:val="ru-RU"/>
        </w:rPr>
        <w:t>)</w:t>
      </w:r>
    </w:p>
    <w:p w14:paraId="41788BD1" w14:textId="77777777" w:rsidR="00B740FF" w:rsidRPr="0098241B" w:rsidRDefault="00B740FF" w:rsidP="00B740FF">
      <w:pPr>
        <w:rPr>
          <w:rFonts w:cs="Arial"/>
          <w:lang w:val="ru-RU"/>
        </w:rPr>
      </w:pPr>
    </w:p>
    <w:p w14:paraId="48989D34" w14:textId="77777777" w:rsidR="00B740FF" w:rsidRPr="0098241B" w:rsidRDefault="00B740FF" w:rsidP="00B740FF">
      <w:pPr>
        <w:rPr>
          <w:rFonts w:cs="Arial"/>
          <w:lang w:val="ru-RU"/>
        </w:rPr>
      </w:pPr>
    </w:p>
    <w:p w14:paraId="21D3AA49" w14:textId="77777777" w:rsidR="00B740FF" w:rsidRPr="0098241B" w:rsidRDefault="00B740FF" w:rsidP="00B740FF">
      <w:pPr>
        <w:rPr>
          <w:rFonts w:cs="Arial"/>
          <w:lang w:val="sr-Cyrl-RS"/>
        </w:rPr>
      </w:pPr>
      <w:r w:rsidRPr="0098241B">
        <w:rPr>
          <w:rFonts w:cs="Arial"/>
          <w:lang w:val="ru-RU"/>
        </w:rPr>
        <w:t>Број Уговора/Датум:      __________________________________________</w:t>
      </w:r>
    </w:p>
    <w:p w14:paraId="5038768E" w14:textId="494D32F6" w:rsidR="00B740FF" w:rsidRPr="0098241B" w:rsidRDefault="00B740FF" w:rsidP="00B740FF">
      <w:pPr>
        <w:rPr>
          <w:rFonts w:cs="Arial"/>
          <w:lang w:val="ru-RU"/>
        </w:rPr>
      </w:pPr>
      <w:r w:rsidRPr="0098241B">
        <w:rPr>
          <w:rFonts w:cs="Arial"/>
          <w:lang w:val="ru-RU"/>
        </w:rPr>
        <w:t>Број налога за набавку:  ____</w:t>
      </w:r>
      <w:r w:rsidR="001931BC" w:rsidRPr="0098241B">
        <w:rPr>
          <w:rFonts w:cs="Arial"/>
          <w:lang w:val="ru-RU"/>
        </w:rPr>
        <w:t>____</w:t>
      </w:r>
      <w:r w:rsidRPr="0098241B">
        <w:rPr>
          <w:rFonts w:cs="Arial"/>
          <w:lang w:val="ru-RU"/>
        </w:rPr>
        <w:t>____________________</w:t>
      </w:r>
    </w:p>
    <w:p w14:paraId="2128FCBB" w14:textId="188BE141" w:rsidR="00B740FF" w:rsidRPr="0098241B" w:rsidRDefault="00B740FF" w:rsidP="00B740FF">
      <w:pPr>
        <w:rPr>
          <w:rFonts w:cs="Arial"/>
          <w:lang w:val="ru-RU"/>
        </w:rPr>
      </w:pPr>
      <w:r w:rsidRPr="0098241B">
        <w:rPr>
          <w:rFonts w:cs="Arial"/>
          <w:lang w:val="ru-RU"/>
        </w:rPr>
        <w:t xml:space="preserve">Место трошка </w:t>
      </w:r>
      <w:r w:rsidRPr="0098241B">
        <w:rPr>
          <w:rFonts w:cs="Arial"/>
          <w:vertAlign w:val="superscript"/>
          <w:lang w:val="ru-RU"/>
        </w:rPr>
        <w:t>1</w:t>
      </w:r>
      <w:r w:rsidRPr="0098241B">
        <w:rPr>
          <w:rFonts w:cs="Arial"/>
          <w:lang w:val="ru-RU"/>
        </w:rPr>
        <w:t>:  _________________________</w:t>
      </w:r>
      <w:r w:rsidR="001931BC" w:rsidRPr="0098241B">
        <w:rPr>
          <w:rFonts w:cs="Arial"/>
          <w:lang w:val="ru-RU"/>
        </w:rPr>
        <w:t>____________________</w:t>
      </w:r>
      <w:r w:rsidRPr="0098241B">
        <w:rPr>
          <w:rFonts w:cs="Arial"/>
          <w:lang w:val="ru-RU"/>
        </w:rPr>
        <w:t>_</w:t>
      </w:r>
    </w:p>
    <w:p w14:paraId="3C744EED" w14:textId="77777777" w:rsidR="00B740FF" w:rsidRPr="0098241B" w:rsidRDefault="00B740FF" w:rsidP="00B740FF">
      <w:pPr>
        <w:rPr>
          <w:rFonts w:cs="Arial"/>
          <w:lang w:val="ru-RU"/>
        </w:rPr>
      </w:pPr>
      <w:r w:rsidRPr="0098241B">
        <w:rPr>
          <w:rFonts w:cs="Arial"/>
          <w:lang w:val="ru-RU"/>
        </w:rPr>
        <w:t>Објекат: ______________________________________________________</w:t>
      </w:r>
    </w:p>
    <w:p w14:paraId="2FA3196E" w14:textId="77777777" w:rsidR="00B740FF" w:rsidRPr="0098241B" w:rsidRDefault="00B740FF" w:rsidP="00B740FF">
      <w:pPr>
        <w:ind w:left="426"/>
        <w:rPr>
          <w:rFonts w:cs="Arial"/>
          <w:b/>
          <w:lang w:val="ru-RU"/>
        </w:rPr>
      </w:pPr>
    </w:p>
    <w:p w14:paraId="1F136868" w14:textId="557697D8" w:rsidR="00B740FF" w:rsidRPr="0098241B" w:rsidRDefault="00B740FF" w:rsidP="00B740FF">
      <w:pPr>
        <w:ind w:left="426"/>
        <w:rPr>
          <w:rFonts w:cs="Arial"/>
          <w:lang w:val="ru-RU"/>
        </w:rPr>
      </w:pPr>
      <w:r w:rsidRPr="0098241B">
        <w:rPr>
          <w:rFonts w:cs="Arial"/>
          <w:b/>
          <w:lang w:val="ru-RU"/>
        </w:rPr>
        <w:t>А</w:t>
      </w:r>
      <w:r w:rsidRPr="0098241B">
        <w:rPr>
          <w:rFonts w:cs="Arial"/>
          <w:lang w:val="ru-RU"/>
        </w:rPr>
        <w:t xml:space="preserve">) ДЕТАЉНА СПЕЦИФИКАЦИЈА </w:t>
      </w:r>
      <w:r w:rsidR="00C14BC7" w:rsidRPr="0098241B">
        <w:rPr>
          <w:rFonts w:cs="Arial"/>
          <w:lang w:val="ru-RU"/>
        </w:rPr>
        <w:t>ДОБАРА</w:t>
      </w:r>
      <w:r w:rsidRPr="0098241B">
        <w:rPr>
          <w:rFonts w:cs="Arial"/>
          <w:lang w:val="ru-RU"/>
        </w:rPr>
        <w:t xml:space="preserve">: </w:t>
      </w:r>
    </w:p>
    <w:p w14:paraId="46991048" w14:textId="77777777" w:rsidR="00B740FF" w:rsidRPr="0098241B" w:rsidRDefault="00B740FF" w:rsidP="00B740FF">
      <w:pPr>
        <w:rPr>
          <w:rFonts w:cs="Arial"/>
          <w:lang w:val="ru-RU"/>
        </w:rPr>
      </w:pPr>
    </w:p>
    <w:p w14:paraId="79128454" w14:textId="5DE878CC" w:rsidR="00B740FF" w:rsidRPr="0098241B" w:rsidRDefault="00B740FF" w:rsidP="00B740FF">
      <w:pPr>
        <w:rPr>
          <w:rFonts w:cs="Arial"/>
          <w:lang w:val="ru-RU"/>
        </w:rPr>
      </w:pPr>
      <w:r w:rsidRPr="0098241B">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98241B" w:rsidRPr="0098241B" w14:paraId="6617B047" w14:textId="77777777" w:rsidTr="00B740FF">
        <w:tc>
          <w:tcPr>
            <w:tcW w:w="7966" w:type="dxa"/>
            <w:tcBorders>
              <w:top w:val="nil"/>
              <w:left w:val="nil"/>
              <w:bottom w:val="single" w:sz="4" w:space="0" w:color="auto"/>
              <w:right w:val="nil"/>
            </w:tcBorders>
            <w:vAlign w:val="center"/>
          </w:tcPr>
          <w:p w14:paraId="732C0F40" w14:textId="3398F9B6" w:rsidR="00B740FF" w:rsidRPr="0098241B" w:rsidRDefault="00B740FF">
            <w:pPr>
              <w:tabs>
                <w:tab w:val="left" w:pos="420"/>
              </w:tabs>
              <w:spacing w:line="256" w:lineRule="auto"/>
              <w:rPr>
                <w:rFonts w:cs="Arial"/>
                <w:lang w:val="sr-Cyrl-CS"/>
              </w:rPr>
            </w:pPr>
            <w:r w:rsidRPr="0098241B">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725CEE64" w:rsidR="00B740FF" w:rsidRPr="0098241B" w:rsidRDefault="00B740FF">
            <w:pPr>
              <w:spacing w:line="256" w:lineRule="auto"/>
              <w:rPr>
                <w:rFonts w:cs="Arial"/>
                <w:lang w:val="sr-Cyrl-CS"/>
              </w:rPr>
            </w:pPr>
            <w:r w:rsidRPr="0098241B">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98241B" w:rsidRDefault="00B740FF">
            <w:pPr>
              <w:spacing w:line="256" w:lineRule="auto"/>
              <w:rPr>
                <w:rFonts w:cs="Arial"/>
                <w:lang w:val="sr-Cyrl-CS"/>
              </w:rPr>
            </w:pPr>
          </w:p>
          <w:p w14:paraId="30FA8DBA" w14:textId="77777777" w:rsidR="00B740FF" w:rsidRPr="0098241B" w:rsidRDefault="00B740FF">
            <w:pPr>
              <w:spacing w:line="256" w:lineRule="auto"/>
              <w:rPr>
                <w:rFonts w:cs="Arial"/>
                <w:lang w:val="sr-Cyrl-CS"/>
              </w:rPr>
            </w:pPr>
          </w:p>
          <w:p w14:paraId="171BF88E" w14:textId="77777777" w:rsidR="00B740FF" w:rsidRPr="0098241B" w:rsidRDefault="00B740FF">
            <w:pPr>
              <w:spacing w:line="256" w:lineRule="auto"/>
              <w:rPr>
                <w:rFonts w:cs="Arial"/>
                <w:lang w:val="sr-Cyrl-CS"/>
              </w:rPr>
            </w:pPr>
          </w:p>
          <w:p w14:paraId="271B2D37" w14:textId="77777777" w:rsidR="00B740FF" w:rsidRPr="0098241B" w:rsidRDefault="00B740FF">
            <w:pPr>
              <w:spacing w:line="256" w:lineRule="auto"/>
              <w:rPr>
                <w:rFonts w:cs="Arial"/>
                <w:lang w:val="sr-Cyrl-CS"/>
              </w:rPr>
            </w:pPr>
            <w:r w:rsidRPr="0098241B">
              <w:rPr>
                <w:rFonts w:cs="Arial"/>
                <w:lang w:val="sr-Cyrl-CS"/>
              </w:rPr>
              <w:t>□ ДА</w:t>
            </w:r>
          </w:p>
          <w:p w14:paraId="58A25159" w14:textId="77777777" w:rsidR="00B740FF" w:rsidRPr="0098241B" w:rsidRDefault="00B740FF">
            <w:pPr>
              <w:spacing w:line="256" w:lineRule="auto"/>
              <w:rPr>
                <w:rFonts w:cs="Arial"/>
                <w:lang w:val="sr-Cyrl-CS"/>
              </w:rPr>
            </w:pPr>
            <w:r w:rsidRPr="0098241B">
              <w:rPr>
                <w:rFonts w:cs="Arial"/>
                <w:lang w:val="sr-Cyrl-CS"/>
              </w:rPr>
              <w:t>□ НЕ</w:t>
            </w:r>
          </w:p>
        </w:tc>
      </w:tr>
      <w:tr w:rsidR="00B740FF" w:rsidRPr="0098241B"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98241B" w:rsidRDefault="00B740FF">
            <w:pPr>
              <w:spacing w:line="256" w:lineRule="auto"/>
              <w:rPr>
                <w:rFonts w:cs="Arial"/>
                <w:lang w:val="sr-Cyrl-CS"/>
              </w:rPr>
            </w:pPr>
            <w:r w:rsidRPr="0098241B">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98241B" w:rsidRDefault="00B740FF">
            <w:pPr>
              <w:spacing w:line="256" w:lineRule="auto"/>
              <w:rPr>
                <w:rFonts w:cs="Arial"/>
                <w:lang w:val="sr-Cyrl-CS"/>
              </w:rPr>
            </w:pPr>
            <w:r w:rsidRPr="0098241B">
              <w:rPr>
                <w:rFonts w:cs="Arial"/>
                <w:lang w:val="sr-Cyrl-CS"/>
              </w:rPr>
              <w:t>□ ДА</w:t>
            </w:r>
          </w:p>
          <w:p w14:paraId="2BB5912B" w14:textId="77777777" w:rsidR="00B740FF" w:rsidRPr="0098241B" w:rsidRDefault="00B740FF">
            <w:pPr>
              <w:spacing w:line="256" w:lineRule="auto"/>
              <w:rPr>
                <w:rFonts w:cs="Arial"/>
                <w:lang w:val="sr-Cyrl-CS"/>
              </w:rPr>
            </w:pPr>
            <w:r w:rsidRPr="0098241B">
              <w:rPr>
                <w:rFonts w:cs="Arial"/>
                <w:lang w:val="sr-Cyrl-CS"/>
              </w:rPr>
              <w:t>□ НЕ</w:t>
            </w:r>
          </w:p>
        </w:tc>
      </w:tr>
    </w:tbl>
    <w:p w14:paraId="56696BE1" w14:textId="77777777" w:rsidR="00B740FF" w:rsidRPr="0098241B" w:rsidRDefault="00B740FF" w:rsidP="00B740FF">
      <w:pPr>
        <w:rPr>
          <w:rFonts w:cs="Arial"/>
          <w:lang w:val="sr-Cyrl-CS"/>
        </w:rPr>
      </w:pPr>
    </w:p>
    <w:p w14:paraId="255C8902" w14:textId="77777777" w:rsidR="00B740FF" w:rsidRPr="0098241B" w:rsidRDefault="00B740FF" w:rsidP="00B740FF">
      <w:pPr>
        <w:rPr>
          <w:rFonts w:cs="Arial"/>
          <w:lang w:val="sr-Cyrl-CS"/>
        </w:rPr>
      </w:pPr>
      <w:r w:rsidRPr="0098241B">
        <w:rPr>
          <w:rFonts w:cs="Arial"/>
          <w:lang w:val="sr-Cyrl-CS"/>
        </w:rPr>
        <w:t>Укупан број позиција из спецификације:                            Број улаза:</w:t>
      </w:r>
    </w:p>
    <w:p w14:paraId="6A00C546" w14:textId="77777777" w:rsidR="00B740FF" w:rsidRPr="0098241B" w:rsidRDefault="00B740FF" w:rsidP="00B740FF">
      <w:pPr>
        <w:rPr>
          <w:rFonts w:cs="Arial"/>
          <w:lang w:val="sr-Cyrl-CS"/>
        </w:rPr>
      </w:pPr>
      <w:r w:rsidRPr="0098241B">
        <w:rPr>
          <w:rFonts w:cs="Arial"/>
          <w:lang w:val="sr-Cyrl-CS"/>
        </w:rPr>
        <w:t>___________________________________________________________________</w:t>
      </w:r>
    </w:p>
    <w:p w14:paraId="3A9D0D6F" w14:textId="77777777" w:rsidR="00B740FF" w:rsidRPr="0098241B" w:rsidRDefault="00B740FF" w:rsidP="00B740FF">
      <w:pPr>
        <w:rPr>
          <w:rFonts w:cs="Arial"/>
          <w:lang w:val="sr-Cyrl-CS"/>
        </w:rPr>
      </w:pPr>
    </w:p>
    <w:p w14:paraId="36193098" w14:textId="77777777" w:rsidR="00B740FF" w:rsidRPr="0098241B" w:rsidRDefault="00B740FF" w:rsidP="00B740FF">
      <w:pPr>
        <w:rPr>
          <w:rFonts w:cs="Arial"/>
          <w:lang w:val="sr-Cyrl-CS"/>
        </w:rPr>
      </w:pPr>
      <w:r w:rsidRPr="0098241B">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98241B">
        <w:rPr>
          <w:rFonts w:cs="Arial"/>
          <w:lang w:val="sr-Cyrl-CS"/>
        </w:rPr>
        <w:lastRenderedPageBreak/>
        <w:t>________________________________________________________________________________________________________________________________</w:t>
      </w:r>
    </w:p>
    <w:p w14:paraId="43F8F581" w14:textId="77777777" w:rsidR="00B740FF" w:rsidRPr="0098241B" w:rsidRDefault="00B740FF" w:rsidP="00B740FF">
      <w:pPr>
        <w:jc w:val="center"/>
        <w:rPr>
          <w:rFonts w:cs="Arial"/>
          <w:lang w:val="sr-Cyrl-CS"/>
        </w:rPr>
      </w:pPr>
    </w:p>
    <w:p w14:paraId="16A2F90E" w14:textId="77777777" w:rsidR="00B740FF" w:rsidRPr="0098241B" w:rsidRDefault="00B740FF" w:rsidP="00D964D8">
      <w:pPr>
        <w:rPr>
          <w:rFonts w:cs="Arial"/>
          <w:lang w:val="sr-Cyrl-CS"/>
        </w:rPr>
      </w:pPr>
      <w:r w:rsidRPr="0098241B">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98241B" w:rsidRDefault="00B740FF" w:rsidP="00B740FF">
      <w:pPr>
        <w:rPr>
          <w:rFonts w:cs="Arial"/>
          <w:lang w:val="ru-RU"/>
        </w:rPr>
      </w:pPr>
    </w:p>
    <w:p w14:paraId="01EB1399" w14:textId="77777777" w:rsidR="00B740FF" w:rsidRPr="0098241B" w:rsidRDefault="00B740FF" w:rsidP="00B740FF">
      <w:pPr>
        <w:rPr>
          <w:rFonts w:cs="Arial"/>
          <w:lang w:val="ru-RU"/>
        </w:rPr>
      </w:pPr>
    </w:p>
    <w:p w14:paraId="325B8FED" w14:textId="3714F365" w:rsidR="00B740FF" w:rsidRPr="0098241B" w:rsidRDefault="00B740FF" w:rsidP="00B740FF">
      <w:pPr>
        <w:rPr>
          <w:rFonts w:cs="Arial"/>
          <w:lang w:val="ru-RU"/>
        </w:rPr>
      </w:pPr>
      <w:r w:rsidRPr="0098241B">
        <w:rPr>
          <w:rFonts w:cs="Arial"/>
          <w:lang w:val="ru-RU"/>
        </w:rPr>
        <w:t>Б) Да су добра испору</w:t>
      </w:r>
      <w:r w:rsidR="00D964D8" w:rsidRPr="0098241B">
        <w:rPr>
          <w:rFonts w:cs="Arial"/>
          <w:lang w:val="ru-RU"/>
        </w:rPr>
        <w:t>чена</w:t>
      </w:r>
      <w:r w:rsidRPr="0098241B">
        <w:rPr>
          <w:rFonts w:cs="Arial"/>
          <w:lang w:val="ru-RU"/>
        </w:rPr>
        <w:t xml:space="preserve"> у обиму, квалитету, уговореном року и сагласно уговору потврђују:</w:t>
      </w:r>
    </w:p>
    <w:p w14:paraId="7DAD4B8A" w14:textId="77777777" w:rsidR="00B740FF" w:rsidRPr="0098241B" w:rsidRDefault="00B740FF" w:rsidP="00B740FF">
      <w:pPr>
        <w:rPr>
          <w:rFonts w:cs="Arial"/>
          <w:lang w:val="ru-RU"/>
        </w:rPr>
      </w:pPr>
    </w:p>
    <w:p w14:paraId="7C37F92C" w14:textId="0ABE062A" w:rsidR="00B740FF" w:rsidRPr="0098241B" w:rsidRDefault="00B740FF" w:rsidP="00B740FF">
      <w:pPr>
        <w:rPr>
          <w:rFonts w:cs="Arial"/>
          <w:vertAlign w:val="superscript"/>
          <w:lang w:val="ru-RU"/>
        </w:rPr>
      </w:pPr>
      <w:r w:rsidRPr="0098241B">
        <w:rPr>
          <w:rFonts w:cs="Arial"/>
          <w:lang w:val="ru-RU"/>
        </w:rPr>
        <w:t xml:space="preserve">    </w:t>
      </w:r>
      <w:r w:rsidR="00D964D8" w:rsidRPr="0098241B">
        <w:rPr>
          <w:rFonts w:cs="Arial"/>
          <w:lang w:val="ru-RU"/>
        </w:rPr>
        <w:t xml:space="preserve">             </w:t>
      </w:r>
      <w:r w:rsidRPr="0098241B">
        <w:rPr>
          <w:rFonts w:cs="Arial"/>
          <w:lang w:val="ru-RU"/>
        </w:rPr>
        <w:t>ПРОДАВАЦ:</w:t>
      </w:r>
      <w:r w:rsidRPr="0098241B">
        <w:rPr>
          <w:rFonts w:cs="Arial"/>
          <w:lang w:val="ru-RU"/>
        </w:rPr>
        <w:tab/>
        <w:t xml:space="preserve">                       </w:t>
      </w:r>
      <w:r w:rsidR="00D964D8" w:rsidRPr="0098241B">
        <w:rPr>
          <w:rFonts w:cs="Arial"/>
          <w:lang w:val="ru-RU"/>
        </w:rPr>
        <w:t xml:space="preserve">                                </w:t>
      </w:r>
      <w:r w:rsidRPr="0098241B">
        <w:rPr>
          <w:rFonts w:cs="Arial"/>
          <w:lang w:val="ru-RU"/>
        </w:rPr>
        <w:t xml:space="preserve"> КУПАЦ:</w:t>
      </w:r>
      <w:r w:rsidR="00C14BC7" w:rsidRPr="0098241B">
        <w:rPr>
          <w:rFonts w:cs="Arial"/>
          <w:lang w:val="ru-RU"/>
        </w:rPr>
        <w:t xml:space="preserve">                 </w:t>
      </w:r>
      <w:r w:rsidRPr="0098241B">
        <w:rPr>
          <w:rFonts w:cs="Arial"/>
          <w:lang w:val="ru-RU"/>
        </w:rPr>
        <w:t xml:space="preserve">  </w:t>
      </w:r>
    </w:p>
    <w:p w14:paraId="0A5EF98F" w14:textId="77777777" w:rsidR="00B740FF" w:rsidRPr="0098241B" w:rsidRDefault="00B740FF" w:rsidP="00B740FF">
      <w:pPr>
        <w:rPr>
          <w:rFonts w:cs="Arial"/>
          <w:lang w:val="ru-RU"/>
        </w:rPr>
      </w:pPr>
    </w:p>
    <w:p w14:paraId="78989E11" w14:textId="7D7819D8" w:rsidR="00B740FF" w:rsidRPr="0098241B" w:rsidRDefault="00D964D8" w:rsidP="00B740FF">
      <w:pPr>
        <w:rPr>
          <w:rFonts w:cs="Arial"/>
          <w:lang w:val="ru-RU"/>
        </w:rPr>
      </w:pPr>
      <w:r w:rsidRPr="0098241B">
        <w:rPr>
          <w:rFonts w:cs="Arial"/>
          <w:lang w:val="ru-RU"/>
        </w:rPr>
        <w:t xml:space="preserve">          </w:t>
      </w:r>
      <w:r w:rsidR="00B740FF" w:rsidRPr="0098241B">
        <w:rPr>
          <w:rFonts w:cs="Arial"/>
          <w:lang w:val="ru-RU"/>
        </w:rPr>
        <w:t>____________________</w:t>
      </w:r>
      <w:r w:rsidR="00B740FF" w:rsidRPr="0098241B">
        <w:rPr>
          <w:rFonts w:cs="Arial"/>
          <w:lang w:val="ru-RU"/>
        </w:rPr>
        <w:tab/>
      </w:r>
      <w:r w:rsidRPr="0098241B">
        <w:rPr>
          <w:rFonts w:cs="Arial"/>
          <w:lang w:val="ru-RU"/>
        </w:rPr>
        <w:t xml:space="preserve">                                 </w:t>
      </w:r>
      <w:r w:rsidR="00B740FF" w:rsidRPr="0098241B">
        <w:rPr>
          <w:rFonts w:cs="Arial"/>
          <w:lang w:val="ru-RU"/>
        </w:rPr>
        <w:t xml:space="preserve">____________________   </w:t>
      </w:r>
    </w:p>
    <w:p w14:paraId="7912524D" w14:textId="76A616FE" w:rsidR="00B740FF" w:rsidRPr="0098241B" w:rsidRDefault="00B740FF" w:rsidP="00B740FF">
      <w:pPr>
        <w:rPr>
          <w:rFonts w:cs="Arial"/>
          <w:lang w:val="ru-RU"/>
        </w:rPr>
      </w:pPr>
      <w:r w:rsidRPr="0098241B">
        <w:rPr>
          <w:rFonts w:cs="Arial"/>
          <w:lang w:val="ru-RU"/>
        </w:rPr>
        <w:t xml:space="preserve">  </w:t>
      </w:r>
      <w:r w:rsidR="00D964D8" w:rsidRPr="0098241B">
        <w:rPr>
          <w:rFonts w:cs="Arial"/>
          <w:lang w:val="ru-RU"/>
        </w:rPr>
        <w:t xml:space="preserve">            </w:t>
      </w:r>
      <w:r w:rsidRPr="0098241B">
        <w:rPr>
          <w:rFonts w:cs="Arial"/>
          <w:lang w:val="ru-RU"/>
        </w:rPr>
        <w:t xml:space="preserve">  (Име и презиме)</w:t>
      </w:r>
      <w:r w:rsidRPr="0098241B">
        <w:rPr>
          <w:rFonts w:cs="Arial"/>
          <w:lang w:val="ru-RU"/>
        </w:rPr>
        <w:tab/>
      </w:r>
      <w:r w:rsidRPr="0098241B">
        <w:rPr>
          <w:rFonts w:cs="Arial"/>
          <w:lang w:val="ru-RU"/>
        </w:rPr>
        <w:tab/>
      </w:r>
      <w:r w:rsidR="00D964D8" w:rsidRPr="0098241B">
        <w:rPr>
          <w:rFonts w:cs="Arial"/>
          <w:lang w:val="ru-RU"/>
        </w:rPr>
        <w:t xml:space="preserve">                              (Име и презиме)</w:t>
      </w:r>
    </w:p>
    <w:p w14:paraId="59A2C879" w14:textId="214B2655" w:rsidR="00B740FF" w:rsidRPr="0098241B" w:rsidRDefault="00B740FF" w:rsidP="00B740FF">
      <w:pPr>
        <w:rPr>
          <w:rFonts w:cs="Arial"/>
          <w:lang w:val="ru-RU"/>
        </w:rPr>
      </w:pPr>
      <w:r w:rsidRPr="0098241B">
        <w:rPr>
          <w:rFonts w:cs="Arial"/>
          <w:lang w:val="ru-RU"/>
        </w:rPr>
        <w:t xml:space="preserve">                                                      </w:t>
      </w:r>
    </w:p>
    <w:p w14:paraId="54F1AC1D" w14:textId="1401FFBB" w:rsidR="00B740FF" w:rsidRPr="0098241B" w:rsidRDefault="00D964D8" w:rsidP="00B740FF">
      <w:pPr>
        <w:rPr>
          <w:rFonts w:cs="Arial"/>
          <w:lang w:val="ru-RU"/>
        </w:rPr>
      </w:pPr>
      <w:r w:rsidRPr="0098241B">
        <w:rPr>
          <w:rFonts w:cs="Arial"/>
          <w:lang w:val="ru-RU"/>
        </w:rPr>
        <w:t xml:space="preserve">             </w:t>
      </w:r>
      <w:r w:rsidR="00B740FF" w:rsidRPr="0098241B">
        <w:rPr>
          <w:rFonts w:cs="Arial"/>
          <w:lang w:val="ru-RU"/>
        </w:rPr>
        <w:t>____________________</w:t>
      </w:r>
      <w:r w:rsidR="00B740FF" w:rsidRPr="0098241B">
        <w:rPr>
          <w:rFonts w:cs="Arial"/>
          <w:lang w:val="ru-RU"/>
        </w:rPr>
        <w:tab/>
      </w:r>
      <w:r w:rsidRPr="0098241B">
        <w:rPr>
          <w:rFonts w:cs="Arial"/>
          <w:lang w:val="ru-RU"/>
        </w:rPr>
        <w:t xml:space="preserve">                                  </w:t>
      </w:r>
      <w:r w:rsidR="00B740FF" w:rsidRPr="0098241B">
        <w:rPr>
          <w:rFonts w:cs="Arial"/>
          <w:lang w:val="ru-RU"/>
        </w:rPr>
        <w:t xml:space="preserve">_____________________    </w:t>
      </w:r>
    </w:p>
    <w:p w14:paraId="5664AC6D" w14:textId="75B6085B" w:rsidR="00B740FF" w:rsidRPr="0098241B" w:rsidRDefault="00B740FF" w:rsidP="00B740FF">
      <w:pPr>
        <w:rPr>
          <w:rFonts w:cs="Arial"/>
          <w:lang w:val="ru-RU"/>
        </w:rPr>
      </w:pPr>
      <w:r w:rsidRPr="0098241B">
        <w:rPr>
          <w:rFonts w:cs="Arial"/>
          <w:lang w:val="ru-RU"/>
        </w:rPr>
        <w:t xml:space="preserve">   </w:t>
      </w:r>
      <w:r w:rsidR="00D964D8" w:rsidRPr="0098241B">
        <w:rPr>
          <w:rFonts w:cs="Arial"/>
          <w:lang w:val="ru-RU"/>
        </w:rPr>
        <w:t xml:space="preserve">                     </w:t>
      </w:r>
      <w:r w:rsidRPr="0098241B">
        <w:rPr>
          <w:rFonts w:cs="Arial"/>
          <w:lang w:val="ru-RU"/>
        </w:rPr>
        <w:t xml:space="preserve"> (Потпис)</w:t>
      </w:r>
      <w:r w:rsidRPr="0098241B">
        <w:rPr>
          <w:rFonts w:cs="Arial"/>
          <w:lang w:val="ru-RU"/>
        </w:rPr>
        <w:tab/>
      </w:r>
      <w:r w:rsidRPr="0098241B">
        <w:rPr>
          <w:rFonts w:cs="Arial"/>
          <w:lang w:val="ru-RU"/>
        </w:rPr>
        <w:tab/>
      </w:r>
      <w:r w:rsidRPr="0098241B">
        <w:rPr>
          <w:rFonts w:cs="Arial"/>
          <w:lang w:val="ru-RU"/>
        </w:rPr>
        <w:tab/>
        <w:t xml:space="preserve">      </w:t>
      </w:r>
      <w:r w:rsidR="00D964D8" w:rsidRPr="0098241B">
        <w:rPr>
          <w:rFonts w:cs="Arial"/>
          <w:lang w:val="ru-RU"/>
        </w:rPr>
        <w:t xml:space="preserve">                               </w:t>
      </w:r>
      <w:r w:rsidRPr="0098241B">
        <w:rPr>
          <w:rFonts w:cs="Arial"/>
          <w:lang w:val="ru-RU"/>
        </w:rPr>
        <w:t xml:space="preserve">  (Потпис)                          </w:t>
      </w:r>
    </w:p>
    <w:p w14:paraId="6F37ADE8" w14:textId="77777777" w:rsidR="00B740FF" w:rsidRPr="0098241B" w:rsidRDefault="00B740FF" w:rsidP="00B740FF">
      <w:pPr>
        <w:ind w:left="-284"/>
        <w:rPr>
          <w:rFonts w:cs="Arial"/>
          <w:lang w:val="ru-RU"/>
        </w:rPr>
      </w:pPr>
    </w:p>
    <w:p w14:paraId="11BF7E48" w14:textId="77777777" w:rsidR="00B740FF" w:rsidRPr="0098241B" w:rsidRDefault="00B740FF" w:rsidP="00B740FF">
      <w:pPr>
        <w:rPr>
          <w:rFonts w:cs="Arial"/>
          <w:lang w:val="ru-RU"/>
        </w:rPr>
      </w:pPr>
      <w:r w:rsidRPr="0098241B">
        <w:rPr>
          <w:rFonts w:cs="Arial"/>
          <w:vertAlign w:val="superscript"/>
          <w:lang w:val="ru-RU"/>
        </w:rPr>
        <w:t>1)</w:t>
      </w:r>
      <w:r w:rsidRPr="0098241B">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98241B" w:rsidRDefault="00B740FF" w:rsidP="00B740FF">
      <w:pPr>
        <w:rPr>
          <w:rFonts w:cs="Arial"/>
          <w:lang w:val="ru-RU"/>
        </w:rPr>
      </w:pPr>
      <w:r w:rsidRPr="0098241B">
        <w:rPr>
          <w:rFonts w:cs="Arial"/>
          <w:vertAlign w:val="superscript"/>
          <w:lang w:val="ru-RU"/>
        </w:rPr>
        <w:t>2)</w:t>
      </w:r>
      <w:r w:rsidRPr="0098241B">
        <w:rPr>
          <w:rFonts w:cs="Arial"/>
          <w:lang w:val="ru-RU"/>
        </w:rPr>
        <w:t xml:space="preserve">   потписује и печатира Надзорни орган за услуге инвестиционих пројеката</w:t>
      </w:r>
    </w:p>
    <w:p w14:paraId="790E4284" w14:textId="77777777" w:rsidR="00B740FF" w:rsidRPr="0098241B" w:rsidRDefault="00B740FF" w:rsidP="00D76660">
      <w:pPr>
        <w:rPr>
          <w:rFonts w:cs="Arial"/>
          <w:i/>
          <w:lang w:val="sr-Cyrl-CS"/>
        </w:rPr>
      </w:pPr>
      <w:r w:rsidRPr="0098241B">
        <w:rPr>
          <w:rFonts w:cs="Arial"/>
          <w:i/>
          <w:lang w:val="sr-Cyrl-CS"/>
        </w:rPr>
        <w:t>Појашњења:</w:t>
      </w:r>
    </w:p>
    <w:p w14:paraId="095BF793" w14:textId="2D8B5A0B" w:rsidR="00B740FF" w:rsidRPr="0098241B" w:rsidRDefault="00D76660" w:rsidP="00D76660">
      <w:pPr>
        <w:spacing w:before="0"/>
        <w:rPr>
          <w:rFonts w:cs="Arial"/>
          <w:i/>
          <w:lang w:val="sr-Cyrl-CS"/>
        </w:rPr>
      </w:pPr>
      <w:r w:rsidRPr="0098241B">
        <w:rPr>
          <w:rFonts w:cs="Arial"/>
          <w:i/>
          <w:lang w:val="sr-Cyrl-CS"/>
        </w:rPr>
        <w:t xml:space="preserve">- Налог за набавку </w:t>
      </w:r>
      <w:r w:rsidR="00B740FF" w:rsidRPr="0098241B">
        <w:rPr>
          <w:rFonts w:cs="Arial"/>
          <w:i/>
          <w:lang w:val="sr-Cyrl-CS"/>
        </w:rPr>
        <w:t>(излазни документ ка добављачу, издат на основу Уговора) ОБАВЕЗАН ПРИЛОГ ЗАПИСНИКА без обзира на предмет набавке</w:t>
      </w:r>
    </w:p>
    <w:p w14:paraId="283582D8" w14:textId="34EE1133" w:rsidR="00B740FF" w:rsidRPr="0098241B" w:rsidRDefault="00D76660" w:rsidP="00D76660">
      <w:pPr>
        <w:spacing w:before="0"/>
        <w:rPr>
          <w:rFonts w:cs="Arial"/>
          <w:i/>
          <w:lang w:val="sr-Cyrl-CS"/>
        </w:rPr>
      </w:pPr>
      <w:r w:rsidRPr="0098241B">
        <w:rPr>
          <w:rFonts w:cs="Arial"/>
          <w:i/>
          <w:lang w:val="sr-Cyrl-CS"/>
        </w:rPr>
        <w:t>-</w:t>
      </w:r>
      <w:r w:rsidR="00B740FF" w:rsidRPr="0098241B">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8468384" w14:textId="77777777" w:rsidR="001305DF" w:rsidRPr="0098241B" w:rsidRDefault="00D76660" w:rsidP="001305DF">
      <w:pPr>
        <w:spacing w:before="0"/>
        <w:rPr>
          <w:rFonts w:cs="Arial"/>
          <w:i/>
          <w:lang w:val="sr-Cyrl-CS"/>
        </w:rPr>
      </w:pPr>
      <w:r w:rsidRPr="0098241B">
        <w:rPr>
          <w:rFonts w:cs="Arial"/>
          <w:i/>
          <w:lang w:val="sr-Cyrl-CS"/>
        </w:rPr>
        <w:t>-</w:t>
      </w:r>
      <w:r w:rsidR="00B740FF" w:rsidRPr="0098241B">
        <w:rPr>
          <w:rFonts w:cs="Arial"/>
          <w:i/>
          <w:lang w:val="sr-Cyrl-CS"/>
        </w:rPr>
        <w:t>Сви добављачи биће дужни да уз фактуру доставе и обострано потписани Записник.</w:t>
      </w:r>
    </w:p>
    <w:p w14:paraId="3D49C69F" w14:textId="11B3297C" w:rsidR="00B740FF" w:rsidRPr="0098241B" w:rsidRDefault="001305DF" w:rsidP="001305DF">
      <w:pPr>
        <w:spacing w:before="0"/>
        <w:rPr>
          <w:rFonts w:cs="Arial"/>
          <w:i/>
          <w:lang w:val="sr-Cyrl-RS"/>
        </w:rPr>
      </w:pPr>
      <w:r w:rsidRPr="0098241B">
        <w:rPr>
          <w:rFonts w:cs="Arial"/>
          <w:i/>
          <w:lang w:val="sr-Cyrl-CS"/>
        </w:rPr>
        <w:t xml:space="preserve">- </w:t>
      </w:r>
      <w:r w:rsidR="00B740FF" w:rsidRPr="0098241B">
        <w:rPr>
          <w:rFonts w:cs="Arial"/>
          <w:i/>
          <w:lang w:val="sr-Cyrl-CS"/>
        </w:rPr>
        <w:t>Обавеза Наручиоца је издавање писменог Налога за набавку без обзира на предмет набавке</w:t>
      </w:r>
      <w:r w:rsidR="00B740FF" w:rsidRPr="0098241B">
        <w:rPr>
          <w:rFonts w:cs="Arial"/>
          <w:i/>
          <w:lang w:val="sr-Latn-RS"/>
        </w:rPr>
        <w:t xml:space="preserve">, </w:t>
      </w:r>
      <w:r w:rsidR="00B740FF" w:rsidRPr="0098241B">
        <w:rPr>
          <w:rFonts w:cs="Arial"/>
          <w:i/>
          <w:lang w:val="sr-Cyrl-RS"/>
        </w:rPr>
        <w:t>сем у ситуацијама код испоруке добара када су уговором утврђени рокови.</w:t>
      </w:r>
    </w:p>
    <w:p w14:paraId="055BBDE5" w14:textId="77777777" w:rsidR="002D2B2D" w:rsidRPr="0098241B" w:rsidRDefault="002D2B2D" w:rsidP="001305DF">
      <w:pPr>
        <w:spacing w:before="0"/>
        <w:rPr>
          <w:rFonts w:cs="Arial"/>
          <w:i/>
          <w:lang w:val="sr-Cyrl-RS"/>
        </w:rPr>
      </w:pPr>
    </w:p>
    <w:p w14:paraId="2B90C053" w14:textId="77777777" w:rsidR="002D2B2D" w:rsidRPr="0098241B" w:rsidRDefault="002D2B2D" w:rsidP="001305DF">
      <w:pPr>
        <w:spacing w:before="0"/>
        <w:rPr>
          <w:rFonts w:cs="Arial"/>
          <w:i/>
          <w:lang w:val="sr-Cyrl-RS"/>
        </w:rPr>
      </w:pPr>
    </w:p>
    <w:p w14:paraId="6B2F0A97" w14:textId="77777777" w:rsidR="002D2B2D" w:rsidRPr="0098241B" w:rsidRDefault="002D2B2D" w:rsidP="001305DF">
      <w:pPr>
        <w:spacing w:before="0"/>
        <w:rPr>
          <w:rFonts w:cs="Arial"/>
          <w:i/>
          <w:lang w:val="sr-Cyrl-RS"/>
        </w:rPr>
      </w:pPr>
    </w:p>
    <w:p w14:paraId="06B625EA" w14:textId="77777777" w:rsidR="002D2B2D" w:rsidRPr="0098241B" w:rsidRDefault="002D2B2D" w:rsidP="001305DF">
      <w:pPr>
        <w:spacing w:before="0"/>
        <w:rPr>
          <w:rFonts w:cs="Arial"/>
          <w:i/>
          <w:lang w:val="sr-Cyrl-RS"/>
        </w:rPr>
      </w:pPr>
    </w:p>
    <w:p w14:paraId="14D93A95" w14:textId="77777777" w:rsidR="002D2B2D" w:rsidRPr="0098241B" w:rsidRDefault="002D2B2D" w:rsidP="001305DF">
      <w:pPr>
        <w:spacing w:before="0"/>
        <w:rPr>
          <w:rFonts w:cs="Arial"/>
          <w:i/>
          <w:lang w:val="sr-Cyrl-RS"/>
        </w:rPr>
      </w:pPr>
    </w:p>
    <w:p w14:paraId="4A2D7AA1" w14:textId="77777777" w:rsidR="00321856" w:rsidRPr="0098241B" w:rsidRDefault="00321856" w:rsidP="001305DF">
      <w:pPr>
        <w:spacing w:before="0"/>
        <w:rPr>
          <w:rFonts w:cs="Arial"/>
          <w:i/>
          <w:lang w:val="sr-Latn-RS"/>
        </w:rPr>
      </w:pPr>
    </w:p>
    <w:p w14:paraId="233EBCD9" w14:textId="1E5EB9A7" w:rsidR="00343A18" w:rsidRPr="0098241B" w:rsidRDefault="00343A18" w:rsidP="000735B9">
      <w:pPr>
        <w:pStyle w:val="KDPodnaslov1"/>
        <w:numPr>
          <w:ilvl w:val="0"/>
          <w:numId w:val="27"/>
        </w:numPr>
        <w:spacing w:before="0"/>
        <w:rPr>
          <w:rFonts w:cs="Arial"/>
        </w:rPr>
      </w:pPr>
      <w:bookmarkStart w:id="266" w:name="_Toc442559948"/>
      <w:r w:rsidRPr="0098241B">
        <w:rPr>
          <w:rFonts w:cs="Arial"/>
        </w:rPr>
        <w:lastRenderedPageBreak/>
        <w:t>МОДЕЛ УГОВОРА</w:t>
      </w:r>
      <w:bookmarkEnd w:id="266"/>
    </w:p>
    <w:p w14:paraId="38DFA5E0" w14:textId="77777777" w:rsidR="00343A18" w:rsidRPr="0098241B" w:rsidRDefault="00343A18" w:rsidP="00B02E86">
      <w:pPr>
        <w:rPr>
          <w:rFonts w:eastAsia="Arial Unicode MS" w:cs="Arial"/>
        </w:rPr>
      </w:pPr>
    </w:p>
    <w:p w14:paraId="76EB626E" w14:textId="77777777" w:rsidR="00343A18" w:rsidRPr="0098241B" w:rsidRDefault="00343A18" w:rsidP="00343A18">
      <w:pPr>
        <w:pStyle w:val="KDParagraf"/>
        <w:spacing w:before="0"/>
        <w:rPr>
          <w:rFonts w:cs="Arial"/>
        </w:rPr>
      </w:pPr>
    </w:p>
    <w:p w14:paraId="3F2C10EB" w14:textId="77777777" w:rsidR="00343A18" w:rsidRPr="0098241B" w:rsidRDefault="00343A18" w:rsidP="00343A18">
      <w:pPr>
        <w:pStyle w:val="KDParagraf"/>
        <w:spacing w:before="0"/>
        <w:rPr>
          <w:rFonts w:cs="Arial"/>
          <w:i/>
          <w:lang w:val="ru-RU"/>
        </w:rPr>
      </w:pPr>
      <w:r w:rsidRPr="0098241B">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98241B" w:rsidRDefault="00343A18" w:rsidP="00343A18">
      <w:pPr>
        <w:pStyle w:val="KDParagraf"/>
        <w:spacing w:before="0"/>
        <w:rPr>
          <w:rFonts w:cs="Arial"/>
          <w:i/>
          <w:lang w:val="ru-RU"/>
        </w:rPr>
      </w:pPr>
    </w:p>
    <w:p w14:paraId="2FE6E160" w14:textId="77777777" w:rsidR="00343A18" w:rsidRPr="0098241B" w:rsidRDefault="00343A18" w:rsidP="00343A18">
      <w:pPr>
        <w:pStyle w:val="KDParagraf"/>
        <w:spacing w:before="0"/>
        <w:rPr>
          <w:rFonts w:cs="Arial"/>
          <w:lang w:val="ru-RU"/>
        </w:rPr>
      </w:pPr>
    </w:p>
    <w:p w14:paraId="4760F61E" w14:textId="77777777" w:rsidR="00343A18" w:rsidRPr="0098241B" w:rsidRDefault="00343A18" w:rsidP="00343A18">
      <w:pPr>
        <w:pStyle w:val="KDParagraf"/>
        <w:spacing w:before="0"/>
        <w:rPr>
          <w:rFonts w:cs="Arial"/>
          <w:b/>
          <w:lang w:val="ru-RU"/>
        </w:rPr>
      </w:pPr>
      <w:r w:rsidRPr="0098241B">
        <w:rPr>
          <w:rFonts w:cs="Arial"/>
          <w:b/>
          <w:lang w:val="ru-RU"/>
        </w:rPr>
        <w:t>УГОВОРНЕ СТРАНЕ:</w:t>
      </w:r>
    </w:p>
    <w:p w14:paraId="6DCEB95C" w14:textId="77777777" w:rsidR="00343A18" w:rsidRPr="0098241B" w:rsidRDefault="00343A18" w:rsidP="00343A18">
      <w:pPr>
        <w:pStyle w:val="KDParagraf"/>
        <w:spacing w:before="0"/>
        <w:rPr>
          <w:rFonts w:cs="Arial"/>
          <w:b/>
          <w:lang w:val="ru-RU"/>
        </w:rPr>
      </w:pPr>
    </w:p>
    <w:p w14:paraId="3B7C9A3B" w14:textId="0D335D47" w:rsidR="00D32E48" w:rsidRPr="0098241B" w:rsidRDefault="00D32E48" w:rsidP="00D32E48">
      <w:pPr>
        <w:rPr>
          <w:lang w:val="ru-RU"/>
        </w:rPr>
      </w:pPr>
      <w:r w:rsidRPr="0098241B">
        <w:rPr>
          <w:rFonts w:cs="Arial"/>
          <w:b/>
          <w:lang w:val="sr-Cyrl-RS"/>
        </w:rPr>
        <w:t>1.</w:t>
      </w:r>
      <w:r w:rsidRPr="0098241B">
        <w:rPr>
          <w:rFonts w:cs="Arial"/>
          <w:lang w:val="sr-Cyrl-RS"/>
        </w:rPr>
        <w:t xml:space="preserve"> </w:t>
      </w:r>
      <w:r w:rsidR="00677430" w:rsidRPr="0098241B">
        <w:rPr>
          <w:rFonts w:cs="Arial"/>
          <w:lang w:val="sr-Cyrl-RS"/>
        </w:rPr>
        <w:t>ЈАВНО ПРЕДУЗЕЋЕ</w:t>
      </w:r>
      <w:r w:rsidRPr="0098241B">
        <w:rPr>
          <w:rFonts w:cs="Arial"/>
          <w:lang w:val="sr-Cyrl-RS"/>
        </w:rPr>
        <w:t xml:space="preserve"> „</w:t>
      </w:r>
      <w:r w:rsidR="00677430" w:rsidRPr="0098241B">
        <w:rPr>
          <w:rFonts w:cs="Arial"/>
          <w:lang w:val="sr-Cyrl-RS"/>
        </w:rPr>
        <w:t>ЕЛЕКТРОПРИВРЕДА СРБИЈЕ</w:t>
      </w:r>
      <w:r w:rsidR="00A02EF4" w:rsidRPr="0098241B">
        <w:rPr>
          <w:rFonts w:cs="Arial"/>
          <w:lang w:val="sr-Latn-RS"/>
        </w:rPr>
        <w:t xml:space="preserve"> </w:t>
      </w:r>
      <w:r w:rsidR="00A02EF4" w:rsidRPr="0098241B">
        <w:rPr>
          <w:rFonts w:cs="Arial"/>
          <w:lang w:val="sr-Cyrl-RS"/>
        </w:rPr>
        <w:t>БЕОГРАД</w:t>
      </w:r>
      <w:r w:rsidRPr="0098241B">
        <w:rPr>
          <w:rFonts w:cs="Arial"/>
          <w:lang w:val="sr-Cyrl-RS"/>
        </w:rPr>
        <w:t xml:space="preserve">“ из Београда, улица: </w:t>
      </w:r>
      <w:r w:rsidR="00CB5ADB" w:rsidRPr="0098241B">
        <w:rPr>
          <w:rFonts w:cs="Arial"/>
          <w:lang w:val="sr-Cyrl-RS"/>
        </w:rPr>
        <w:t>Балканска   бр. 13</w:t>
      </w:r>
      <w:r w:rsidRPr="0098241B">
        <w:rPr>
          <w:rFonts w:cs="Arial"/>
          <w:lang w:val="sr-Cyrl-RS"/>
        </w:rPr>
        <w:t>, матични број 20053658, ПИБ 103920327, текући рачун 160-</w:t>
      </w:r>
      <w:r w:rsidRPr="0098241B">
        <w:rPr>
          <w:rFonts w:cs="Arial"/>
          <w:lang w:val="ru-RU"/>
        </w:rPr>
        <w:t>8982</w:t>
      </w:r>
      <w:r w:rsidRPr="0098241B">
        <w:rPr>
          <w:rFonts w:cs="Arial"/>
          <w:lang w:val="sr-Cyrl-RS"/>
        </w:rPr>
        <w:t>-</w:t>
      </w:r>
      <w:r w:rsidRPr="0098241B">
        <w:rPr>
          <w:rFonts w:cs="Arial"/>
          <w:lang w:val="ru-RU"/>
        </w:rPr>
        <w:t>96</w:t>
      </w:r>
      <w:r w:rsidRPr="0098241B">
        <w:rPr>
          <w:rFonts w:cs="Arial"/>
          <w:lang w:val="sr-Cyrl-RS"/>
        </w:rPr>
        <w:t xml:space="preserve"> Banka Intesа које заступа законски заступник Милорад Грчић,в.д. директор</w:t>
      </w:r>
      <w:r w:rsidR="00C714AF" w:rsidRPr="0098241B">
        <w:rPr>
          <w:rFonts w:cs="Arial"/>
          <w:lang w:val="sr-Latn-RS"/>
        </w:rPr>
        <w:t>a</w:t>
      </w:r>
      <w:r w:rsidRPr="0098241B">
        <w:rPr>
          <w:rFonts w:cs="Arial"/>
          <w:lang w:val="sr-Cyrl-CS"/>
        </w:rPr>
        <w:t xml:space="preserve">, </w:t>
      </w:r>
      <w:r w:rsidRPr="0098241B">
        <w:rPr>
          <w:rFonts w:cs="Arial"/>
          <w:lang w:val="sr-Cyrl-RS"/>
        </w:rPr>
        <w:t xml:space="preserve">а по Пуномоћју ЈП ЕПС број: </w:t>
      </w:r>
      <w:r w:rsidRPr="0098241B">
        <w:rPr>
          <w:rFonts w:cs="Arial"/>
          <w:lang w:val="ru-RU"/>
        </w:rPr>
        <w:t>12.01</w:t>
      </w:r>
      <w:r w:rsidRPr="0098241B">
        <w:rPr>
          <w:rFonts w:cs="Arial"/>
          <w:lang w:val="sr-Cyrl-RS"/>
        </w:rPr>
        <w:t>-40958/</w:t>
      </w:r>
      <w:r w:rsidRPr="0098241B">
        <w:rPr>
          <w:rFonts w:cs="Arial"/>
          <w:lang w:val="ru-RU"/>
        </w:rPr>
        <w:t>8-1</w:t>
      </w:r>
      <w:r w:rsidRPr="0098241B">
        <w:rPr>
          <w:rFonts w:cs="Arial"/>
          <w:lang w:val="sr-Cyrl-RS"/>
        </w:rPr>
        <w:t>6 од 02.06</w:t>
      </w:r>
      <w:r w:rsidRPr="0098241B">
        <w:rPr>
          <w:rFonts w:cs="Arial"/>
          <w:lang w:val="ru-RU"/>
        </w:rPr>
        <w:t>.201</w:t>
      </w:r>
      <w:r w:rsidRPr="0098241B">
        <w:rPr>
          <w:rFonts w:cs="Arial"/>
          <w:lang w:val="sr-Cyrl-RS"/>
        </w:rPr>
        <w:t>6</w:t>
      </w:r>
      <w:r w:rsidRPr="0098241B">
        <w:rPr>
          <w:rFonts w:cs="Arial"/>
          <w:lang w:val="ru-RU"/>
        </w:rPr>
        <w:t xml:space="preserve">. </w:t>
      </w:r>
      <w:r w:rsidRPr="0098241B">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98241B">
        <w:rPr>
          <w:rFonts w:cs="Arial"/>
          <w:lang w:val="ru-RU"/>
        </w:rPr>
        <w:t xml:space="preserve">, улица: Николе Тесле бр.5-7, Костолац </w:t>
      </w:r>
      <w:r w:rsidRPr="0098241B">
        <w:rPr>
          <w:lang w:val="ru-RU"/>
        </w:rPr>
        <w:t xml:space="preserve"> (у даљем тексту: </w:t>
      </w:r>
      <w:r w:rsidR="00641F19" w:rsidRPr="0098241B">
        <w:rPr>
          <w:lang w:val="ru-RU"/>
        </w:rPr>
        <w:t>Купац</w:t>
      </w:r>
      <w:r w:rsidRPr="0098241B">
        <w:rPr>
          <w:lang w:val="ru-RU"/>
        </w:rPr>
        <w:t xml:space="preserve">)  </w:t>
      </w:r>
    </w:p>
    <w:p w14:paraId="45AF0A84" w14:textId="77777777" w:rsidR="00343A18" w:rsidRPr="0098241B" w:rsidRDefault="00343A18" w:rsidP="00343A18">
      <w:pPr>
        <w:spacing w:before="0"/>
        <w:rPr>
          <w:rFonts w:cs="Arial"/>
          <w:lang w:val="ru-RU"/>
        </w:rPr>
      </w:pPr>
    </w:p>
    <w:p w14:paraId="67334C42" w14:textId="77777777" w:rsidR="00343A18" w:rsidRPr="0098241B" w:rsidRDefault="00343A18" w:rsidP="00343A18">
      <w:pPr>
        <w:spacing w:before="0"/>
        <w:rPr>
          <w:rFonts w:cs="Arial"/>
          <w:lang w:val="ru-RU"/>
        </w:rPr>
      </w:pPr>
      <w:r w:rsidRPr="0098241B">
        <w:rPr>
          <w:rFonts w:cs="Arial"/>
          <w:lang w:val="ru-RU"/>
        </w:rPr>
        <w:t>и</w:t>
      </w:r>
    </w:p>
    <w:p w14:paraId="360165CE" w14:textId="77777777" w:rsidR="00343A18" w:rsidRPr="0098241B" w:rsidRDefault="00343A18" w:rsidP="00343A18">
      <w:pPr>
        <w:spacing w:before="0"/>
        <w:rPr>
          <w:rFonts w:cs="Arial"/>
          <w:lang w:val="ru-RU"/>
        </w:rPr>
      </w:pPr>
    </w:p>
    <w:p w14:paraId="6EAB63E7" w14:textId="34275C7E" w:rsidR="00343A18" w:rsidRPr="0098241B" w:rsidRDefault="00D32E48" w:rsidP="00D32E48">
      <w:pPr>
        <w:spacing w:before="0"/>
        <w:rPr>
          <w:rFonts w:cs="Arial"/>
          <w:lang w:val="ru-RU"/>
        </w:rPr>
      </w:pPr>
      <w:r w:rsidRPr="0098241B">
        <w:rPr>
          <w:rFonts w:cs="Arial"/>
          <w:b/>
          <w:lang w:val="ru-RU"/>
        </w:rPr>
        <w:t>2</w:t>
      </w:r>
      <w:r w:rsidRPr="0098241B">
        <w:rPr>
          <w:rFonts w:cs="Arial"/>
          <w:lang w:val="ru-RU"/>
        </w:rPr>
        <w:t xml:space="preserve">. </w:t>
      </w:r>
      <w:r w:rsidR="00343A18" w:rsidRPr="0098241B">
        <w:rPr>
          <w:rFonts w:cs="Arial"/>
          <w:lang w:val="ru-RU"/>
        </w:rPr>
        <w:t>_________________ из ________</w:t>
      </w:r>
      <w:r w:rsidR="00A43A23" w:rsidRPr="0098241B">
        <w:rPr>
          <w:rFonts w:cs="Arial"/>
          <w:lang w:val="sr-Cyrl-CS"/>
        </w:rPr>
        <w:t>___</w:t>
      </w:r>
      <w:r w:rsidR="00343A18" w:rsidRPr="0098241B">
        <w:rPr>
          <w:rFonts w:cs="Arial"/>
          <w:lang w:val="ru-RU"/>
        </w:rPr>
        <w:t xml:space="preserve">, ул. ____________, бр.____, матични број: ___________, ПИБ: ___________, </w:t>
      </w:r>
      <w:r w:rsidR="00F67A55" w:rsidRPr="0098241B">
        <w:rPr>
          <w:rFonts w:cs="Arial"/>
          <w:lang w:val="ru-RU"/>
        </w:rPr>
        <w:t xml:space="preserve">Текући рачун </w:t>
      </w:r>
      <w:r w:rsidR="00F67A55" w:rsidRPr="0098241B">
        <w:rPr>
          <w:rFonts w:cs="Arial"/>
          <w:lang w:val="sr-Latn-RS"/>
        </w:rPr>
        <w:t>____________,</w:t>
      </w:r>
      <w:r w:rsidR="00F67A55" w:rsidRPr="0098241B">
        <w:rPr>
          <w:rFonts w:cs="Arial"/>
          <w:lang w:val="ru-RU"/>
        </w:rPr>
        <w:t xml:space="preserve"> </w:t>
      </w:r>
      <w:r w:rsidR="00F67A55" w:rsidRPr="0098241B">
        <w:rPr>
          <w:rFonts w:cs="Arial"/>
          <w:lang w:val="sr-Cyrl-RS"/>
        </w:rPr>
        <w:t xml:space="preserve">банка </w:t>
      </w:r>
      <w:r w:rsidR="00F67A55" w:rsidRPr="0098241B">
        <w:rPr>
          <w:rFonts w:cs="Arial"/>
          <w:lang w:val="ru-RU"/>
        </w:rPr>
        <w:t xml:space="preserve">______________ </w:t>
      </w:r>
      <w:r w:rsidR="00343A18" w:rsidRPr="0098241B">
        <w:rPr>
          <w:rFonts w:cs="Arial"/>
          <w:lang w:val="ru-RU"/>
        </w:rPr>
        <w:t>кога заступа __________________, _____________, (</w:t>
      </w:r>
      <w:r w:rsidR="00343A18" w:rsidRPr="0098241B">
        <w:rPr>
          <w:rFonts w:cs="Arial"/>
          <w:i/>
          <w:lang w:val="ru-RU"/>
        </w:rPr>
        <w:t>као лидер у име и за рачун групе понуђача</w:t>
      </w:r>
      <w:r w:rsidR="00AB001A" w:rsidRPr="0098241B">
        <w:rPr>
          <w:rFonts w:cs="Arial"/>
          <w:i/>
          <w:lang w:val="sr-Cyrl-CS"/>
        </w:rPr>
        <w:t xml:space="preserve">, </w:t>
      </w:r>
      <w:r w:rsidR="00AB001A" w:rsidRPr="0098241B">
        <w:rPr>
          <w:rFonts w:cs="Arial"/>
          <w:i/>
          <w:lang w:val="sr-Cyrl-RS"/>
        </w:rPr>
        <w:t xml:space="preserve">на основу закљученог Споразума о заједничком извршењу јавне набавке  број </w:t>
      </w:r>
      <w:r w:rsidR="00AB001A" w:rsidRPr="0098241B">
        <w:rPr>
          <w:rFonts w:cs="Arial"/>
          <w:i/>
          <w:lang w:val="sr-Latn-RS"/>
        </w:rPr>
        <w:t>.....................</w:t>
      </w:r>
      <w:r w:rsidR="00AB001A" w:rsidRPr="0098241B">
        <w:rPr>
          <w:rFonts w:cs="Arial"/>
          <w:i/>
          <w:lang w:val="sr-Cyrl-RS"/>
        </w:rPr>
        <w:t xml:space="preserve">  од</w:t>
      </w:r>
      <w:r w:rsidR="00AB001A" w:rsidRPr="0098241B">
        <w:rPr>
          <w:rFonts w:cs="Arial"/>
          <w:i/>
          <w:lang w:val="sr-Latn-RS"/>
        </w:rPr>
        <w:t xml:space="preserve"> ......................</w:t>
      </w:r>
      <w:r w:rsidR="00AB001A" w:rsidRPr="0098241B">
        <w:rPr>
          <w:rFonts w:cs="Arial"/>
          <w:i/>
          <w:lang w:val="sr-Cyrl-RS"/>
        </w:rPr>
        <w:t>.године</w:t>
      </w:r>
      <w:r w:rsidR="00343A18" w:rsidRPr="0098241B">
        <w:rPr>
          <w:rFonts w:cs="Arial"/>
          <w:i/>
          <w:lang w:val="ru-RU"/>
        </w:rPr>
        <w:t>)</w:t>
      </w:r>
      <w:r w:rsidR="001D7C18" w:rsidRPr="0098241B">
        <w:rPr>
          <w:rFonts w:cs="Arial"/>
          <w:i/>
          <w:lang w:val="sr-Cyrl-CS"/>
        </w:rPr>
        <w:t xml:space="preserve"> </w:t>
      </w:r>
      <w:r w:rsidR="00343A18" w:rsidRPr="0098241B">
        <w:rPr>
          <w:rFonts w:cs="Arial"/>
          <w:lang w:val="ru-RU"/>
        </w:rPr>
        <w:t xml:space="preserve">(у даљем тексту: Продавац) </w:t>
      </w:r>
    </w:p>
    <w:p w14:paraId="40248D7A" w14:textId="77777777" w:rsidR="00343A18" w:rsidRPr="0098241B" w:rsidRDefault="00343A18" w:rsidP="00343A18">
      <w:pPr>
        <w:spacing w:before="0"/>
        <w:ind w:left="360"/>
        <w:rPr>
          <w:rFonts w:cs="Arial"/>
          <w:lang w:val="ru-RU"/>
        </w:rPr>
      </w:pPr>
    </w:p>
    <w:p w14:paraId="55546533" w14:textId="77777777" w:rsidR="00343A18" w:rsidRPr="0098241B" w:rsidRDefault="00343A18" w:rsidP="00343A18">
      <w:pPr>
        <w:spacing w:before="0"/>
        <w:rPr>
          <w:rFonts w:eastAsia="Calibri" w:cs="Arial"/>
          <w:lang w:val="sr-Cyrl-BA"/>
        </w:rPr>
      </w:pPr>
      <w:r w:rsidRPr="0098241B">
        <w:rPr>
          <w:rFonts w:eastAsia="Calibri" w:cs="Arial"/>
          <w:lang w:val="ru-RU"/>
        </w:rPr>
        <w:t>2а)________________________________________из</w:t>
      </w:r>
      <w:r w:rsidRPr="0098241B">
        <w:rPr>
          <w:rFonts w:eastAsia="Calibri" w:cs="Arial"/>
          <w:lang w:val="ru-RU"/>
        </w:rPr>
        <w:tab/>
        <w:t>_____________, улица</w:t>
      </w:r>
    </w:p>
    <w:p w14:paraId="21BB343D" w14:textId="77777777" w:rsidR="00343A18" w:rsidRPr="0098241B" w:rsidRDefault="00343A18" w:rsidP="00343A18">
      <w:pPr>
        <w:spacing w:before="0"/>
        <w:rPr>
          <w:rFonts w:eastAsia="Calibri" w:cs="Arial"/>
          <w:i/>
          <w:lang w:val="ru-RU"/>
        </w:rPr>
      </w:pPr>
      <w:r w:rsidRPr="0098241B">
        <w:rPr>
          <w:rFonts w:eastAsia="Calibri" w:cs="Arial"/>
          <w:lang w:val="ru-RU"/>
        </w:rPr>
        <w:t xml:space="preserve"> ___________________ бр. ___, ПИБ: _____________, матични број _____________, </w:t>
      </w:r>
      <w:r w:rsidR="00F67A55" w:rsidRPr="0098241B">
        <w:rPr>
          <w:rFonts w:cs="Arial"/>
          <w:lang w:val="ru-RU"/>
        </w:rPr>
        <w:t xml:space="preserve">Текући рачун </w:t>
      </w:r>
      <w:r w:rsidR="00F67A55" w:rsidRPr="0098241B">
        <w:rPr>
          <w:rFonts w:cs="Arial"/>
          <w:lang w:val="sr-Latn-RS"/>
        </w:rPr>
        <w:t>____________,</w:t>
      </w:r>
      <w:r w:rsidR="00F67A55" w:rsidRPr="0098241B">
        <w:rPr>
          <w:rFonts w:cs="Arial"/>
          <w:lang w:val="ru-RU"/>
        </w:rPr>
        <w:t xml:space="preserve"> </w:t>
      </w:r>
      <w:r w:rsidR="00F67A55" w:rsidRPr="0098241B">
        <w:rPr>
          <w:rFonts w:cs="Arial"/>
          <w:lang w:val="sr-Cyrl-RS"/>
        </w:rPr>
        <w:t xml:space="preserve">банка </w:t>
      </w:r>
      <w:r w:rsidR="00F67A55" w:rsidRPr="0098241B">
        <w:rPr>
          <w:rFonts w:cs="Arial"/>
          <w:lang w:val="ru-RU"/>
        </w:rPr>
        <w:t xml:space="preserve">______________ </w:t>
      </w:r>
      <w:r w:rsidR="00F67A55" w:rsidRPr="0098241B">
        <w:rPr>
          <w:rFonts w:cs="Arial"/>
          <w:lang w:val="sr-Cyrl-RS"/>
        </w:rPr>
        <w:t>,</w:t>
      </w:r>
      <w:r w:rsidRPr="0098241B">
        <w:rPr>
          <w:rFonts w:eastAsia="Calibri" w:cs="Arial"/>
          <w:lang w:val="ru-RU"/>
        </w:rPr>
        <w:t>кога заступа __________________________, (</w:t>
      </w:r>
      <w:r w:rsidRPr="0098241B">
        <w:rPr>
          <w:rFonts w:eastAsia="Calibri" w:cs="Arial"/>
          <w:i/>
          <w:lang w:val="ru-RU"/>
        </w:rPr>
        <w:t>члан групе понуђача или подизвођач)</w:t>
      </w:r>
    </w:p>
    <w:p w14:paraId="25CFD26B" w14:textId="77777777" w:rsidR="00343A18" w:rsidRPr="0098241B" w:rsidRDefault="00343A18" w:rsidP="00343A18">
      <w:pPr>
        <w:spacing w:before="0"/>
        <w:rPr>
          <w:rFonts w:eastAsia="Calibri" w:cs="Arial"/>
          <w:lang w:val="sr-Cyrl-BA"/>
        </w:rPr>
      </w:pPr>
      <w:r w:rsidRPr="0098241B">
        <w:rPr>
          <w:rFonts w:eastAsia="Calibri" w:cs="Arial"/>
          <w:lang w:val="ru-RU"/>
        </w:rPr>
        <w:t>2б)_______________________________________из</w:t>
      </w:r>
      <w:r w:rsidRPr="0098241B">
        <w:rPr>
          <w:rFonts w:eastAsia="Calibri" w:cs="Arial"/>
          <w:lang w:val="ru-RU"/>
        </w:rPr>
        <w:tab/>
        <w:t>_____________, улица</w:t>
      </w:r>
    </w:p>
    <w:p w14:paraId="30C80693" w14:textId="77777777" w:rsidR="00343A18" w:rsidRPr="0098241B" w:rsidRDefault="00343A18" w:rsidP="00343A18">
      <w:pPr>
        <w:spacing w:before="0"/>
        <w:rPr>
          <w:rFonts w:eastAsia="Calibri" w:cs="Arial"/>
          <w:lang w:val="ru-RU"/>
        </w:rPr>
      </w:pPr>
      <w:r w:rsidRPr="0098241B">
        <w:rPr>
          <w:rFonts w:eastAsia="Calibri" w:cs="Arial"/>
          <w:lang w:val="ru-RU"/>
        </w:rPr>
        <w:t xml:space="preserve"> ___________________ бр. ___, ПИБ: _____________, матични број _____________, </w:t>
      </w:r>
    </w:p>
    <w:p w14:paraId="04B0F59F" w14:textId="77777777" w:rsidR="00343A18" w:rsidRPr="0098241B" w:rsidRDefault="00F67A55" w:rsidP="00343A18">
      <w:pPr>
        <w:spacing w:before="0"/>
        <w:rPr>
          <w:rFonts w:eastAsia="Calibri" w:cs="Arial"/>
          <w:lang w:val="ru-RU"/>
        </w:rPr>
      </w:pPr>
      <w:r w:rsidRPr="0098241B">
        <w:rPr>
          <w:rFonts w:cs="Arial"/>
          <w:lang w:val="ru-RU"/>
        </w:rPr>
        <w:t xml:space="preserve">Текући рачун </w:t>
      </w:r>
      <w:r w:rsidRPr="0098241B">
        <w:rPr>
          <w:rFonts w:cs="Arial"/>
          <w:lang w:val="sr-Latn-RS"/>
        </w:rPr>
        <w:t>____________,</w:t>
      </w:r>
      <w:r w:rsidRPr="0098241B">
        <w:rPr>
          <w:rFonts w:cs="Arial"/>
          <w:lang w:val="ru-RU"/>
        </w:rPr>
        <w:t xml:space="preserve"> </w:t>
      </w:r>
      <w:r w:rsidRPr="0098241B">
        <w:rPr>
          <w:rFonts w:cs="Arial"/>
          <w:lang w:val="sr-Cyrl-RS"/>
        </w:rPr>
        <w:t xml:space="preserve">банка </w:t>
      </w:r>
      <w:r w:rsidRPr="0098241B">
        <w:rPr>
          <w:rFonts w:cs="Arial"/>
          <w:lang w:val="ru-RU"/>
        </w:rPr>
        <w:t xml:space="preserve">______________ </w:t>
      </w:r>
      <w:r w:rsidRPr="0098241B">
        <w:rPr>
          <w:rFonts w:cs="Arial"/>
          <w:lang w:val="sr-Cyrl-RS"/>
        </w:rPr>
        <w:t>,</w:t>
      </w:r>
      <w:r w:rsidR="00343A18" w:rsidRPr="0098241B">
        <w:rPr>
          <w:rFonts w:eastAsia="Calibri" w:cs="Arial"/>
          <w:lang w:val="ru-RU"/>
        </w:rPr>
        <w:t>кога  заступа _______________________, (члан групе понуђача или подизвођач</w:t>
      </w:r>
      <w:r w:rsidR="00343A18" w:rsidRPr="0098241B">
        <w:rPr>
          <w:rFonts w:eastAsia="Calibri" w:cs="Arial"/>
          <w:i/>
          <w:lang w:val="ru-RU"/>
        </w:rPr>
        <w:t>)</w:t>
      </w:r>
    </w:p>
    <w:p w14:paraId="13CB7B6E" w14:textId="77777777" w:rsidR="00343A18" w:rsidRPr="0098241B" w:rsidRDefault="00343A18" w:rsidP="00343A18">
      <w:pPr>
        <w:pStyle w:val="KDParagraf"/>
        <w:spacing w:before="0"/>
        <w:rPr>
          <w:rFonts w:cs="Arial"/>
          <w:lang w:val="ru-RU"/>
        </w:rPr>
      </w:pPr>
    </w:p>
    <w:p w14:paraId="004AD3F3" w14:textId="77777777" w:rsidR="00343A18" w:rsidRPr="0098241B" w:rsidRDefault="00343A18" w:rsidP="00343A18">
      <w:pPr>
        <w:pStyle w:val="KDParagraf"/>
        <w:spacing w:before="0"/>
        <w:rPr>
          <w:rFonts w:cs="Arial"/>
          <w:lang w:val="ru-RU"/>
        </w:rPr>
      </w:pPr>
      <w:r w:rsidRPr="0098241B">
        <w:rPr>
          <w:rFonts w:cs="Arial"/>
          <w:lang w:val="ru-RU"/>
        </w:rPr>
        <w:t>(у даљем тексту заједно: Уговорне стране)</w:t>
      </w:r>
    </w:p>
    <w:p w14:paraId="51B1D277" w14:textId="77777777" w:rsidR="00343A18" w:rsidRPr="0098241B" w:rsidRDefault="00343A18" w:rsidP="00343A18">
      <w:pPr>
        <w:pStyle w:val="KDParagraf"/>
        <w:spacing w:before="0"/>
        <w:rPr>
          <w:rFonts w:cs="Arial"/>
          <w:lang w:val="ru-RU"/>
        </w:rPr>
      </w:pPr>
    </w:p>
    <w:p w14:paraId="1DFF45CA" w14:textId="26259D53" w:rsidR="00343A18" w:rsidRPr="0098241B" w:rsidRDefault="00A43A23" w:rsidP="00343A18">
      <w:pPr>
        <w:pStyle w:val="KDParagraf"/>
        <w:spacing w:before="0"/>
        <w:rPr>
          <w:rFonts w:cs="Arial"/>
          <w:bCs/>
          <w:lang w:val="ru-RU"/>
        </w:rPr>
      </w:pPr>
      <w:r w:rsidRPr="0098241B">
        <w:rPr>
          <w:rFonts w:cs="Arial"/>
          <w:lang w:val="ru-RU"/>
        </w:rPr>
        <w:t>закључиле су у Костолацу</w:t>
      </w:r>
      <w:r w:rsidR="00343A18" w:rsidRPr="0098241B">
        <w:rPr>
          <w:rFonts w:cs="Arial"/>
          <w:lang w:val="ru-RU"/>
        </w:rPr>
        <w:t>, дана __________.године следећи:</w:t>
      </w:r>
    </w:p>
    <w:p w14:paraId="69B46D68" w14:textId="77777777" w:rsidR="001D7C18" w:rsidRPr="0098241B" w:rsidRDefault="001D7C18" w:rsidP="001D7C18">
      <w:pPr>
        <w:spacing w:before="0"/>
        <w:rPr>
          <w:rFonts w:cs="Arial"/>
          <w:i/>
          <w:u w:val="single"/>
          <w:lang w:val="sr-Cyrl-RS"/>
        </w:rPr>
      </w:pPr>
    </w:p>
    <w:p w14:paraId="40E678D9" w14:textId="77777777" w:rsidR="00204707" w:rsidRPr="0098241B" w:rsidRDefault="00204707" w:rsidP="001D7C18">
      <w:pPr>
        <w:spacing w:before="0"/>
        <w:rPr>
          <w:rFonts w:cs="Arial"/>
          <w:b/>
          <w:i/>
          <w:u w:val="single"/>
          <w:lang w:val="sr-Cyrl-RS"/>
        </w:rPr>
      </w:pPr>
      <w:r w:rsidRPr="0098241B">
        <w:rPr>
          <w:rFonts w:cs="Arial"/>
          <w:i/>
          <w:u w:val="single"/>
          <w:lang w:val="sr-Cyrl-RS"/>
        </w:rPr>
        <w:t xml:space="preserve">У случају да је поднета понуда са </w:t>
      </w:r>
      <w:r w:rsidRPr="0098241B">
        <w:rPr>
          <w:rFonts w:cs="Arial"/>
          <w:b/>
          <w:i/>
          <w:u w:val="single"/>
          <w:lang w:val="sr-Cyrl-RS"/>
        </w:rPr>
        <w:t>подизвођачем:</w:t>
      </w:r>
    </w:p>
    <w:p w14:paraId="64B702E2" w14:textId="77777777" w:rsidR="00204707" w:rsidRPr="0098241B" w:rsidRDefault="00204707" w:rsidP="001D7C18">
      <w:pPr>
        <w:tabs>
          <w:tab w:val="left" w:pos="284"/>
          <w:tab w:val="left" w:pos="330"/>
        </w:tabs>
        <w:spacing w:before="0"/>
        <w:ind w:left="284"/>
        <w:rPr>
          <w:rFonts w:cs="Arial"/>
          <w:lang w:val="sr-Cyrl-RS"/>
        </w:rPr>
      </w:pPr>
      <w:r w:rsidRPr="0098241B">
        <w:rPr>
          <w:rFonts w:cs="Arial"/>
          <w:lang w:val="sr-Cyrl-RS"/>
        </w:rPr>
        <w:t>Продавац је део набавке која је предмет овог уговора и то ...................................................................................................................................</w:t>
      </w:r>
    </w:p>
    <w:p w14:paraId="5BF68113" w14:textId="77777777" w:rsidR="00204707" w:rsidRPr="0098241B" w:rsidRDefault="00204707" w:rsidP="001D7C18">
      <w:pPr>
        <w:tabs>
          <w:tab w:val="left" w:pos="284"/>
          <w:tab w:val="left" w:pos="330"/>
        </w:tabs>
        <w:spacing w:before="0"/>
        <w:ind w:left="284"/>
        <w:rPr>
          <w:rFonts w:cs="Arial"/>
          <w:i/>
          <w:lang w:val="sr-Cyrl-RS"/>
        </w:rPr>
      </w:pPr>
      <w:r w:rsidRPr="0098241B">
        <w:rPr>
          <w:rFonts w:cs="Arial"/>
          <w:i/>
          <w:lang w:val="sr-Cyrl-RS"/>
        </w:rPr>
        <w:t xml:space="preserve">             (навести део предмета набавке који ће извршити подизвођач)</w:t>
      </w:r>
    </w:p>
    <w:p w14:paraId="1AC2A21A" w14:textId="77777777" w:rsidR="00204707" w:rsidRPr="0098241B" w:rsidRDefault="00204707" w:rsidP="001D7C18">
      <w:pPr>
        <w:tabs>
          <w:tab w:val="left" w:pos="284"/>
          <w:tab w:val="left" w:pos="330"/>
        </w:tabs>
        <w:spacing w:before="0"/>
        <w:ind w:left="284"/>
        <w:rPr>
          <w:rFonts w:cs="Arial"/>
          <w:lang w:val="sr-Cyrl-RS"/>
        </w:rPr>
      </w:pPr>
      <w:r w:rsidRPr="0098241B">
        <w:rPr>
          <w:rFonts w:cs="Arial"/>
          <w:lang w:val="sr-Cyrl-RS"/>
        </w:rPr>
        <w:t>поверио подизвођачу  ..........................................................................................</w:t>
      </w:r>
    </w:p>
    <w:p w14:paraId="37D17E03" w14:textId="77777777" w:rsidR="00204707" w:rsidRPr="0098241B" w:rsidRDefault="00204707" w:rsidP="001D7C18">
      <w:pPr>
        <w:tabs>
          <w:tab w:val="left" w:pos="284"/>
          <w:tab w:val="left" w:pos="330"/>
        </w:tabs>
        <w:spacing w:before="0"/>
        <w:ind w:left="284"/>
        <w:rPr>
          <w:rFonts w:cs="Arial"/>
          <w:i/>
          <w:lang w:val="sr-Cyrl-RS"/>
        </w:rPr>
      </w:pPr>
      <w:r w:rsidRPr="0098241B">
        <w:rPr>
          <w:rFonts w:cs="Arial"/>
          <w:i/>
          <w:lang w:val="sr-Cyrl-RS"/>
        </w:rPr>
        <w:t xml:space="preserve">                           (навести скраћено пословно име подизвођача)</w:t>
      </w:r>
    </w:p>
    <w:p w14:paraId="7ADC0643" w14:textId="77777777" w:rsidR="00204707" w:rsidRPr="0098241B" w:rsidRDefault="00204707" w:rsidP="001D7C18">
      <w:pPr>
        <w:tabs>
          <w:tab w:val="left" w:pos="284"/>
          <w:tab w:val="left" w:pos="330"/>
        </w:tabs>
        <w:spacing w:before="0"/>
        <w:rPr>
          <w:rFonts w:cs="Arial"/>
          <w:lang w:val="sr-Cyrl-RS"/>
        </w:rPr>
      </w:pPr>
      <w:r w:rsidRPr="0098241B">
        <w:rPr>
          <w:rFonts w:cs="Arial"/>
          <w:lang w:val="sr-Cyrl-RS"/>
        </w:rPr>
        <w:t xml:space="preserve">    а која чини ................% од укупне вредности набавке.</w:t>
      </w:r>
    </w:p>
    <w:p w14:paraId="652517A5" w14:textId="77777777" w:rsidR="00343A18" w:rsidRPr="0098241B" w:rsidRDefault="00343A18" w:rsidP="00343A18">
      <w:pPr>
        <w:pStyle w:val="KDParagraf"/>
        <w:spacing w:before="0"/>
        <w:rPr>
          <w:rFonts w:cs="Arial"/>
          <w:lang w:val="ru-RU"/>
        </w:rPr>
      </w:pPr>
    </w:p>
    <w:p w14:paraId="25E77D5B" w14:textId="77777777" w:rsidR="007D5281" w:rsidRPr="0098241B" w:rsidRDefault="007D5281" w:rsidP="00343A18">
      <w:pPr>
        <w:pStyle w:val="KDParagraf"/>
        <w:spacing w:before="0"/>
        <w:rPr>
          <w:rFonts w:cs="Arial"/>
          <w:lang w:val="ru-RU"/>
        </w:rPr>
      </w:pPr>
    </w:p>
    <w:p w14:paraId="3CC0C408" w14:textId="77777777" w:rsidR="007D5281" w:rsidRPr="0098241B" w:rsidRDefault="007D5281" w:rsidP="00343A18">
      <w:pPr>
        <w:pStyle w:val="KDParagraf"/>
        <w:spacing w:before="0"/>
        <w:rPr>
          <w:rFonts w:cs="Arial"/>
          <w:lang w:val="ru-RU"/>
        </w:rPr>
      </w:pPr>
    </w:p>
    <w:p w14:paraId="4A2D34AE" w14:textId="77777777" w:rsidR="007D5281" w:rsidRPr="0098241B" w:rsidRDefault="007D5281" w:rsidP="00343A18">
      <w:pPr>
        <w:pStyle w:val="KDParagraf"/>
        <w:spacing w:before="0"/>
        <w:rPr>
          <w:rFonts w:cs="Arial"/>
          <w:lang w:val="ru-RU"/>
        </w:rPr>
      </w:pPr>
    </w:p>
    <w:p w14:paraId="2EEFDC9E" w14:textId="77777777" w:rsidR="0045792E" w:rsidRPr="0098241B" w:rsidRDefault="0045792E" w:rsidP="00343A18">
      <w:pPr>
        <w:pStyle w:val="KDParagraf"/>
        <w:spacing w:before="0"/>
        <w:rPr>
          <w:rFonts w:cs="Arial"/>
          <w:lang w:val="ru-RU"/>
        </w:rPr>
      </w:pPr>
    </w:p>
    <w:p w14:paraId="42EF5A83" w14:textId="77777777" w:rsidR="0045792E" w:rsidRPr="0098241B" w:rsidRDefault="0045792E" w:rsidP="00343A18">
      <w:pPr>
        <w:pStyle w:val="KDParagraf"/>
        <w:spacing w:before="0"/>
        <w:rPr>
          <w:rFonts w:cs="Arial"/>
          <w:lang w:val="ru-RU"/>
        </w:rPr>
      </w:pPr>
    </w:p>
    <w:p w14:paraId="73702782" w14:textId="77777777" w:rsidR="0045792E" w:rsidRPr="0098241B" w:rsidRDefault="0045792E" w:rsidP="00343A18">
      <w:pPr>
        <w:pStyle w:val="KDParagraf"/>
        <w:spacing w:before="0"/>
        <w:rPr>
          <w:rFonts w:cs="Arial"/>
          <w:lang w:val="ru-RU"/>
        </w:rPr>
      </w:pPr>
    </w:p>
    <w:p w14:paraId="2DB9233A" w14:textId="77777777" w:rsidR="004A25FE" w:rsidRPr="0098241B" w:rsidRDefault="00343A18" w:rsidP="004A25FE">
      <w:pPr>
        <w:jc w:val="center"/>
        <w:rPr>
          <w:rFonts w:cs="Arial"/>
          <w:b/>
          <w:lang w:val="sr-Latn-RS"/>
        </w:rPr>
      </w:pPr>
      <w:bookmarkStart w:id="267" w:name="_Toc442559949"/>
      <w:r w:rsidRPr="0098241B">
        <w:rPr>
          <w:rFonts w:cs="Arial"/>
          <w:b/>
          <w:lang w:val="ru-RU"/>
        </w:rPr>
        <w:lastRenderedPageBreak/>
        <w:t>УГОВОР О КУПОПРОДАЈИ</w:t>
      </w:r>
      <w:bookmarkEnd w:id="267"/>
      <w:r w:rsidR="004A25FE" w:rsidRPr="0098241B">
        <w:rPr>
          <w:rFonts w:cs="Arial"/>
          <w:b/>
          <w:lang w:val="sr-Latn-RS"/>
        </w:rPr>
        <w:t xml:space="preserve">  </w:t>
      </w:r>
      <w:r w:rsidR="00A43A23" w:rsidRPr="0098241B">
        <w:rPr>
          <w:rFonts w:cs="Arial"/>
          <w:b/>
          <w:lang w:val="ru-RU"/>
        </w:rPr>
        <w:t>ДОБАРА</w:t>
      </w:r>
    </w:p>
    <w:p w14:paraId="7527D0A7" w14:textId="6928D386" w:rsidR="004A25FE" w:rsidRPr="0098241B" w:rsidRDefault="008268C2" w:rsidP="004A25FE">
      <w:pPr>
        <w:jc w:val="center"/>
        <w:rPr>
          <w:rFonts w:eastAsia="TimesNewRomanPS-BoldMT" w:cs="Arial"/>
          <w:b/>
          <w:bCs/>
          <w:lang w:val="sr-Latn-RS"/>
        </w:rPr>
      </w:pPr>
      <w:r w:rsidRPr="0098241B">
        <w:rPr>
          <w:rFonts w:eastAsia="TimesNewRomanPS-BoldMT" w:cs="Arial"/>
          <w:b/>
          <w:bCs/>
          <w:lang w:val="ru-RU"/>
        </w:rPr>
        <w:t>НАБАВКА ТЕРЕНСКИХ ВОЗИЛА ЗА БРЗЕ ИНТЕРВЕНЦИЈЕ 4Х4 - ПАРТИЈА 2 - ВОЗИЛО ТЕРЕТНО ТЕРЕНСКО ЗА БРЗЕ ИНТЕРВЕНЦИЈЕ 4Х4</w:t>
      </w:r>
    </w:p>
    <w:p w14:paraId="1BBCD5E9" w14:textId="494BD41C" w:rsidR="00A43A23" w:rsidRPr="0098241B" w:rsidRDefault="008268C2" w:rsidP="004A25FE">
      <w:pPr>
        <w:jc w:val="center"/>
        <w:rPr>
          <w:rFonts w:eastAsia="TimesNewRomanPS-BoldMT" w:cs="Arial"/>
          <w:bCs/>
          <w:lang w:val="ru-RU"/>
        </w:rPr>
      </w:pPr>
      <w:r w:rsidRPr="0098241B">
        <w:rPr>
          <w:rFonts w:eastAsia="TimesNewRomanPS-BoldMT" w:cs="Arial"/>
          <w:bCs/>
          <w:lang w:val="ru-RU"/>
        </w:rPr>
        <w:t>ЈН/3100/0446/2019</w:t>
      </w:r>
    </w:p>
    <w:p w14:paraId="0415C655" w14:textId="77613CF0" w:rsidR="0087489D" w:rsidRPr="0098241B" w:rsidRDefault="0087489D" w:rsidP="004A25FE">
      <w:pPr>
        <w:jc w:val="center"/>
        <w:rPr>
          <w:rFonts w:eastAsia="TimesNewRomanPS-BoldMT" w:cs="Arial"/>
          <w:bCs/>
          <w:lang w:val="ru-RU"/>
        </w:rPr>
      </w:pPr>
      <w:r w:rsidRPr="0098241B">
        <w:rPr>
          <w:rFonts w:eastAsia="TimesNewRomanPS-BoldMT" w:cs="Arial"/>
          <w:bCs/>
          <w:lang w:val="ru-RU"/>
        </w:rPr>
        <w:t>(</w:t>
      </w:r>
      <w:r w:rsidR="00AD2D96" w:rsidRPr="0098241B">
        <w:rPr>
          <w:rFonts w:eastAsia="TimesNewRomanPS-BoldMT" w:cs="Arial"/>
          <w:bCs/>
          <w:lang w:val="sr-Cyrl-RS"/>
        </w:rPr>
        <w:t>1004</w:t>
      </w:r>
      <w:r w:rsidRPr="0098241B">
        <w:rPr>
          <w:rFonts w:eastAsia="TimesNewRomanPS-BoldMT" w:cs="Arial"/>
          <w:bCs/>
          <w:lang w:val="ru-RU"/>
        </w:rPr>
        <w:t>/</w:t>
      </w:r>
      <w:r w:rsidR="006D139F" w:rsidRPr="0098241B">
        <w:rPr>
          <w:rFonts w:eastAsia="TimesNewRomanPS-BoldMT" w:cs="Arial"/>
          <w:bCs/>
          <w:lang w:val="ru-RU"/>
        </w:rPr>
        <w:t>2019</w:t>
      </w:r>
      <w:r w:rsidRPr="0098241B">
        <w:rPr>
          <w:rFonts w:eastAsia="TimesNewRomanPS-BoldMT" w:cs="Arial"/>
          <w:bCs/>
          <w:lang w:val="ru-RU"/>
        </w:rPr>
        <w:t>)</w:t>
      </w:r>
    </w:p>
    <w:p w14:paraId="438C7669" w14:textId="08D1E97A" w:rsidR="00CD69F5" w:rsidRPr="0098241B" w:rsidRDefault="00CD69F5" w:rsidP="004A25FE">
      <w:pPr>
        <w:jc w:val="center"/>
        <w:rPr>
          <w:rFonts w:cs="Arial"/>
          <w:b/>
          <w:lang w:val="sr-Latn-RS"/>
        </w:rPr>
      </w:pPr>
      <w:r w:rsidRPr="0098241B">
        <w:rPr>
          <w:rFonts w:eastAsia="TimesNewRomanPS-BoldMT" w:cs="Arial"/>
          <w:bCs/>
          <w:lang w:val="sr-Latn-RS"/>
        </w:rPr>
        <w:t xml:space="preserve">JANA </w:t>
      </w:r>
      <w:r w:rsidR="00AD2D96" w:rsidRPr="0098241B">
        <w:rPr>
          <w:rFonts w:eastAsia="TimesNewRomanPS-BoldMT" w:cs="Arial"/>
          <w:bCs/>
          <w:lang w:val="sr-Cyrl-RS"/>
        </w:rPr>
        <w:t>2091</w:t>
      </w:r>
      <w:r w:rsidRPr="0098241B">
        <w:rPr>
          <w:rFonts w:eastAsia="TimesNewRomanPS-BoldMT" w:cs="Arial"/>
          <w:bCs/>
          <w:lang w:val="sr-Latn-RS"/>
        </w:rPr>
        <w:t>/</w:t>
      </w:r>
      <w:r w:rsidR="006D139F" w:rsidRPr="0098241B">
        <w:rPr>
          <w:rFonts w:eastAsia="TimesNewRomanPS-BoldMT" w:cs="Arial"/>
          <w:bCs/>
          <w:lang w:val="sr-Latn-RS"/>
        </w:rPr>
        <w:t>2019</w:t>
      </w:r>
    </w:p>
    <w:p w14:paraId="0EC7F236" w14:textId="0F4DB016" w:rsidR="00343A18" w:rsidRPr="0098241B" w:rsidRDefault="00343A18" w:rsidP="00A43A23">
      <w:pPr>
        <w:pStyle w:val="KDParagraf"/>
        <w:spacing w:before="0"/>
        <w:jc w:val="center"/>
        <w:rPr>
          <w:rFonts w:cs="Arial"/>
          <w:b/>
          <w:lang w:val="ru-RU"/>
        </w:rPr>
      </w:pPr>
    </w:p>
    <w:p w14:paraId="0E1C5373" w14:textId="77777777" w:rsidR="00343A18" w:rsidRPr="0098241B" w:rsidRDefault="00343A18" w:rsidP="00343A18">
      <w:pPr>
        <w:pStyle w:val="KDParagraf"/>
        <w:spacing w:before="0"/>
        <w:rPr>
          <w:rFonts w:cs="Arial"/>
        </w:rPr>
      </w:pPr>
      <w:r w:rsidRPr="0098241B">
        <w:rPr>
          <w:rFonts w:cs="Arial"/>
        </w:rPr>
        <w:t>Уговорне стране констатују:</w:t>
      </w:r>
    </w:p>
    <w:p w14:paraId="6FBA26BC" w14:textId="7C14976A" w:rsidR="00343A18" w:rsidRPr="0098241B" w:rsidRDefault="00343A18" w:rsidP="00343A18">
      <w:pPr>
        <w:pStyle w:val="KDNabrajanje"/>
        <w:spacing w:before="0"/>
        <w:rPr>
          <w:rFonts w:cs="Arial"/>
        </w:rPr>
      </w:pPr>
      <w:r w:rsidRPr="0098241B">
        <w:rPr>
          <w:rFonts w:cs="Arial"/>
        </w:rPr>
        <w:t xml:space="preserve">да је </w:t>
      </w:r>
      <w:r w:rsidR="00B429D8" w:rsidRPr="0098241B">
        <w:rPr>
          <w:rFonts w:cs="Arial"/>
          <w:lang w:val="sr-Cyrl-RS"/>
        </w:rPr>
        <w:t>Купац</w:t>
      </w:r>
      <w:r w:rsidRPr="0098241B">
        <w:rPr>
          <w:rFonts w:cs="Arial"/>
        </w:rPr>
        <w:t xml:space="preserve"> у складу са Конкурсном документацијом а сагласно члану 3</w:t>
      </w:r>
      <w:r w:rsidR="00030949" w:rsidRPr="0098241B">
        <w:rPr>
          <w:rFonts w:cs="Arial"/>
          <w:lang w:val="sr-Cyrl-RS"/>
        </w:rPr>
        <w:t>2</w:t>
      </w:r>
      <w:r w:rsidRPr="0098241B">
        <w:rPr>
          <w:rFonts w:cs="Arial"/>
        </w:rPr>
        <w:t xml:space="preserve">. Закона о јавним набавкама („Сл.гласник РС“, бр.124/2012,14/2015 и 68/2015) (даље Закон) спровео </w:t>
      </w:r>
      <w:r w:rsidR="00030949" w:rsidRPr="0098241B">
        <w:rPr>
          <w:rFonts w:cs="Arial"/>
          <w:lang w:val="sr-Cyrl-RS"/>
        </w:rPr>
        <w:t xml:space="preserve">отворени </w:t>
      </w:r>
      <w:r w:rsidRPr="0098241B">
        <w:rPr>
          <w:rFonts w:cs="Arial"/>
        </w:rPr>
        <w:t>поступак</w:t>
      </w:r>
      <w:r w:rsidR="00FB51D5" w:rsidRPr="0098241B">
        <w:rPr>
          <w:rFonts w:cs="Arial"/>
          <w:lang w:val="sr-Cyrl-RS"/>
        </w:rPr>
        <w:t xml:space="preserve"> </w:t>
      </w:r>
      <w:r w:rsidR="00A43A23" w:rsidRPr="0098241B">
        <w:rPr>
          <w:rFonts w:cs="Arial"/>
        </w:rPr>
        <w:t>јавне набавке бр.</w:t>
      </w:r>
      <w:r w:rsidR="00A43A23" w:rsidRPr="0098241B">
        <w:rPr>
          <w:rFonts w:eastAsia="TimesNewRomanPS-BoldMT" w:cs="Arial"/>
          <w:bCs/>
        </w:rPr>
        <w:t xml:space="preserve"> </w:t>
      </w:r>
      <w:r w:rsidR="008268C2" w:rsidRPr="0098241B">
        <w:rPr>
          <w:rFonts w:eastAsia="TimesNewRomanPS-BoldMT" w:cs="Arial"/>
          <w:bCs/>
        </w:rPr>
        <w:t>ЈН/3100/0446/2019</w:t>
      </w:r>
      <w:r w:rsidR="00A43A23" w:rsidRPr="0098241B">
        <w:rPr>
          <w:rFonts w:eastAsia="TimesNewRomanPS-BoldMT" w:cs="Arial"/>
          <w:bCs/>
          <w:lang w:val="sr-Cyrl-CS"/>
        </w:rPr>
        <w:t xml:space="preserve"> </w:t>
      </w:r>
      <w:r w:rsidR="00A43A23" w:rsidRPr="0098241B">
        <w:rPr>
          <w:rFonts w:cs="Arial"/>
          <w:lang w:val="sr-Cyrl-CS"/>
        </w:rPr>
        <w:t xml:space="preserve"> </w:t>
      </w:r>
      <w:r w:rsidRPr="0098241B">
        <w:rPr>
          <w:rFonts w:cs="Arial"/>
        </w:rPr>
        <w:t xml:space="preserve">ради набавке добара и то </w:t>
      </w:r>
      <w:r w:rsidR="008268C2" w:rsidRPr="0098241B">
        <w:rPr>
          <w:rFonts w:eastAsia="TimesNewRomanPS-BoldMT" w:cs="Arial"/>
          <w:bCs/>
        </w:rPr>
        <w:t>НАБАВКА ТЕРЕНСКИХ ВОЗИЛА ЗА БРЗЕ ИНТЕРВЕНЦИЈЕ 4Х4 - ПАРТИЈА 2 - ВОЗИЛО ТЕРЕТНО ТЕРЕНСКО ЗА БРЗЕ ИНТЕРВЕНЦИЈЕ 4Х4</w:t>
      </w:r>
      <w:r w:rsidR="00A43A23" w:rsidRPr="0098241B">
        <w:rPr>
          <w:rFonts w:eastAsia="TimesNewRomanPS-BoldMT" w:cs="Arial"/>
          <w:bCs/>
          <w:lang w:val="sr-Cyrl-CS"/>
        </w:rPr>
        <w:t>,</w:t>
      </w:r>
    </w:p>
    <w:p w14:paraId="536CF0D5" w14:textId="4BF3E039" w:rsidR="00343A18" w:rsidRPr="0098241B" w:rsidRDefault="00343A18" w:rsidP="00343A18">
      <w:pPr>
        <w:pStyle w:val="KDNabrajanje"/>
        <w:spacing w:before="0"/>
        <w:rPr>
          <w:rFonts w:cs="Arial"/>
        </w:rPr>
      </w:pPr>
      <w:r w:rsidRPr="0098241B">
        <w:rPr>
          <w:rFonts w:cs="Arial"/>
        </w:rPr>
        <w:t>да је Позив за подношење понуда у вези предметне јавне набавке објављен на Порталу јавних набавки дана</w:t>
      </w:r>
      <w:r w:rsidR="00A43A23" w:rsidRPr="0098241B">
        <w:rPr>
          <w:rFonts w:cs="Arial"/>
          <w:lang w:val="sr-Cyrl-CS"/>
        </w:rPr>
        <w:t xml:space="preserve"> </w:t>
      </w:r>
      <w:r w:rsidRPr="0098241B">
        <w:rPr>
          <w:rFonts w:cs="Arial"/>
        </w:rPr>
        <w:t xml:space="preserve">_____________, као и на интернет страници </w:t>
      </w:r>
      <w:r w:rsidR="00B429D8" w:rsidRPr="0098241B">
        <w:rPr>
          <w:rFonts w:cs="Arial"/>
          <w:lang w:val="sr-Cyrl-RS"/>
        </w:rPr>
        <w:t>Купца</w:t>
      </w:r>
      <w:r w:rsidRPr="0098241B">
        <w:rPr>
          <w:rFonts w:cs="Arial"/>
        </w:rPr>
        <w:t xml:space="preserve"> </w:t>
      </w:r>
      <w:r w:rsidR="006C6FDF" w:rsidRPr="0098241B">
        <w:rPr>
          <w:rFonts w:cs="Arial"/>
        </w:rPr>
        <w:t xml:space="preserve">и на </w:t>
      </w:r>
      <w:r w:rsidR="006C6FDF" w:rsidRPr="0098241B">
        <w:rPr>
          <w:rFonts w:cs="Arial"/>
          <w:lang w:val="sr-Cyrl-RS"/>
        </w:rPr>
        <w:t>П</w:t>
      </w:r>
      <w:r w:rsidR="004D385B" w:rsidRPr="0098241B">
        <w:rPr>
          <w:rFonts w:cs="Arial"/>
        </w:rPr>
        <w:t>орталу Службених гласила и база</w:t>
      </w:r>
      <w:r w:rsidRPr="0098241B">
        <w:rPr>
          <w:rFonts w:cs="Arial"/>
        </w:rPr>
        <w:t xml:space="preserve"> прописа</w:t>
      </w:r>
      <w:r w:rsidR="004D385B" w:rsidRPr="0098241B">
        <w:rPr>
          <w:rFonts w:cs="Arial"/>
          <w:lang w:val="sr-Cyrl-RS"/>
        </w:rPr>
        <w:t>.</w:t>
      </w:r>
    </w:p>
    <w:p w14:paraId="15600302" w14:textId="18BD6296" w:rsidR="00343A18" w:rsidRPr="0098241B" w:rsidRDefault="00343A18" w:rsidP="00343A18">
      <w:pPr>
        <w:pStyle w:val="KDNabrajanje"/>
        <w:spacing w:before="0"/>
        <w:rPr>
          <w:rFonts w:cs="Arial"/>
          <w:i/>
        </w:rPr>
      </w:pPr>
      <w:r w:rsidRPr="0098241B">
        <w:rPr>
          <w:rFonts w:cs="Arial"/>
        </w:rPr>
        <w:t xml:space="preserve">да Понуда </w:t>
      </w:r>
      <w:r w:rsidR="00B429D8" w:rsidRPr="0098241B">
        <w:rPr>
          <w:rFonts w:cs="Arial"/>
          <w:lang w:val="sr-Cyrl-RS"/>
        </w:rPr>
        <w:t>Продавца</w:t>
      </w:r>
      <w:r w:rsidRPr="0098241B">
        <w:rPr>
          <w:rFonts w:cs="Arial"/>
        </w:rPr>
        <w:t xml:space="preserve"> , која је заведена код Наручиоца под</w:t>
      </w:r>
      <w:r w:rsidR="00C7275C" w:rsidRPr="0098241B">
        <w:rPr>
          <w:rFonts w:cs="Arial"/>
        </w:rPr>
        <w:t xml:space="preserve"> бројем ________ од ________</w:t>
      </w:r>
      <w:r w:rsidR="006D139F" w:rsidRPr="0098241B">
        <w:rPr>
          <w:rFonts w:cs="Arial"/>
        </w:rPr>
        <w:t>2019</w:t>
      </w:r>
      <w:r w:rsidRPr="0098241B">
        <w:rPr>
          <w:rFonts w:cs="Arial"/>
        </w:rPr>
        <w:t>.године, у потпуности одговара захтеву Наручиоца из Позива за подношење понуда и Конкурсне документације</w:t>
      </w:r>
    </w:p>
    <w:p w14:paraId="1F601F39" w14:textId="4F6B4D14" w:rsidR="00343A18" w:rsidRPr="0098241B" w:rsidRDefault="00343A18" w:rsidP="00343A18">
      <w:pPr>
        <w:pStyle w:val="KDNabrajanje"/>
        <w:spacing w:before="0"/>
        <w:rPr>
          <w:rFonts w:cs="Arial"/>
          <w:b/>
        </w:rPr>
      </w:pPr>
      <w:r w:rsidRPr="0098241B">
        <w:rPr>
          <w:rFonts w:cs="Arial"/>
        </w:rPr>
        <w:t xml:space="preserve">да је Наручилац својом Одлуком о додели уговора бр. ____________ од __.__.___. године изабрао понуду </w:t>
      </w:r>
      <w:r w:rsidR="00B429D8" w:rsidRPr="0098241B">
        <w:rPr>
          <w:rFonts w:cs="Arial"/>
          <w:lang w:val="sr-Cyrl-RS"/>
        </w:rPr>
        <w:t>Продавца.</w:t>
      </w:r>
    </w:p>
    <w:p w14:paraId="459A89B9" w14:textId="77777777" w:rsidR="00343A18" w:rsidRPr="0098241B" w:rsidRDefault="00343A18" w:rsidP="00343A18">
      <w:pPr>
        <w:pStyle w:val="KDParagraf"/>
        <w:spacing w:before="0"/>
        <w:rPr>
          <w:rFonts w:cs="Arial"/>
          <w:lang w:val="sr-Cyrl-BA"/>
        </w:rPr>
      </w:pPr>
    </w:p>
    <w:p w14:paraId="75EFD54F" w14:textId="77777777" w:rsidR="00343A18" w:rsidRPr="0098241B" w:rsidRDefault="00343A18" w:rsidP="00343A18">
      <w:pPr>
        <w:pStyle w:val="KDParagraf"/>
        <w:spacing w:before="0"/>
        <w:rPr>
          <w:rFonts w:cs="Arial"/>
          <w:lang w:val="sr-Cyrl-BA"/>
        </w:rPr>
      </w:pPr>
    </w:p>
    <w:p w14:paraId="0CD730A3" w14:textId="77777777" w:rsidR="00343A18" w:rsidRPr="0098241B" w:rsidRDefault="00343A18" w:rsidP="00343A18">
      <w:pPr>
        <w:pStyle w:val="KDParagraf"/>
        <w:spacing w:before="0"/>
        <w:rPr>
          <w:rFonts w:cs="Arial"/>
          <w:b/>
          <w:lang w:val="ru-RU"/>
        </w:rPr>
      </w:pPr>
      <w:r w:rsidRPr="0098241B">
        <w:rPr>
          <w:rFonts w:cs="Arial"/>
          <w:b/>
          <w:lang w:val="ru-RU"/>
        </w:rPr>
        <w:t>ПРЕДМЕТ  УГОВОРА</w:t>
      </w:r>
    </w:p>
    <w:p w14:paraId="36719749" w14:textId="77777777" w:rsidR="00343A18" w:rsidRPr="0098241B" w:rsidRDefault="00343A18" w:rsidP="00343A18">
      <w:pPr>
        <w:spacing w:before="0"/>
        <w:jc w:val="center"/>
        <w:rPr>
          <w:rFonts w:cs="Arial"/>
          <w:b/>
          <w:lang w:val="ru-RU"/>
        </w:rPr>
      </w:pPr>
      <w:r w:rsidRPr="0098241B">
        <w:rPr>
          <w:rFonts w:cs="Arial"/>
          <w:b/>
          <w:lang w:val="ru-RU"/>
        </w:rPr>
        <w:t>Члан 1.</w:t>
      </w:r>
    </w:p>
    <w:p w14:paraId="3EC59C98" w14:textId="07113E48" w:rsidR="00343A18" w:rsidRPr="0098241B" w:rsidRDefault="00343A18" w:rsidP="00343A18">
      <w:pPr>
        <w:pStyle w:val="KDParagraf"/>
        <w:spacing w:before="0"/>
        <w:rPr>
          <w:rFonts w:eastAsia="Calibri" w:cs="Arial"/>
          <w:lang w:val="ru-RU"/>
        </w:rPr>
      </w:pPr>
      <w:r w:rsidRPr="0098241B">
        <w:rPr>
          <w:rFonts w:eastAsia="Calibri" w:cs="Arial"/>
          <w:lang w:val="ru-RU"/>
        </w:rPr>
        <w:t>Предмет овог Уговора о купопродаји (даље: Уговор)</w:t>
      </w:r>
      <w:r w:rsidR="0087489D" w:rsidRPr="0098241B">
        <w:rPr>
          <w:rFonts w:eastAsia="Calibri" w:cs="Arial"/>
          <w:lang w:val="sr-Latn-RS"/>
        </w:rPr>
        <w:t xml:space="preserve"> </w:t>
      </w:r>
      <w:r w:rsidR="0087489D" w:rsidRPr="0098241B">
        <w:rPr>
          <w:rFonts w:eastAsia="Calibri" w:cs="Arial"/>
          <w:lang w:val="sr-Cyrl-RS"/>
        </w:rPr>
        <w:t>су</w:t>
      </w:r>
      <w:r w:rsidRPr="0098241B">
        <w:rPr>
          <w:rFonts w:eastAsia="Calibri" w:cs="Arial"/>
          <w:lang w:val="ru-RU"/>
        </w:rPr>
        <w:t xml:space="preserve"> </w:t>
      </w:r>
      <w:r w:rsidR="008268C2" w:rsidRPr="0098241B">
        <w:rPr>
          <w:rFonts w:eastAsia="TimesNewRomanPS-BoldMT" w:cs="Arial"/>
          <w:bCs/>
          <w:lang w:val="ru-RU"/>
        </w:rPr>
        <w:t>НАБАВКА ТЕРЕНСКИХ ВОЗИЛА ЗА БРЗЕ ИНТЕРВЕНЦИЈЕ 4Х4 - ПАРТИЈА 2 - ВОЗИЛО ТЕРЕТНО ТЕРЕНСКО ЗА БРЗЕ ИНТЕРВЕНЦИЈЕ 4Х4</w:t>
      </w:r>
      <w:r w:rsidRPr="0098241B">
        <w:rPr>
          <w:rFonts w:eastAsia="Calibri" w:cs="Arial"/>
          <w:lang w:val="ru-RU"/>
        </w:rPr>
        <w:t>.</w:t>
      </w:r>
    </w:p>
    <w:p w14:paraId="3E153B3A" w14:textId="404C2720" w:rsidR="00343A18" w:rsidRPr="0098241B" w:rsidRDefault="00343A18" w:rsidP="00343A18">
      <w:pPr>
        <w:pStyle w:val="KDParagraf"/>
        <w:spacing w:before="0"/>
        <w:rPr>
          <w:rFonts w:eastAsia="Calibri" w:cs="Arial"/>
          <w:lang w:val="ru-RU"/>
        </w:rPr>
      </w:pPr>
      <w:r w:rsidRPr="0098241B">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98241B">
        <w:rPr>
          <w:rFonts w:eastAsia="Calibri" w:cs="Arial"/>
          <w:lang w:val="ru-RU"/>
        </w:rPr>
        <w:t xml:space="preserve"> Купца</w:t>
      </w:r>
      <w:r w:rsidRPr="0098241B">
        <w:rPr>
          <w:rFonts w:eastAsia="Calibri" w:cs="Arial"/>
          <w:lang w:val="ru-RU"/>
        </w:rPr>
        <w:t xml:space="preserve"> у свему према Понуди Продавца број_______ од ____</w:t>
      </w:r>
      <w:r w:rsidR="00074EEB" w:rsidRPr="0098241B">
        <w:rPr>
          <w:rFonts w:eastAsia="Calibri" w:cs="Arial"/>
          <w:lang w:val="ru-RU"/>
        </w:rPr>
        <w:t xml:space="preserve">_године,Обрасцу структуре цене </w:t>
      </w:r>
      <w:r w:rsidRPr="0098241B">
        <w:rPr>
          <w:rFonts w:eastAsia="Calibri" w:cs="Arial"/>
          <w:lang w:val="ru-RU"/>
        </w:rPr>
        <w:t>и Техничкој спецификацији</w:t>
      </w:r>
      <w:r w:rsidR="00730D19" w:rsidRPr="0098241B">
        <w:rPr>
          <w:rFonts w:eastAsia="Calibri" w:cs="Arial"/>
          <w:lang w:val="sr-Cyrl-CS"/>
        </w:rPr>
        <w:t xml:space="preserve"> конкурсне документације за јавну набавку бр. </w:t>
      </w:r>
      <w:r w:rsidR="008268C2" w:rsidRPr="0098241B">
        <w:rPr>
          <w:rFonts w:eastAsia="Calibri" w:cs="Arial"/>
          <w:lang w:val="sr-Cyrl-CS"/>
        </w:rPr>
        <w:t>ЈН/3100/0446/2019</w:t>
      </w:r>
      <w:r w:rsidRPr="0098241B">
        <w:rPr>
          <w:rFonts w:eastAsia="Calibri" w:cs="Arial"/>
          <w:lang w:val="ru-RU"/>
        </w:rPr>
        <w:t>, који чине саставни део овог Уговора.</w:t>
      </w:r>
    </w:p>
    <w:p w14:paraId="4F8DE8E6" w14:textId="77777777" w:rsidR="00343A18" w:rsidRPr="0098241B" w:rsidRDefault="00343A18" w:rsidP="00343A18">
      <w:pPr>
        <w:pStyle w:val="KDParagraf"/>
        <w:spacing w:before="0"/>
        <w:rPr>
          <w:rFonts w:eastAsia="Calibri" w:cs="Arial"/>
          <w:lang w:val="ru-RU"/>
        </w:rPr>
      </w:pPr>
    </w:p>
    <w:p w14:paraId="122CAEAD" w14:textId="77777777" w:rsidR="00343A18" w:rsidRPr="0098241B" w:rsidRDefault="00343A18" w:rsidP="00343A18">
      <w:pPr>
        <w:spacing w:before="0"/>
        <w:jc w:val="center"/>
        <w:rPr>
          <w:rFonts w:cs="Arial"/>
          <w:b/>
          <w:lang w:val="ru-RU"/>
        </w:rPr>
      </w:pPr>
      <w:r w:rsidRPr="0098241B">
        <w:rPr>
          <w:rFonts w:cs="Arial"/>
          <w:b/>
          <w:lang w:val="ru-RU"/>
        </w:rPr>
        <w:t>Члан 2.</w:t>
      </w:r>
    </w:p>
    <w:p w14:paraId="5735E4A2" w14:textId="77777777" w:rsidR="00343A18" w:rsidRPr="0098241B" w:rsidRDefault="00343A18" w:rsidP="00343A18">
      <w:pPr>
        <w:spacing w:before="0"/>
        <w:jc w:val="center"/>
        <w:rPr>
          <w:rFonts w:cs="Arial"/>
          <w:b/>
          <w:lang w:val="ru-RU"/>
        </w:rPr>
      </w:pPr>
    </w:p>
    <w:p w14:paraId="4991071F" w14:textId="77777777" w:rsidR="00343A18" w:rsidRPr="0098241B" w:rsidRDefault="00343A18" w:rsidP="00343A18">
      <w:pPr>
        <w:pStyle w:val="KDParagraf"/>
        <w:spacing w:before="0"/>
        <w:rPr>
          <w:rFonts w:eastAsia="Calibri" w:cs="Arial"/>
          <w:lang w:val="ru-RU"/>
        </w:rPr>
      </w:pPr>
      <w:r w:rsidRPr="0098241B">
        <w:rPr>
          <w:rFonts w:eastAsia="Calibri" w:cs="Arial"/>
          <w:lang w:val="ru-RU"/>
        </w:rPr>
        <w:t>Овај Уговор и његови прилози сачињени су на српском језику.</w:t>
      </w:r>
    </w:p>
    <w:p w14:paraId="5BCB1C28" w14:textId="2B03EB53" w:rsidR="00343A18" w:rsidRPr="0098241B" w:rsidRDefault="00343A18" w:rsidP="00343A18">
      <w:pPr>
        <w:pStyle w:val="KDParagraf"/>
        <w:spacing w:before="0"/>
        <w:rPr>
          <w:rFonts w:eastAsia="Calibri" w:cs="Arial"/>
          <w:lang w:val="ru-RU"/>
        </w:rPr>
      </w:pPr>
      <w:r w:rsidRPr="0098241B">
        <w:rPr>
          <w:rFonts w:eastAsia="Calibri" w:cs="Arial"/>
          <w:lang w:val="ru-RU"/>
        </w:rPr>
        <w:t>На овај Уговор примењују се закони Републике Србије</w:t>
      </w:r>
      <w:r w:rsidR="00A43A23" w:rsidRPr="0098241B">
        <w:rPr>
          <w:rFonts w:eastAsia="Calibri" w:cs="Arial"/>
          <w:lang w:val="sr-Cyrl-CS"/>
        </w:rPr>
        <w:t>.</w:t>
      </w:r>
      <w:r w:rsidRPr="0098241B">
        <w:rPr>
          <w:rFonts w:eastAsia="Calibri" w:cs="Arial"/>
          <w:lang w:val="ru-RU"/>
        </w:rPr>
        <w:t xml:space="preserve"> У случају спора меродавно је право Републике Србије.</w:t>
      </w:r>
    </w:p>
    <w:p w14:paraId="1A0419F4" w14:textId="77777777" w:rsidR="00343A18" w:rsidRPr="0098241B" w:rsidRDefault="00343A18" w:rsidP="00343A18">
      <w:pPr>
        <w:pStyle w:val="KDParagraf"/>
        <w:spacing w:before="0"/>
        <w:rPr>
          <w:rFonts w:eastAsia="Calibri" w:cs="Arial"/>
          <w:lang w:val="ru-RU"/>
        </w:rPr>
      </w:pPr>
    </w:p>
    <w:p w14:paraId="2A645CF0" w14:textId="39017C05" w:rsidR="00343A18" w:rsidRPr="0098241B" w:rsidRDefault="00343A18" w:rsidP="00343A18">
      <w:pPr>
        <w:pStyle w:val="KDParagraf"/>
        <w:spacing w:before="0"/>
        <w:rPr>
          <w:rFonts w:cs="Arial"/>
          <w:b/>
          <w:lang w:val="ru-RU"/>
        </w:rPr>
      </w:pPr>
      <w:r w:rsidRPr="0098241B">
        <w:rPr>
          <w:rFonts w:cs="Arial"/>
          <w:b/>
          <w:lang w:val="ru-RU"/>
        </w:rPr>
        <w:t xml:space="preserve">УГОВОРЕНА </w:t>
      </w:r>
      <w:r w:rsidR="00DD7B26" w:rsidRPr="0098241B">
        <w:rPr>
          <w:rFonts w:cs="Arial"/>
          <w:b/>
          <w:lang w:val="sr-Cyrl-RS"/>
        </w:rPr>
        <w:t>ВРЕДНОСТ</w:t>
      </w:r>
      <w:r w:rsidRPr="0098241B">
        <w:rPr>
          <w:rFonts w:cs="Arial"/>
          <w:b/>
          <w:lang w:val="ru-RU"/>
        </w:rPr>
        <w:t xml:space="preserve"> </w:t>
      </w:r>
    </w:p>
    <w:p w14:paraId="674E3EF9" w14:textId="77777777" w:rsidR="00343A18" w:rsidRPr="0098241B" w:rsidRDefault="00343A18" w:rsidP="00343A18">
      <w:pPr>
        <w:spacing w:before="0"/>
        <w:jc w:val="center"/>
        <w:rPr>
          <w:rFonts w:cs="Arial"/>
          <w:b/>
          <w:lang w:val="ru-RU"/>
        </w:rPr>
      </w:pPr>
      <w:r w:rsidRPr="0098241B">
        <w:rPr>
          <w:rFonts w:cs="Arial"/>
          <w:b/>
          <w:lang w:val="ru-RU"/>
        </w:rPr>
        <w:t>Члан 3.</w:t>
      </w:r>
    </w:p>
    <w:p w14:paraId="3FD2C3DA" w14:textId="77777777" w:rsidR="00343A18" w:rsidRPr="0098241B" w:rsidRDefault="00343A18" w:rsidP="00343A18">
      <w:pPr>
        <w:spacing w:before="0"/>
        <w:jc w:val="center"/>
        <w:rPr>
          <w:rFonts w:cs="Arial"/>
          <w:b/>
          <w:lang w:val="ru-RU"/>
        </w:rPr>
      </w:pPr>
    </w:p>
    <w:p w14:paraId="13B06388" w14:textId="79DE8A49" w:rsidR="00343A18" w:rsidRPr="0098241B" w:rsidRDefault="00343A18" w:rsidP="00343A18">
      <w:pPr>
        <w:pStyle w:val="KDParagraf"/>
        <w:spacing w:before="0"/>
        <w:rPr>
          <w:rFonts w:cs="Arial"/>
          <w:lang w:val="ru-RU"/>
        </w:rPr>
      </w:pPr>
      <w:r w:rsidRPr="0098241B">
        <w:rPr>
          <w:rFonts w:cs="Arial"/>
          <w:lang w:val="ru-RU"/>
        </w:rPr>
        <w:t>Укупна вредност добара из члана 1.овог Уговора износи _________________(словима:____________________)</w:t>
      </w:r>
      <w:r w:rsidR="00A43A23" w:rsidRPr="0098241B">
        <w:rPr>
          <w:rFonts w:cs="Arial"/>
          <w:lang w:val="sr-Cyrl-CS"/>
        </w:rPr>
        <w:t xml:space="preserve"> </w:t>
      </w:r>
      <w:r w:rsidRPr="0098241B">
        <w:rPr>
          <w:rFonts w:cs="Arial"/>
        </w:rPr>
        <w:t>RSD</w:t>
      </w:r>
      <w:r w:rsidR="00A43A23" w:rsidRPr="0098241B">
        <w:rPr>
          <w:rFonts w:cs="Arial"/>
          <w:lang w:val="sr-Cyrl-CS"/>
        </w:rPr>
        <w:t>.</w:t>
      </w:r>
    </w:p>
    <w:p w14:paraId="5AD98874" w14:textId="77777777" w:rsidR="00FB51D5" w:rsidRPr="0098241B" w:rsidRDefault="00FB51D5" w:rsidP="00FB51D5">
      <w:pPr>
        <w:pStyle w:val="KDParagraf"/>
        <w:spacing w:before="0"/>
        <w:rPr>
          <w:rFonts w:cs="Arial"/>
          <w:lang w:val="sr-Cyrl-RS"/>
        </w:rPr>
      </w:pPr>
    </w:p>
    <w:p w14:paraId="166DBE08" w14:textId="77777777" w:rsidR="00CE149F" w:rsidRPr="0098241B" w:rsidRDefault="00CE149F" w:rsidP="00343A18">
      <w:pPr>
        <w:pStyle w:val="KDParagraf"/>
        <w:spacing w:before="0"/>
        <w:rPr>
          <w:rFonts w:cs="Arial"/>
          <w:lang w:val="ru-RU"/>
        </w:rPr>
      </w:pPr>
    </w:p>
    <w:p w14:paraId="6A77D201" w14:textId="77777777" w:rsidR="00343A18" w:rsidRPr="0098241B" w:rsidRDefault="00343A18" w:rsidP="00343A18">
      <w:pPr>
        <w:pStyle w:val="KDParagraf"/>
        <w:spacing w:before="0"/>
        <w:rPr>
          <w:rFonts w:cs="Arial"/>
          <w:lang w:val="ru-RU"/>
        </w:rPr>
      </w:pPr>
      <w:r w:rsidRPr="0098241B">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98241B" w:rsidRDefault="00343A18" w:rsidP="00343A18">
      <w:pPr>
        <w:pStyle w:val="KDParagraf"/>
        <w:spacing w:before="0"/>
        <w:rPr>
          <w:rFonts w:cs="Arial"/>
          <w:lang w:val="ru-RU"/>
        </w:rPr>
      </w:pPr>
      <w:r w:rsidRPr="0098241B">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1CCE11D1" w14:textId="348727B9" w:rsidR="00343A18" w:rsidRPr="0098241B" w:rsidRDefault="00343A18" w:rsidP="00343A18">
      <w:pPr>
        <w:pStyle w:val="KDParagraf"/>
        <w:spacing w:before="0"/>
        <w:rPr>
          <w:rFonts w:cs="Arial"/>
          <w:lang w:val="ru-RU"/>
        </w:rPr>
      </w:pPr>
      <w:r w:rsidRPr="0098241B">
        <w:rPr>
          <w:rFonts w:cs="Arial"/>
          <w:lang w:val="ru-RU"/>
        </w:rPr>
        <w:lastRenderedPageBreak/>
        <w:t>Цена добара из става 1.овог члана утврђена је на паритету испоручено у складишта ЈП ЕПС</w:t>
      </w:r>
      <w:r w:rsidR="00ED1840" w:rsidRPr="0098241B">
        <w:rPr>
          <w:rFonts w:cs="Arial"/>
          <w:lang w:val="sr-Cyrl-CS"/>
        </w:rPr>
        <w:t>, огранак ТЕ-КО Костолац</w:t>
      </w:r>
      <w:r w:rsidRPr="0098241B">
        <w:rPr>
          <w:rFonts w:cs="Arial"/>
          <w:lang w:val="ru-RU"/>
        </w:rPr>
        <w:t xml:space="preserve"> и обухвата трошкове које Продавац има у вези испоруке на начин како је регулисано овим Уговором.</w:t>
      </w:r>
    </w:p>
    <w:p w14:paraId="288E51E0" w14:textId="77777777" w:rsidR="00343A18" w:rsidRPr="0098241B" w:rsidRDefault="00343A18" w:rsidP="00343A18">
      <w:pPr>
        <w:pStyle w:val="KDParagraf"/>
        <w:spacing w:before="0"/>
        <w:rPr>
          <w:rFonts w:cs="Arial"/>
          <w:lang w:val="ru-RU"/>
        </w:rPr>
      </w:pPr>
    </w:p>
    <w:p w14:paraId="750A023C" w14:textId="400BC191" w:rsidR="004C29D8" w:rsidRPr="0098241B" w:rsidRDefault="00FB51D5" w:rsidP="00ED1840">
      <w:pPr>
        <w:pStyle w:val="KDParagraf"/>
        <w:spacing w:before="0"/>
        <w:rPr>
          <w:rFonts w:eastAsia="Calibri" w:cs="Arial"/>
          <w:lang w:val="ru-RU"/>
        </w:rPr>
      </w:pPr>
      <w:r w:rsidRPr="0098241B">
        <w:rPr>
          <w:rFonts w:eastAsia="Calibri" w:cs="Arial"/>
          <w:lang w:val="ru-RU"/>
        </w:rPr>
        <w:t xml:space="preserve">Цена је фиксна за цео уговорени период и не подлеже никаквој промени </w:t>
      </w:r>
    </w:p>
    <w:p w14:paraId="77F699F9" w14:textId="77777777" w:rsidR="00AD2D96" w:rsidRPr="0098241B" w:rsidRDefault="00AD2D96" w:rsidP="00ED1840">
      <w:pPr>
        <w:pStyle w:val="KDParagraf"/>
        <w:spacing w:before="0"/>
        <w:rPr>
          <w:rFonts w:eastAsia="Arial Unicode MS" w:cs="Arial"/>
          <w:kern w:val="1"/>
          <w:lang w:val="ru-RU" w:eastAsia="ar-SA"/>
        </w:rPr>
      </w:pPr>
    </w:p>
    <w:p w14:paraId="6988673B" w14:textId="77777777" w:rsidR="00343A18" w:rsidRPr="0098241B" w:rsidRDefault="00343A18" w:rsidP="00343A18">
      <w:pPr>
        <w:pStyle w:val="KDParagraf"/>
        <w:spacing w:before="0"/>
        <w:rPr>
          <w:rFonts w:cs="Arial"/>
          <w:b/>
          <w:lang w:val="ru-RU"/>
        </w:rPr>
      </w:pPr>
      <w:r w:rsidRPr="0098241B">
        <w:rPr>
          <w:rFonts w:cs="Arial"/>
          <w:b/>
          <w:lang w:val="ru-RU"/>
        </w:rPr>
        <w:t>ИЗДАВАЊЕ РАЧУНА И ПЛАЋАЊЕ</w:t>
      </w:r>
    </w:p>
    <w:p w14:paraId="30ED34B3" w14:textId="77777777" w:rsidR="00343A18" w:rsidRPr="0098241B" w:rsidRDefault="00343A18" w:rsidP="00343A18">
      <w:pPr>
        <w:pStyle w:val="KDParagraf"/>
        <w:spacing w:before="0"/>
        <w:rPr>
          <w:rFonts w:cs="Arial"/>
          <w:lang w:val="ru-RU"/>
        </w:rPr>
      </w:pPr>
    </w:p>
    <w:p w14:paraId="170B90F2" w14:textId="77777777" w:rsidR="00343A18" w:rsidRPr="0098241B" w:rsidRDefault="00343A18" w:rsidP="00343A18">
      <w:pPr>
        <w:spacing w:before="0"/>
        <w:jc w:val="center"/>
        <w:rPr>
          <w:rFonts w:cs="Arial"/>
          <w:b/>
          <w:lang w:val="sr-Latn-RS"/>
        </w:rPr>
      </w:pPr>
      <w:r w:rsidRPr="0098241B">
        <w:rPr>
          <w:rFonts w:cs="Arial"/>
          <w:b/>
          <w:lang w:val="ru-RU"/>
        </w:rPr>
        <w:t>Члан 4.</w:t>
      </w:r>
    </w:p>
    <w:p w14:paraId="0F198FBF" w14:textId="77777777" w:rsidR="00321856" w:rsidRPr="0098241B" w:rsidRDefault="00321856" w:rsidP="00343A18">
      <w:pPr>
        <w:spacing w:before="0"/>
        <w:jc w:val="center"/>
        <w:rPr>
          <w:rFonts w:cs="Arial"/>
          <w:b/>
          <w:lang w:val="sr-Latn-RS"/>
        </w:rPr>
      </w:pPr>
    </w:p>
    <w:p w14:paraId="31C44631" w14:textId="37D55963" w:rsidR="00343A18" w:rsidRPr="0098241B" w:rsidRDefault="00343A18" w:rsidP="00343A18">
      <w:pPr>
        <w:pStyle w:val="KDParagraf"/>
        <w:spacing w:before="0"/>
        <w:rPr>
          <w:rFonts w:eastAsia="Calibri" w:cs="Arial"/>
          <w:lang w:val="ru-RU"/>
        </w:rPr>
      </w:pPr>
      <w:r w:rsidRPr="0098241B">
        <w:rPr>
          <w:rFonts w:eastAsia="Calibri" w:cs="Arial"/>
          <w:lang w:val="ru-RU"/>
        </w:rPr>
        <w:t>Продавац се обавезује да, по извршеној испоруци добара из члана 1. овог Уговора, испостави исправ</w:t>
      </w:r>
      <w:r w:rsidR="00DD7B26" w:rsidRPr="0098241B">
        <w:rPr>
          <w:rFonts w:eastAsia="Calibri" w:cs="Arial"/>
          <w:lang w:val="sr-Cyrl-RS"/>
        </w:rPr>
        <w:t>а</w:t>
      </w:r>
      <w:r w:rsidRPr="0098241B">
        <w:rPr>
          <w:rFonts w:eastAsia="Calibri" w:cs="Arial"/>
          <w:lang w:val="ru-RU"/>
        </w:rPr>
        <w:t xml:space="preserve">н </w:t>
      </w:r>
      <w:r w:rsidR="00DD7B26" w:rsidRPr="0098241B">
        <w:rPr>
          <w:rFonts w:eastAsia="Calibri" w:cs="Arial"/>
          <w:lang w:val="sr-Cyrl-RS"/>
        </w:rPr>
        <w:t>рачун</w:t>
      </w:r>
      <w:r w:rsidRPr="0098241B">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98241B">
        <w:rPr>
          <w:rFonts w:eastAsia="Calibri" w:cs="Arial"/>
          <w:lang w:val="sr-Cyrl-RS"/>
        </w:rPr>
        <w:t xml:space="preserve"> </w:t>
      </w:r>
      <w:r w:rsidRPr="0098241B">
        <w:rPr>
          <w:rFonts w:cs="Arial"/>
          <w:lang w:val="sr-Latn-CS"/>
        </w:rPr>
        <w:t>добара и потписивања Записника о квантитативном и квалитативном пријему добара</w:t>
      </w:r>
      <w:r w:rsidRPr="0098241B">
        <w:rPr>
          <w:rFonts w:eastAsia="Calibri" w:cs="Arial"/>
          <w:lang w:val="ru-RU"/>
        </w:rPr>
        <w:t xml:space="preserve">. </w:t>
      </w:r>
    </w:p>
    <w:p w14:paraId="79EB474C" w14:textId="430FFF0A" w:rsidR="00FB51D5" w:rsidRPr="0098241B" w:rsidRDefault="00FB51D5" w:rsidP="00813C1E">
      <w:pPr>
        <w:rPr>
          <w:lang w:val="sr-Cyrl-CS" w:eastAsia="sr-Latn-RS"/>
        </w:rPr>
      </w:pPr>
      <w:r w:rsidRPr="0098241B">
        <w:rPr>
          <w:rFonts w:cs="Arial"/>
          <w:lang w:val="ru-RU"/>
        </w:rPr>
        <w:t xml:space="preserve">Рачун мора бити достављен на адресу </w:t>
      </w:r>
      <w:r w:rsidR="00DD7B26" w:rsidRPr="0098241B">
        <w:rPr>
          <w:rFonts w:cs="Arial"/>
          <w:lang w:val="sr-Cyrl-RS"/>
        </w:rPr>
        <w:t>Купца</w:t>
      </w:r>
      <w:r w:rsidRPr="0098241B">
        <w:rPr>
          <w:rFonts w:cs="Arial"/>
          <w:lang w:val="ru-RU"/>
        </w:rPr>
        <w:t xml:space="preserve">: </w:t>
      </w:r>
      <w:r w:rsidR="00813C1E" w:rsidRPr="0098241B">
        <w:rPr>
          <w:lang w:val="ru-RU"/>
        </w:rPr>
        <w:t xml:space="preserve">Јавно предузеће „Електропривреда Србије“ Београд, улица </w:t>
      </w:r>
      <w:r w:rsidR="00966469" w:rsidRPr="0098241B">
        <w:rPr>
          <w:lang w:val="ru-RU"/>
        </w:rPr>
        <w:t>Балканск</w:t>
      </w:r>
      <w:r w:rsidR="00813C1E" w:rsidRPr="0098241B">
        <w:rPr>
          <w:lang w:val="ru-RU"/>
        </w:rPr>
        <w:t>а бр. 13,  Огранак ТЕ-КО Костолац, улица Николе Тесле бр.5-7, 12208 Костолац</w:t>
      </w:r>
      <w:r w:rsidR="00ED1840" w:rsidRPr="0098241B">
        <w:rPr>
          <w:rFonts w:cs="Arial"/>
          <w:lang w:val="sr-Cyrl-RS"/>
        </w:rPr>
        <w:t>, 12208 Костолац</w:t>
      </w:r>
      <w:r w:rsidRPr="0098241B">
        <w:rPr>
          <w:rFonts w:cs="Arial"/>
          <w:lang w:val="ru-RU"/>
        </w:rPr>
        <w:t xml:space="preserve">, ПИБ </w:t>
      </w:r>
      <w:r w:rsidRPr="0098241B">
        <w:rPr>
          <w:rFonts w:cs="Arial"/>
          <w:lang w:val="sr-Cyrl-BA"/>
        </w:rPr>
        <w:t>(</w:t>
      </w:r>
      <w:r w:rsidR="00ED1840" w:rsidRPr="0098241B">
        <w:rPr>
          <w:rFonts w:cs="Arial"/>
          <w:lang w:val="sr-Cyrl-BA"/>
        </w:rPr>
        <w:t>103920327</w:t>
      </w:r>
      <w:r w:rsidRPr="0098241B">
        <w:rPr>
          <w:rFonts w:cs="Arial"/>
          <w:lang w:val="sr-Cyrl-BA"/>
        </w:rPr>
        <w:t>)</w:t>
      </w:r>
      <w:r w:rsidRPr="0098241B">
        <w:rPr>
          <w:rFonts w:cs="Arial"/>
          <w:lang w:val="ru-RU"/>
        </w:rPr>
        <w:t>, са обавезним прилозима и то: Записник о квалитативном</w:t>
      </w:r>
      <w:r w:rsidR="00ED1840" w:rsidRPr="0098241B">
        <w:rPr>
          <w:rFonts w:cs="Arial"/>
          <w:lang w:val="sr-Cyrl-CS"/>
        </w:rPr>
        <w:t xml:space="preserve"> и </w:t>
      </w:r>
      <w:r w:rsidRPr="0098241B">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98241B">
        <w:rPr>
          <w:rFonts w:cs="Arial"/>
          <w:lang w:val="sr-Latn-CS"/>
        </w:rPr>
        <w:t>Купца</w:t>
      </w:r>
      <w:r w:rsidRPr="0098241B">
        <w:rPr>
          <w:rFonts w:cs="Arial"/>
          <w:lang w:val="ru-RU"/>
        </w:rPr>
        <w:t>, које је примило предметна добра.</w:t>
      </w:r>
      <w:r w:rsidR="00ED1840" w:rsidRPr="0098241B">
        <w:rPr>
          <w:rFonts w:cs="Arial"/>
          <w:lang w:val="sr-Cyrl-CS"/>
        </w:rPr>
        <w:t xml:space="preserve"> Рачун обавезно садржи</w:t>
      </w:r>
      <w:r w:rsidR="00DD1C46" w:rsidRPr="0098241B">
        <w:rPr>
          <w:rFonts w:cs="Arial"/>
          <w:lang w:val="sr-Cyrl-CS"/>
        </w:rPr>
        <w:t xml:space="preserve"> број </w:t>
      </w:r>
      <w:r w:rsidR="00B95C12" w:rsidRPr="0098241B">
        <w:rPr>
          <w:rFonts w:cs="Arial"/>
          <w:lang w:val="sr-Cyrl-CS"/>
        </w:rPr>
        <w:t xml:space="preserve">отпремнице, број </w:t>
      </w:r>
      <w:r w:rsidR="00DD1C46" w:rsidRPr="0098241B">
        <w:rPr>
          <w:rFonts w:cs="Arial"/>
          <w:lang w:val="sr-Cyrl-CS"/>
        </w:rPr>
        <w:t>уговора и број</w:t>
      </w:r>
      <w:r w:rsidR="00ED1840" w:rsidRPr="0098241B">
        <w:rPr>
          <w:rFonts w:cs="Arial"/>
          <w:lang w:val="sr-Cyrl-CS"/>
        </w:rPr>
        <w:t xml:space="preserve"> јавне набавке по којој се рачун испоставља.</w:t>
      </w:r>
    </w:p>
    <w:p w14:paraId="3E12EB6F" w14:textId="77777777" w:rsidR="00AA63E2" w:rsidRPr="0098241B" w:rsidRDefault="00AA63E2" w:rsidP="00FB51D5">
      <w:pPr>
        <w:pStyle w:val="KDParagraf"/>
        <w:spacing w:before="0"/>
        <w:rPr>
          <w:rFonts w:cs="Arial"/>
          <w:lang w:val="sr-Cyrl-RS"/>
        </w:rPr>
      </w:pPr>
    </w:p>
    <w:p w14:paraId="66586212" w14:textId="25F2B73B" w:rsidR="00FB51D5" w:rsidRPr="0098241B" w:rsidRDefault="00FB51D5" w:rsidP="00FB51D5">
      <w:pPr>
        <w:pStyle w:val="KDParagraf"/>
        <w:spacing w:before="0"/>
        <w:rPr>
          <w:rFonts w:cs="Arial"/>
          <w:i/>
          <w:lang w:val="sr-Cyrl-RS"/>
        </w:rPr>
      </w:pPr>
      <w:r w:rsidRPr="0098241B">
        <w:rPr>
          <w:rFonts w:cs="Arial"/>
          <w:lang w:val="sr-Cyrl-RS"/>
        </w:rPr>
        <w:t>У испостављеном рачун</w:t>
      </w:r>
      <w:r w:rsidR="00290BFB" w:rsidRPr="0098241B">
        <w:rPr>
          <w:rFonts w:cs="Arial"/>
          <w:lang w:val="sr-Cyrl-RS"/>
        </w:rPr>
        <w:t>у и отпремници, Продавац</w:t>
      </w:r>
      <w:r w:rsidRPr="0098241B">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98241B">
        <w:rPr>
          <w:rFonts w:cs="Arial"/>
          <w:lang w:val="sr-Cyrl-RS"/>
        </w:rPr>
        <w:t>Рачуни који</w:t>
      </w:r>
      <w:r w:rsidRPr="0098241B">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98241B">
        <w:rPr>
          <w:rFonts w:cs="Arial"/>
          <w:lang w:val="sr-Cyrl-RS"/>
        </w:rPr>
        <w:t>ни тачан назив, Продавац</w:t>
      </w:r>
      <w:r w:rsidRPr="0098241B">
        <w:rPr>
          <w:rFonts w:cs="Arial"/>
          <w:lang w:val="sr-Cyrl-RS"/>
        </w:rPr>
        <w:t xml:space="preserve"> је обавезан да уз рачун достави прилог са упоре</w:t>
      </w:r>
      <w:r w:rsidR="00CF0E9D" w:rsidRPr="0098241B">
        <w:rPr>
          <w:rFonts w:cs="Arial"/>
          <w:lang w:val="sr-Cyrl-RS"/>
        </w:rPr>
        <w:t>дним прегледом назива из рачуна</w:t>
      </w:r>
      <w:r w:rsidRPr="0098241B">
        <w:rPr>
          <w:rFonts w:cs="Arial"/>
          <w:lang w:val="sr-Cyrl-RS"/>
        </w:rPr>
        <w:t xml:space="preserve"> са захтеваним називима из конкурсне документације и прихваћене понуде.</w:t>
      </w:r>
    </w:p>
    <w:p w14:paraId="76DEE32D" w14:textId="77777777" w:rsidR="00AA63E2" w:rsidRPr="0098241B" w:rsidRDefault="00AA63E2" w:rsidP="00343A18">
      <w:pPr>
        <w:pStyle w:val="KDParagraf"/>
        <w:spacing w:before="0"/>
        <w:rPr>
          <w:rFonts w:cs="Arial"/>
          <w:lang w:val="ru-RU"/>
        </w:rPr>
      </w:pPr>
    </w:p>
    <w:p w14:paraId="745D7FE1" w14:textId="0E8BAE9B" w:rsidR="00343A18" w:rsidRPr="0098241B" w:rsidRDefault="00343A18" w:rsidP="00343A18">
      <w:pPr>
        <w:pStyle w:val="KDParagraf"/>
        <w:spacing w:before="0"/>
        <w:rPr>
          <w:rFonts w:cs="Arial"/>
          <w:lang w:val="ru-RU"/>
        </w:rPr>
      </w:pPr>
      <w:r w:rsidRPr="0098241B">
        <w:rPr>
          <w:rFonts w:cs="Arial"/>
          <w:lang w:val="ru-RU"/>
        </w:rPr>
        <w:t>Плаћање укупно уговорене цене извршиће с</w:t>
      </w:r>
      <w:r w:rsidR="00AA63E2" w:rsidRPr="0098241B">
        <w:rPr>
          <w:rFonts w:cs="Arial"/>
          <w:lang w:val="ru-RU"/>
        </w:rPr>
        <w:t>е у динарима, на рачун Продавца</w:t>
      </w:r>
      <w:r w:rsidRPr="0098241B">
        <w:rPr>
          <w:rFonts w:cs="Arial"/>
          <w:lang w:val="ru-RU"/>
        </w:rPr>
        <w:t xml:space="preserve"> бр.____________________ који се води код _________ банке, након испоруке у року</w:t>
      </w:r>
      <w:r w:rsidR="00DD7B26" w:rsidRPr="0098241B">
        <w:rPr>
          <w:rFonts w:cs="Arial"/>
          <w:lang w:val="sr-Cyrl-RS"/>
        </w:rPr>
        <w:t xml:space="preserve"> до 45 дана</w:t>
      </w:r>
      <w:r w:rsidRPr="0098241B">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98241B">
        <w:rPr>
          <w:rFonts w:cs="Arial"/>
          <w:lang w:val="sr-Cyrl-BA"/>
        </w:rPr>
        <w:t>/</w:t>
      </w:r>
      <w:r w:rsidRPr="0098241B">
        <w:rPr>
          <w:rFonts w:cs="Arial"/>
          <w:lang w:val="ru-RU"/>
        </w:rPr>
        <w:t xml:space="preserve"> квантитативног пријема предмета  уговора.</w:t>
      </w:r>
    </w:p>
    <w:p w14:paraId="68D9C2E4" w14:textId="2BFA581C" w:rsidR="00343A18" w:rsidRPr="0098241B" w:rsidRDefault="00343A18" w:rsidP="00343A18">
      <w:pPr>
        <w:pStyle w:val="KDParagraf"/>
        <w:spacing w:before="0"/>
        <w:rPr>
          <w:rFonts w:eastAsia="Calibri" w:cs="Arial"/>
          <w:i/>
          <w:lang w:val="ru-RU"/>
        </w:rPr>
      </w:pPr>
    </w:p>
    <w:p w14:paraId="05168BB5" w14:textId="77777777" w:rsidR="00343A18" w:rsidRPr="0098241B" w:rsidRDefault="00343A18" w:rsidP="00343A18">
      <w:pPr>
        <w:pStyle w:val="KDParagraf"/>
        <w:spacing w:before="0"/>
        <w:rPr>
          <w:rFonts w:cs="Arial"/>
          <w:lang w:val="ru-RU"/>
        </w:rPr>
      </w:pPr>
    </w:p>
    <w:p w14:paraId="4CFA614A" w14:textId="77777777" w:rsidR="00343A18" w:rsidRPr="0098241B" w:rsidRDefault="00343A18" w:rsidP="00343A18">
      <w:pPr>
        <w:pStyle w:val="KDParagraf"/>
        <w:spacing w:before="0"/>
        <w:rPr>
          <w:rFonts w:cs="Arial"/>
          <w:b/>
          <w:lang w:val="ru-RU"/>
        </w:rPr>
      </w:pPr>
      <w:r w:rsidRPr="0098241B">
        <w:rPr>
          <w:rFonts w:cs="Arial"/>
          <w:b/>
          <w:lang w:val="ru-RU"/>
        </w:rPr>
        <w:t>РОК И МЕСТО ИСПОРУКЕ</w:t>
      </w:r>
    </w:p>
    <w:p w14:paraId="3C73391D" w14:textId="77777777" w:rsidR="00343A18" w:rsidRPr="0098241B" w:rsidRDefault="00343A18" w:rsidP="00343A18">
      <w:pPr>
        <w:pStyle w:val="KDParagraf"/>
        <w:spacing w:before="0"/>
        <w:rPr>
          <w:rFonts w:cs="Arial"/>
          <w:b/>
          <w:lang w:val="ru-RU"/>
        </w:rPr>
      </w:pPr>
    </w:p>
    <w:p w14:paraId="2B62D039" w14:textId="77777777" w:rsidR="00343A18" w:rsidRPr="0098241B" w:rsidRDefault="00343A18" w:rsidP="00343A18">
      <w:pPr>
        <w:spacing w:before="0"/>
        <w:jc w:val="center"/>
        <w:rPr>
          <w:rFonts w:cs="Arial"/>
          <w:b/>
          <w:lang w:val="ru-RU"/>
        </w:rPr>
      </w:pPr>
      <w:r w:rsidRPr="0098241B">
        <w:rPr>
          <w:rFonts w:cs="Arial"/>
          <w:b/>
          <w:lang w:val="ru-RU"/>
        </w:rPr>
        <w:t>Члан 5.</w:t>
      </w:r>
    </w:p>
    <w:p w14:paraId="08DAE783" w14:textId="649C58CC" w:rsidR="00343A18" w:rsidRPr="0098241B" w:rsidRDefault="00343A18" w:rsidP="00343A18">
      <w:pPr>
        <w:pStyle w:val="KDParagraf"/>
        <w:spacing w:before="0"/>
        <w:rPr>
          <w:rFonts w:cs="Arial"/>
          <w:lang w:val="sr-Cyrl-CS"/>
        </w:rPr>
      </w:pPr>
      <w:r w:rsidRPr="0098241B">
        <w:rPr>
          <w:rFonts w:cs="Arial"/>
          <w:lang w:val="ru-RU"/>
        </w:rPr>
        <w:t xml:space="preserve">Продавац се обавезује да испоруку предмета Уговора изврши </w:t>
      </w:r>
      <w:r w:rsidR="00E17896" w:rsidRPr="0098241B">
        <w:rPr>
          <w:rFonts w:cs="Arial"/>
          <w:lang w:val="ru-RU"/>
        </w:rPr>
        <w:t xml:space="preserve">у року </w:t>
      </w:r>
      <w:r w:rsidR="00AA63E2" w:rsidRPr="0098241B">
        <w:rPr>
          <w:rFonts w:cs="Arial"/>
          <w:lang w:val="sr-Cyrl-CS"/>
        </w:rPr>
        <w:t xml:space="preserve">до </w:t>
      </w:r>
      <w:r w:rsidR="00C94E93" w:rsidRPr="0098241B">
        <w:rPr>
          <w:rFonts w:cs="Arial"/>
          <w:lang w:val="sr-Cyrl-CS"/>
        </w:rPr>
        <w:t>____</w:t>
      </w:r>
      <w:r w:rsidR="007D5281" w:rsidRPr="0098241B">
        <w:rPr>
          <w:rFonts w:cs="Arial"/>
          <w:lang w:val="sr-Cyrl-CS"/>
        </w:rPr>
        <w:t xml:space="preserve"> </w:t>
      </w:r>
      <w:r w:rsidR="00E422EB" w:rsidRPr="0098241B">
        <w:rPr>
          <w:rFonts w:cs="Arial"/>
          <w:lang w:val="sr-Cyrl-CS"/>
        </w:rPr>
        <w:t xml:space="preserve"> календарских </w:t>
      </w:r>
      <w:r w:rsidR="007D5281" w:rsidRPr="0098241B">
        <w:rPr>
          <w:rFonts w:cs="Arial"/>
          <w:lang w:val="sr-Cyrl-CS"/>
        </w:rPr>
        <w:t>дана од дана ступања уговора на снагу</w:t>
      </w:r>
    </w:p>
    <w:p w14:paraId="0C43A74B" w14:textId="77777777" w:rsidR="00E1417B" w:rsidRPr="0098241B" w:rsidRDefault="00E1417B" w:rsidP="00343A18">
      <w:pPr>
        <w:pStyle w:val="KDParagraf"/>
        <w:spacing w:before="0"/>
        <w:rPr>
          <w:rFonts w:cs="Arial"/>
          <w:lang w:val="ru-RU"/>
        </w:rPr>
      </w:pPr>
    </w:p>
    <w:p w14:paraId="61F41BEE" w14:textId="5A272EFC" w:rsidR="007C35E2" w:rsidRPr="0098241B" w:rsidRDefault="008F3CB2" w:rsidP="00343A18">
      <w:pPr>
        <w:pStyle w:val="KDParagraf"/>
        <w:spacing w:before="0"/>
        <w:rPr>
          <w:rFonts w:cs="Arial"/>
          <w:lang w:val="sr-Cyrl-CS" w:bidi="en-US"/>
        </w:rPr>
      </w:pPr>
      <w:r w:rsidRPr="0098241B">
        <w:rPr>
          <w:rFonts w:cs="Arial"/>
          <w:lang w:val="sr-Cyrl-RS"/>
        </w:rPr>
        <w:t xml:space="preserve">Најаву испоруке извршити </w:t>
      </w:r>
      <w:r w:rsidRPr="0098241B">
        <w:rPr>
          <w:rFonts w:cs="Arial"/>
          <w:lang w:val="ru-RU" w:bidi="en-US"/>
        </w:rPr>
        <w:t xml:space="preserve">путем електронске поште на </w:t>
      </w:r>
      <w:r w:rsidRPr="0098241B">
        <w:rPr>
          <w:rFonts w:cs="Arial"/>
          <w:lang w:bidi="en-US"/>
        </w:rPr>
        <w:t>e</w:t>
      </w:r>
      <w:r w:rsidRPr="0098241B">
        <w:rPr>
          <w:rFonts w:cs="Arial"/>
          <w:lang w:val="ru-RU" w:bidi="en-US"/>
        </w:rPr>
        <w:t>-</w:t>
      </w:r>
      <w:r w:rsidRPr="0098241B">
        <w:rPr>
          <w:rFonts w:cs="Arial"/>
          <w:lang w:bidi="en-US"/>
        </w:rPr>
        <w:t>mail</w:t>
      </w:r>
      <w:r w:rsidRPr="0098241B">
        <w:rPr>
          <w:rFonts w:cs="Arial"/>
          <w:lang w:val="sr-Cyrl-RS" w:bidi="en-US"/>
        </w:rPr>
        <w:t xml:space="preserve"> адресу</w:t>
      </w:r>
      <w:r w:rsidRPr="0098241B">
        <w:rPr>
          <w:rFonts w:cs="Arial"/>
          <w:lang w:val="ru-RU" w:bidi="en-US"/>
        </w:rPr>
        <w:t>:</w:t>
      </w:r>
      <w:r w:rsidRPr="0098241B">
        <w:rPr>
          <w:rFonts w:cs="Arial"/>
          <w:lang w:val="ru-RU"/>
        </w:rPr>
        <w:t xml:space="preserve"> </w:t>
      </w:r>
      <w:r w:rsidR="008E78A9" w:rsidRPr="0098241B">
        <w:rPr>
          <w:rFonts w:cs="Arial"/>
          <w:lang w:bidi="en-US"/>
        </w:rPr>
        <w:t>marina.volic@te-ko.rs</w:t>
      </w:r>
      <w:r w:rsidRPr="0098241B">
        <w:rPr>
          <w:rFonts w:cs="Arial"/>
          <w:lang w:val="sr-Cyrl-RS"/>
        </w:rPr>
        <w:t xml:space="preserve">, </w:t>
      </w:r>
      <w:r w:rsidR="007C35E2" w:rsidRPr="0098241B">
        <w:rPr>
          <w:rFonts w:cs="Arial"/>
          <w:lang w:val="sr-Cyrl-RS"/>
        </w:rPr>
        <w:t xml:space="preserve"> минимум </w:t>
      </w:r>
      <w:r w:rsidR="00AA63E2" w:rsidRPr="0098241B">
        <w:rPr>
          <w:rFonts w:cs="Arial"/>
          <w:lang w:val="sr-Cyrl-RS"/>
        </w:rPr>
        <w:t>2 (два) радна</w:t>
      </w:r>
      <w:r w:rsidR="007C35E2" w:rsidRPr="0098241B">
        <w:rPr>
          <w:rFonts w:cs="Arial"/>
          <w:lang w:val="sr-Cyrl-RS"/>
        </w:rPr>
        <w:t xml:space="preserve"> дана од дана планиране испоруке.</w:t>
      </w:r>
    </w:p>
    <w:p w14:paraId="7306DF0D" w14:textId="04586D45" w:rsidR="00343A18" w:rsidRPr="0098241B" w:rsidRDefault="00AA63E2" w:rsidP="00343A18">
      <w:pPr>
        <w:pStyle w:val="KDParagraf"/>
        <w:spacing w:before="0"/>
        <w:rPr>
          <w:rFonts w:cs="Arial"/>
          <w:lang w:val="ru-RU"/>
        </w:rPr>
      </w:pPr>
      <w:r w:rsidRPr="0098241B">
        <w:rPr>
          <w:rFonts w:cs="Arial"/>
          <w:lang w:val="ru-RU"/>
        </w:rPr>
        <w:t xml:space="preserve">Место испоруке је на адреси: ЈП Електропривреда Србије, Београд – огранак </w:t>
      </w:r>
      <w:r w:rsidRPr="0098241B">
        <w:rPr>
          <w:rFonts w:cs="Arial"/>
          <w:lang w:val="sr-Cyrl-CS"/>
        </w:rPr>
        <w:t xml:space="preserve">ТЕ-КО Костолац, Костолац, по складиштима наведеним у обрасцу Структура цене. </w:t>
      </w:r>
      <w:r w:rsidR="00343A18" w:rsidRPr="0098241B">
        <w:rPr>
          <w:rFonts w:cs="Arial"/>
          <w:lang w:val="ru-RU"/>
        </w:rPr>
        <w:t xml:space="preserve"> </w:t>
      </w:r>
    </w:p>
    <w:p w14:paraId="69A7E6CA" w14:textId="2267AEC1" w:rsidR="00343A18" w:rsidRPr="0098241B" w:rsidRDefault="00343A18" w:rsidP="00343A18">
      <w:pPr>
        <w:pStyle w:val="KDParagraf"/>
        <w:spacing w:before="0"/>
        <w:rPr>
          <w:rFonts w:cs="Arial"/>
          <w:lang w:val="ru-RU"/>
        </w:rPr>
      </w:pPr>
      <w:r w:rsidRPr="0098241B">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98241B">
        <w:rPr>
          <w:rFonts w:cs="Arial"/>
          <w:lang w:val="sr-Cyrl-CS"/>
        </w:rPr>
        <w:t>,</w:t>
      </w:r>
      <w:r w:rsidR="00AA63E2" w:rsidRPr="0098241B">
        <w:rPr>
          <w:rFonts w:cs="Arial"/>
          <w:lang w:val="ru-RU"/>
        </w:rPr>
        <w:t xml:space="preserve"> огранак </w:t>
      </w:r>
      <w:r w:rsidR="00AA63E2" w:rsidRPr="0098241B">
        <w:rPr>
          <w:rFonts w:cs="Arial"/>
          <w:lang w:val="sr-Cyrl-CS"/>
        </w:rPr>
        <w:t>ТЕ-КО Костолац, Костолац, по складиштима наведеним у обрасцу Структура цене</w:t>
      </w:r>
      <w:r w:rsidRPr="0098241B">
        <w:rPr>
          <w:rFonts w:cs="Arial"/>
          <w:lang w:val="ru-RU"/>
        </w:rPr>
        <w:t xml:space="preserve">. </w:t>
      </w:r>
    </w:p>
    <w:p w14:paraId="694DB0F7" w14:textId="14F511FE" w:rsidR="00343A18" w:rsidRPr="0098241B" w:rsidRDefault="00343A18" w:rsidP="00343A18">
      <w:pPr>
        <w:pStyle w:val="KDParagraf"/>
        <w:spacing w:before="0"/>
        <w:rPr>
          <w:rFonts w:cs="Arial"/>
          <w:lang w:val="ru-RU"/>
        </w:rPr>
      </w:pPr>
      <w:r w:rsidRPr="0098241B">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98241B">
        <w:rPr>
          <w:rFonts w:cs="Arial"/>
          <w:lang w:val="sr-Cyrl-CS"/>
        </w:rPr>
        <w:t xml:space="preserve"> </w:t>
      </w:r>
      <w:r w:rsidRPr="0098241B">
        <w:rPr>
          <w:rFonts w:cs="Arial"/>
          <w:lang w:val="ru-RU"/>
        </w:rPr>
        <w:t xml:space="preserve"> </w:t>
      </w:r>
      <w:r w:rsidR="00AA63E2" w:rsidRPr="0098241B">
        <w:rPr>
          <w:rFonts w:cs="Arial"/>
          <w:lang w:val="ru-RU"/>
        </w:rPr>
        <w:t xml:space="preserve">– огранак </w:t>
      </w:r>
      <w:r w:rsidR="00AA63E2" w:rsidRPr="0098241B">
        <w:rPr>
          <w:rFonts w:cs="Arial"/>
          <w:lang w:val="sr-Cyrl-CS"/>
        </w:rPr>
        <w:t xml:space="preserve">ТЕ-КО </w:t>
      </w:r>
      <w:r w:rsidR="00AA63E2" w:rsidRPr="0098241B">
        <w:rPr>
          <w:rFonts w:cs="Arial"/>
          <w:lang w:val="sr-Cyrl-CS"/>
        </w:rPr>
        <w:lastRenderedPageBreak/>
        <w:t>Костолац, Костолац, по складиштима наведеним у обрасцу Структура цене,</w:t>
      </w:r>
      <w:r w:rsidR="00AA63E2" w:rsidRPr="0098241B">
        <w:rPr>
          <w:rFonts w:cs="Arial"/>
          <w:lang w:val="ru-RU"/>
        </w:rPr>
        <w:t xml:space="preserve"> </w:t>
      </w:r>
      <w:r w:rsidRPr="0098241B">
        <w:rPr>
          <w:rFonts w:cs="Arial"/>
          <w:lang w:val="ru-RU"/>
        </w:rPr>
        <w:t xml:space="preserve">врши у времену од  08:00 до 14:00 часова, а  у свему у  складу са инструкцијама и захтевима Купца. </w:t>
      </w:r>
    </w:p>
    <w:p w14:paraId="648AEEE9" w14:textId="77777777" w:rsidR="00343A18" w:rsidRPr="0098241B" w:rsidRDefault="00343A18" w:rsidP="00343A18">
      <w:pPr>
        <w:pStyle w:val="KDParagraf"/>
        <w:spacing w:before="0"/>
        <w:rPr>
          <w:rFonts w:cs="Arial"/>
          <w:lang w:val="ru-RU"/>
        </w:rPr>
      </w:pPr>
      <w:r w:rsidRPr="0098241B">
        <w:rPr>
          <w:rFonts w:cs="Arial"/>
          <w:lang w:val="ru-RU"/>
        </w:rPr>
        <w:t>Евентуално настала штета приликом транспорта предметних добара до места испоруке пада на терет Продавца.</w:t>
      </w:r>
    </w:p>
    <w:p w14:paraId="40FC5229" w14:textId="3F0C8A31" w:rsidR="00343A18" w:rsidRPr="0098241B" w:rsidRDefault="00343A18" w:rsidP="00343A18">
      <w:pPr>
        <w:pStyle w:val="KDParagraf"/>
        <w:spacing w:before="0"/>
        <w:rPr>
          <w:rFonts w:cs="Arial"/>
          <w:lang w:val="sr-Cyrl-BA"/>
        </w:rPr>
      </w:pPr>
      <w:r w:rsidRPr="0098241B">
        <w:rPr>
          <w:rFonts w:cs="Arial"/>
          <w:lang w:val="ru-RU"/>
        </w:rPr>
        <w:t xml:space="preserve">У случају да Продавац не изврши испоруку добара у уговореном року, Купац има право на наплату уговорне казне и </w:t>
      </w:r>
      <w:r w:rsidR="00135D74" w:rsidRPr="0098241B">
        <w:rPr>
          <w:rFonts w:cs="Arial"/>
          <w:lang w:val="sr-Cyrl-BA"/>
        </w:rPr>
        <w:t>банкарске гаранције</w:t>
      </w:r>
      <w:r w:rsidRPr="0098241B">
        <w:rPr>
          <w:rFonts w:cs="Arial"/>
          <w:lang w:val="ru-RU"/>
        </w:rPr>
        <w:t xml:space="preserve"> за добро извршење посла у целости, као и право на раскид Уговора.</w:t>
      </w:r>
    </w:p>
    <w:p w14:paraId="3073BAC1" w14:textId="77777777" w:rsidR="00FE2E6D" w:rsidRPr="0098241B" w:rsidRDefault="00FE2E6D" w:rsidP="007C35E2">
      <w:pPr>
        <w:pStyle w:val="KDParagraf"/>
        <w:spacing w:before="0"/>
        <w:rPr>
          <w:rFonts w:eastAsia="Calibri" w:cs="Arial"/>
          <w:lang w:val="ru-RU"/>
        </w:rPr>
      </w:pPr>
    </w:p>
    <w:p w14:paraId="6BA4E973" w14:textId="77777777" w:rsidR="00343A18" w:rsidRPr="0098241B" w:rsidRDefault="00343A18" w:rsidP="00343A18">
      <w:pPr>
        <w:spacing w:before="0"/>
        <w:rPr>
          <w:rFonts w:cs="Arial"/>
          <w:b/>
          <w:lang w:val="ru-RU"/>
        </w:rPr>
      </w:pPr>
      <w:r w:rsidRPr="0098241B">
        <w:rPr>
          <w:rFonts w:cs="Arial"/>
          <w:b/>
          <w:lang w:val="ru-RU"/>
        </w:rPr>
        <w:t>КВАЛИТАТИВНИ И КВАНТИТАТИВНИ ПРИЈЕМ</w:t>
      </w:r>
    </w:p>
    <w:p w14:paraId="309CD9A3" w14:textId="77777777" w:rsidR="00343A18" w:rsidRPr="0098241B" w:rsidRDefault="00343A18" w:rsidP="00343A18">
      <w:pPr>
        <w:spacing w:before="0"/>
        <w:jc w:val="center"/>
        <w:rPr>
          <w:rFonts w:cs="Arial"/>
          <w:b/>
          <w:lang w:val="ru-RU"/>
        </w:rPr>
      </w:pPr>
      <w:r w:rsidRPr="0098241B">
        <w:rPr>
          <w:rFonts w:cs="Arial"/>
          <w:b/>
          <w:lang w:val="ru-RU"/>
        </w:rPr>
        <w:t>Члан 6.</w:t>
      </w:r>
    </w:p>
    <w:p w14:paraId="0C561B9C" w14:textId="77777777" w:rsidR="00343A18" w:rsidRPr="0098241B" w:rsidRDefault="00343A18" w:rsidP="00343A18">
      <w:pPr>
        <w:spacing w:before="0"/>
        <w:rPr>
          <w:rFonts w:cs="Arial"/>
          <w:b/>
          <w:lang w:val="ru-RU"/>
        </w:rPr>
      </w:pPr>
      <w:r w:rsidRPr="0098241B">
        <w:rPr>
          <w:rFonts w:cs="Arial"/>
          <w:b/>
          <w:lang w:val="ru-RU"/>
        </w:rPr>
        <w:t>Квантитативни пријем</w:t>
      </w:r>
    </w:p>
    <w:p w14:paraId="5E6DD788" w14:textId="5BA4538C" w:rsidR="00343A18" w:rsidRPr="0098241B" w:rsidRDefault="00343A18" w:rsidP="00343A18">
      <w:pPr>
        <w:pStyle w:val="KDParagraf"/>
        <w:spacing w:before="0"/>
        <w:rPr>
          <w:rFonts w:cs="Arial"/>
          <w:lang w:val="ru-RU"/>
        </w:rPr>
      </w:pPr>
      <w:r w:rsidRPr="0098241B">
        <w:rPr>
          <w:rFonts w:cs="Arial"/>
          <w:lang w:val="ru-RU"/>
        </w:rPr>
        <w:t>Продавац се обавезује да писаним путем обавести Купца о тачном датуму испоруке најмање</w:t>
      </w:r>
      <w:r w:rsidR="00AA63E2" w:rsidRPr="0098241B">
        <w:rPr>
          <w:rFonts w:cs="Arial"/>
          <w:lang w:val="ru-RU"/>
        </w:rPr>
        <w:t xml:space="preserve"> 2 (два</w:t>
      </w:r>
      <w:r w:rsidRPr="0098241B">
        <w:rPr>
          <w:rFonts w:cs="Arial"/>
          <w:lang w:val="sr-Cyrl-BA"/>
        </w:rPr>
        <w:t>)</w:t>
      </w:r>
      <w:r w:rsidRPr="0098241B">
        <w:rPr>
          <w:rFonts w:cs="Arial"/>
          <w:lang w:val="ru-RU"/>
        </w:rPr>
        <w:t xml:space="preserve"> радна дана пре планираног датума испоруке.</w:t>
      </w:r>
    </w:p>
    <w:p w14:paraId="36F26E86" w14:textId="77777777" w:rsidR="00343A18" w:rsidRPr="0098241B" w:rsidRDefault="00343A18" w:rsidP="00343A18">
      <w:pPr>
        <w:pStyle w:val="KDParagraf"/>
        <w:spacing w:before="0"/>
        <w:rPr>
          <w:rFonts w:cs="Arial"/>
          <w:lang w:val="ru-RU"/>
        </w:rPr>
      </w:pPr>
      <w:r w:rsidRPr="0098241B">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2C14FD67" w:rsidR="00343A18" w:rsidRPr="0098241B" w:rsidRDefault="00343A18" w:rsidP="00343A18">
      <w:pPr>
        <w:pStyle w:val="KDParagraf"/>
        <w:spacing w:before="0"/>
        <w:rPr>
          <w:rFonts w:cs="Arial"/>
          <w:lang w:val="ru-RU"/>
        </w:rPr>
      </w:pPr>
      <w:r w:rsidRPr="0098241B">
        <w:rPr>
          <w:rFonts w:cs="Arial"/>
          <w:lang w:val="ru-RU"/>
        </w:rPr>
        <w:t xml:space="preserve">Купац је дужан да, у складу са обавештењем Продавца, организује благовремено преузимање добра у времену од </w:t>
      </w:r>
      <w:r w:rsidR="00914C4D" w:rsidRPr="0098241B">
        <w:rPr>
          <w:rFonts w:cs="Arial"/>
          <w:lang w:val="ru-RU"/>
        </w:rPr>
        <w:t xml:space="preserve">08:00 до 14:00 </w:t>
      </w:r>
      <w:r w:rsidRPr="0098241B">
        <w:rPr>
          <w:rFonts w:cs="Arial"/>
          <w:lang w:val="ru-RU"/>
        </w:rPr>
        <w:t>часова.</w:t>
      </w:r>
    </w:p>
    <w:p w14:paraId="08E5CBEB" w14:textId="6B3F6245" w:rsidR="00343A18" w:rsidRPr="0098241B" w:rsidRDefault="00343A18" w:rsidP="00343A18">
      <w:pPr>
        <w:pStyle w:val="KDParagraf"/>
        <w:spacing w:before="0"/>
        <w:rPr>
          <w:rFonts w:cs="Arial"/>
          <w:lang w:val="ru-RU"/>
        </w:rPr>
      </w:pPr>
      <w:r w:rsidRPr="0098241B">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98241B">
        <w:rPr>
          <w:rFonts w:cs="Arial"/>
          <w:lang w:val="sr-Cyrl-RS"/>
        </w:rPr>
        <w:t xml:space="preserve"> </w:t>
      </w:r>
      <w:r w:rsidRPr="0098241B">
        <w:rPr>
          <w:rFonts w:cs="Arial"/>
          <w:lang w:val="ru-RU"/>
        </w:rPr>
        <w:t>и</w:t>
      </w:r>
      <w:r w:rsidR="00F2064D" w:rsidRPr="0098241B">
        <w:rPr>
          <w:rFonts w:cs="Arial"/>
          <w:lang w:val="sr-Cyrl-RS"/>
        </w:rPr>
        <w:t xml:space="preserve"> </w:t>
      </w:r>
      <w:r w:rsidRPr="0098241B">
        <w:rPr>
          <w:rFonts w:cs="Arial"/>
          <w:lang w:val="ru-RU"/>
        </w:rPr>
        <w:t>провером</w:t>
      </w:r>
      <w:r w:rsidRPr="0098241B">
        <w:rPr>
          <w:rFonts w:cs="Arial"/>
          <w:lang w:val="sr-Latn-CS"/>
        </w:rPr>
        <w:t>:</w:t>
      </w:r>
    </w:p>
    <w:p w14:paraId="72CCA486" w14:textId="77777777" w:rsidR="00343A18" w:rsidRPr="0098241B" w:rsidRDefault="00343A18" w:rsidP="00343A18">
      <w:pPr>
        <w:pStyle w:val="KDNabrajanje"/>
        <w:spacing w:before="0"/>
        <w:rPr>
          <w:rFonts w:cs="Arial"/>
        </w:rPr>
      </w:pPr>
      <w:r w:rsidRPr="0098241B">
        <w:rPr>
          <w:rFonts w:cs="Arial"/>
        </w:rPr>
        <w:t>да ли је испоручена уговорена  количина</w:t>
      </w:r>
    </w:p>
    <w:p w14:paraId="2FD0A4B0" w14:textId="77777777" w:rsidR="00343A18" w:rsidRPr="0098241B" w:rsidRDefault="00343A18" w:rsidP="00343A18">
      <w:pPr>
        <w:pStyle w:val="KDNabrajanje"/>
        <w:spacing w:before="0"/>
        <w:rPr>
          <w:rFonts w:cs="Arial"/>
        </w:rPr>
      </w:pPr>
      <w:r w:rsidRPr="0098241B">
        <w:rPr>
          <w:rFonts w:cs="Arial"/>
        </w:rPr>
        <w:t>да ли су добра испоручена у оригиналном паковању</w:t>
      </w:r>
    </w:p>
    <w:p w14:paraId="724ABF16" w14:textId="77777777" w:rsidR="00343A18" w:rsidRPr="0098241B" w:rsidRDefault="00343A18" w:rsidP="00343A18">
      <w:pPr>
        <w:pStyle w:val="KDNabrajanje"/>
        <w:spacing w:before="0"/>
        <w:rPr>
          <w:rFonts w:cs="Arial"/>
        </w:rPr>
      </w:pPr>
      <w:r w:rsidRPr="0098241B">
        <w:rPr>
          <w:rFonts w:cs="Arial"/>
        </w:rPr>
        <w:t>да ли су добра без видљивог оштећења</w:t>
      </w:r>
    </w:p>
    <w:p w14:paraId="3891B650" w14:textId="77777777" w:rsidR="00343A18" w:rsidRPr="0098241B" w:rsidRDefault="00343A18" w:rsidP="00343A18">
      <w:pPr>
        <w:pStyle w:val="KDNabrajanje"/>
        <w:spacing w:before="0"/>
        <w:rPr>
          <w:rFonts w:cs="Arial"/>
        </w:rPr>
      </w:pPr>
      <w:r w:rsidRPr="0098241B">
        <w:rPr>
          <w:rFonts w:cs="Arial"/>
        </w:rPr>
        <w:t>да ли је уз испоручена добра достављена комплетна пратећа документација наведена у конкурсној документацији.</w:t>
      </w:r>
    </w:p>
    <w:p w14:paraId="490BF6B3" w14:textId="77777777" w:rsidR="00343A18" w:rsidRPr="0098241B" w:rsidRDefault="00343A18" w:rsidP="00343A18">
      <w:pPr>
        <w:pStyle w:val="KDParagraf"/>
        <w:spacing w:before="0"/>
        <w:rPr>
          <w:rFonts w:cs="Arial"/>
          <w:lang w:val="sr-Cyrl-BA"/>
        </w:rPr>
      </w:pPr>
      <w:r w:rsidRPr="0098241B">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6B04107C" w14:textId="77777777" w:rsidR="00343A18" w:rsidRPr="0098241B" w:rsidRDefault="00343A18" w:rsidP="00343A18">
      <w:pPr>
        <w:spacing w:before="0"/>
        <w:rPr>
          <w:rFonts w:cs="Arial"/>
          <w:b/>
          <w:lang w:val="ru-RU"/>
        </w:rPr>
      </w:pPr>
    </w:p>
    <w:p w14:paraId="15F94EA0" w14:textId="77777777" w:rsidR="00343A18" w:rsidRPr="0098241B" w:rsidRDefault="00343A18" w:rsidP="00343A18">
      <w:pPr>
        <w:spacing w:before="0"/>
        <w:jc w:val="center"/>
        <w:rPr>
          <w:rFonts w:cs="Arial"/>
          <w:b/>
          <w:lang w:val="ru-RU"/>
        </w:rPr>
      </w:pPr>
      <w:r w:rsidRPr="0098241B">
        <w:rPr>
          <w:rFonts w:cs="Arial"/>
          <w:b/>
          <w:lang w:val="ru-RU"/>
        </w:rPr>
        <w:t>Члан 7.</w:t>
      </w:r>
    </w:p>
    <w:p w14:paraId="184A010E" w14:textId="77777777" w:rsidR="00343A18" w:rsidRPr="0098241B" w:rsidRDefault="00343A18" w:rsidP="00343A18">
      <w:pPr>
        <w:spacing w:before="0"/>
        <w:rPr>
          <w:rFonts w:cs="Arial"/>
          <w:b/>
          <w:lang w:val="ru-RU"/>
        </w:rPr>
      </w:pPr>
      <w:r w:rsidRPr="0098241B">
        <w:rPr>
          <w:rFonts w:cs="Arial"/>
          <w:b/>
          <w:lang w:val="ru-RU"/>
        </w:rPr>
        <w:t>Квалитативни пријем</w:t>
      </w:r>
    </w:p>
    <w:p w14:paraId="6A174103" w14:textId="33B6C6C0" w:rsidR="00343A18" w:rsidRPr="0098241B" w:rsidRDefault="00343A18" w:rsidP="00343A18">
      <w:pPr>
        <w:tabs>
          <w:tab w:val="left" w:pos="9090"/>
        </w:tabs>
        <w:rPr>
          <w:rFonts w:cs="Arial"/>
          <w:lang w:val="sr-Cyrl-CS"/>
        </w:rPr>
      </w:pPr>
      <w:r w:rsidRPr="0098241B">
        <w:rPr>
          <w:rFonts w:cs="Arial"/>
          <w:lang w:val="ru-RU"/>
        </w:rPr>
        <w:t>Купац</w:t>
      </w:r>
      <w:r w:rsidR="00290BFB" w:rsidRPr="0098241B">
        <w:rPr>
          <w:rFonts w:cs="Arial"/>
          <w:lang w:val="sr-Cyrl-RS"/>
        </w:rPr>
        <w:t xml:space="preserve"> </w:t>
      </w:r>
      <w:r w:rsidRPr="0098241B">
        <w:rPr>
          <w:rFonts w:cs="Arial"/>
          <w:lang w:val="sr-Cyrl-CS"/>
        </w:rPr>
        <w:t>је обавез</w:t>
      </w:r>
      <w:r w:rsidRPr="0098241B">
        <w:rPr>
          <w:rFonts w:cs="Arial"/>
          <w:lang w:val="ru-RU"/>
        </w:rPr>
        <w:t>ан</w:t>
      </w:r>
      <w:r w:rsidRPr="0098241B">
        <w:rPr>
          <w:rFonts w:cs="Arial"/>
          <w:lang w:val="sr-Cyrl-CS"/>
        </w:rPr>
        <w:t xml:space="preserve"> да по квантитативном пријему испоруке</w:t>
      </w:r>
      <w:r w:rsidR="00D81108" w:rsidRPr="0098241B">
        <w:rPr>
          <w:rFonts w:cs="Arial"/>
          <w:lang w:val="sr-Cyrl-CS"/>
        </w:rPr>
        <w:t xml:space="preserve"> </w:t>
      </w:r>
      <w:r w:rsidRPr="0098241B">
        <w:rPr>
          <w:rFonts w:cs="Arial"/>
          <w:bCs/>
          <w:lang w:val="sr-Cyrl-CS"/>
        </w:rPr>
        <w:t>добара</w:t>
      </w:r>
      <w:r w:rsidRPr="0098241B">
        <w:rPr>
          <w:rFonts w:cs="Arial"/>
          <w:lang w:val="sr-Cyrl-CS"/>
        </w:rPr>
        <w:t>,</w:t>
      </w:r>
      <w:r w:rsidR="00D81108" w:rsidRPr="0098241B">
        <w:rPr>
          <w:rFonts w:cs="Arial"/>
          <w:lang w:val="sr-Cyrl-CS"/>
        </w:rPr>
        <w:t xml:space="preserve"> </w:t>
      </w:r>
      <w:r w:rsidRPr="0098241B">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9260282" w14:textId="18D970C1" w:rsidR="00343A18" w:rsidRPr="0098241B" w:rsidRDefault="00343A18" w:rsidP="00343A18">
      <w:pPr>
        <w:tabs>
          <w:tab w:val="left" w:pos="9090"/>
        </w:tabs>
        <w:rPr>
          <w:rFonts w:cs="Arial"/>
          <w:lang w:val="ru-RU"/>
        </w:rPr>
      </w:pPr>
      <w:r w:rsidRPr="0098241B">
        <w:rPr>
          <w:rFonts w:cs="Arial"/>
          <w:lang w:val="ru-RU"/>
        </w:rPr>
        <w:t>Купац</w:t>
      </w:r>
      <w:r w:rsidR="00DD7B26" w:rsidRPr="0098241B">
        <w:rPr>
          <w:rFonts w:cs="Arial"/>
          <w:lang w:val="sr-Cyrl-RS"/>
        </w:rPr>
        <w:t xml:space="preserve"> </w:t>
      </w:r>
      <w:r w:rsidRPr="0098241B">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77777777" w:rsidR="00343A18" w:rsidRPr="0098241B" w:rsidRDefault="00343A18" w:rsidP="00343A18">
      <w:pPr>
        <w:tabs>
          <w:tab w:val="left" w:pos="9090"/>
        </w:tabs>
        <w:rPr>
          <w:rFonts w:cs="Arial"/>
          <w:lang w:val="ru-RU"/>
        </w:rPr>
      </w:pPr>
      <w:r w:rsidRPr="0098241B">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98241B">
        <w:rPr>
          <w:rFonts w:cs="Arial"/>
        </w:rPr>
        <w:t>a</w:t>
      </w:r>
      <w:r w:rsidRPr="0098241B">
        <w:rPr>
          <w:rFonts w:cs="Arial"/>
          <w:lang w:val="ru-RU"/>
        </w:rPr>
        <w:t xml:space="preserve"> је утврдио да квалитет испорученог добра не одговара уговореном.</w:t>
      </w:r>
    </w:p>
    <w:p w14:paraId="0B179AE2" w14:textId="77777777" w:rsidR="00343A18" w:rsidRPr="0098241B" w:rsidRDefault="00343A18" w:rsidP="00343A18">
      <w:pPr>
        <w:tabs>
          <w:tab w:val="left" w:pos="9090"/>
        </w:tabs>
        <w:rPr>
          <w:rFonts w:cs="Arial"/>
          <w:lang w:val="ru-RU"/>
        </w:rPr>
      </w:pPr>
      <w:r w:rsidRPr="0098241B">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77777777" w:rsidR="00343A18" w:rsidRPr="0098241B" w:rsidRDefault="00343A18" w:rsidP="00343A18">
      <w:pPr>
        <w:tabs>
          <w:tab w:val="left" w:pos="9090"/>
        </w:tabs>
        <w:rPr>
          <w:rFonts w:cs="Arial"/>
          <w:lang w:val="ru-RU"/>
        </w:rPr>
      </w:pPr>
      <w:r w:rsidRPr="0098241B">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C3AFD08" w14:textId="77777777" w:rsidR="00343A18" w:rsidRPr="0098241B" w:rsidRDefault="00343A18" w:rsidP="00343A18">
      <w:pPr>
        <w:tabs>
          <w:tab w:val="left" w:pos="9090"/>
        </w:tabs>
        <w:rPr>
          <w:rFonts w:cs="Arial"/>
          <w:lang w:val="ru-RU"/>
        </w:rPr>
      </w:pPr>
      <w:r w:rsidRPr="0098241B">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98241B" w:rsidRDefault="00343A18" w:rsidP="00343A18">
      <w:pPr>
        <w:pStyle w:val="KDNabrajanje"/>
        <w:rPr>
          <w:rFonts w:cs="Arial"/>
        </w:rPr>
      </w:pPr>
      <w:r w:rsidRPr="0098241B">
        <w:rPr>
          <w:rFonts w:cs="Arial"/>
        </w:rPr>
        <w:lastRenderedPageBreak/>
        <w:t xml:space="preserve">да отклони недостатке о свом трошку, ако су мане на добрима отклоњиве, или </w:t>
      </w:r>
    </w:p>
    <w:p w14:paraId="51D4734C" w14:textId="77777777" w:rsidR="00343A18" w:rsidRPr="0098241B" w:rsidRDefault="00343A18" w:rsidP="00343A18">
      <w:pPr>
        <w:pStyle w:val="KDNabrajanje"/>
        <w:rPr>
          <w:rFonts w:cs="Arial"/>
        </w:rPr>
      </w:pPr>
      <w:r w:rsidRPr="0098241B">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Pr="0098241B" w:rsidRDefault="00343A18" w:rsidP="00343A18">
      <w:pPr>
        <w:pStyle w:val="KDNabrajanje"/>
        <w:rPr>
          <w:rFonts w:cs="Arial"/>
        </w:rPr>
      </w:pPr>
      <w:r w:rsidRPr="0098241B">
        <w:rPr>
          <w:rFonts w:cs="Arial"/>
        </w:rPr>
        <w:t>да одбије пријем добра са недостацима.</w:t>
      </w:r>
    </w:p>
    <w:p w14:paraId="7594F492" w14:textId="77777777" w:rsidR="00343A18" w:rsidRPr="0098241B" w:rsidRDefault="00343A18" w:rsidP="00343A18">
      <w:pPr>
        <w:tabs>
          <w:tab w:val="left" w:pos="9090"/>
        </w:tabs>
        <w:rPr>
          <w:rFonts w:cs="Arial"/>
          <w:lang w:val="ru-RU"/>
        </w:rPr>
      </w:pPr>
      <w:r w:rsidRPr="0098241B">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6E777A39" w14:textId="77777777" w:rsidR="00343A18" w:rsidRPr="0098241B" w:rsidRDefault="00343A18" w:rsidP="00343A18">
      <w:pPr>
        <w:tabs>
          <w:tab w:val="left" w:pos="9090"/>
        </w:tabs>
        <w:rPr>
          <w:rFonts w:cs="Arial"/>
          <w:lang w:val="ru-RU"/>
        </w:rPr>
      </w:pPr>
      <w:r w:rsidRPr="0098241B">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D601914" w14:textId="77777777" w:rsidR="006619FB" w:rsidRPr="0098241B" w:rsidRDefault="006619FB" w:rsidP="00343A18">
      <w:pPr>
        <w:pStyle w:val="KDParagraf"/>
        <w:spacing w:before="0"/>
        <w:rPr>
          <w:rFonts w:cs="Arial"/>
          <w:i/>
          <w:lang w:val="ru-RU"/>
        </w:rPr>
      </w:pPr>
    </w:p>
    <w:p w14:paraId="694F9B8A" w14:textId="77777777" w:rsidR="00343A18" w:rsidRPr="0098241B" w:rsidRDefault="00343A18" w:rsidP="00343A18">
      <w:pPr>
        <w:spacing w:before="0"/>
        <w:rPr>
          <w:rFonts w:cs="Arial"/>
          <w:b/>
          <w:lang w:val="ru-RU"/>
        </w:rPr>
      </w:pPr>
      <w:r w:rsidRPr="0098241B">
        <w:rPr>
          <w:rFonts w:cs="Arial"/>
          <w:b/>
          <w:lang w:val="ru-RU"/>
        </w:rPr>
        <w:t>ГАРАНТНИ РОК</w:t>
      </w:r>
    </w:p>
    <w:p w14:paraId="2E0EFB2A" w14:textId="77777777" w:rsidR="00343A18" w:rsidRPr="0098241B" w:rsidRDefault="00343A18" w:rsidP="00343A18">
      <w:pPr>
        <w:spacing w:before="0"/>
        <w:jc w:val="center"/>
        <w:rPr>
          <w:rFonts w:cs="Arial"/>
          <w:lang w:val="ru-RU"/>
        </w:rPr>
      </w:pPr>
      <w:r w:rsidRPr="0098241B">
        <w:rPr>
          <w:rFonts w:cs="Arial"/>
          <w:b/>
          <w:lang w:val="ru-RU"/>
        </w:rPr>
        <w:t>Члан 8.</w:t>
      </w:r>
    </w:p>
    <w:p w14:paraId="3BEF184C" w14:textId="77777777" w:rsidR="00C71CB0" w:rsidRPr="0098241B" w:rsidRDefault="00C71CB0" w:rsidP="00C71CB0">
      <w:pPr>
        <w:spacing w:before="0"/>
        <w:rPr>
          <w:rFonts w:cs="Arial"/>
          <w:noProof/>
          <w:lang w:val="ru-RU"/>
        </w:rPr>
      </w:pPr>
    </w:p>
    <w:p w14:paraId="05F86962" w14:textId="77777777" w:rsidR="00C71CB0" w:rsidRPr="0098241B" w:rsidRDefault="00C71CB0" w:rsidP="00C71CB0">
      <w:pPr>
        <w:spacing w:before="0"/>
        <w:rPr>
          <w:rFonts w:cs="Arial"/>
          <w:noProof/>
          <w:lang w:val="ru-RU"/>
        </w:rPr>
      </w:pPr>
      <w:r w:rsidRPr="0098241B">
        <w:rPr>
          <w:rFonts w:cs="Arial"/>
          <w:noProof/>
          <w:lang w:val="ru-RU"/>
        </w:rPr>
        <w:t>Гарантни рок за предмет набавке је</w:t>
      </w:r>
      <w:r w:rsidRPr="0098241B">
        <w:rPr>
          <w:rFonts w:cs="Arial"/>
          <w:b/>
          <w:noProof/>
          <w:lang w:val="ru-RU"/>
        </w:rPr>
        <w:t xml:space="preserve"> </w:t>
      </w:r>
      <w:r w:rsidRPr="0098241B">
        <w:rPr>
          <w:rFonts w:cs="Arial"/>
          <w:noProof/>
          <w:lang w:val="ru-RU"/>
        </w:rPr>
        <w:t>______ месеци на комплетно возило од дана потписивања Записника о квалитативном пријему.</w:t>
      </w:r>
    </w:p>
    <w:p w14:paraId="25EF8588" w14:textId="77777777" w:rsidR="00C71CB0" w:rsidRPr="0098241B" w:rsidRDefault="00C71CB0" w:rsidP="00C71CB0">
      <w:pPr>
        <w:spacing w:before="0"/>
        <w:rPr>
          <w:rFonts w:cs="Arial"/>
          <w:noProof/>
          <w:lang w:val="ru-RU" w:eastAsia="zh-CN"/>
        </w:rPr>
      </w:pPr>
      <w:r w:rsidRPr="0098241B">
        <w:rPr>
          <w:rFonts w:cs="Arial"/>
          <w:noProof/>
          <w:lang w:val="sr-Cyrl-RS" w:eastAsia="zh-CN"/>
        </w:rPr>
        <w:t xml:space="preserve">Изабрани </w:t>
      </w:r>
      <w:r w:rsidRPr="0098241B">
        <w:rPr>
          <w:rFonts w:cs="Arial"/>
          <w:noProof/>
          <w:lang w:val="ru-RU" w:eastAsia="zh-CN"/>
        </w:rPr>
        <w:t>Понуђач је дужан да о свом трошку отклони све евентуалне недостатке у току трајања гарантног рока.</w:t>
      </w:r>
    </w:p>
    <w:p w14:paraId="70E27D55" w14:textId="77777777" w:rsidR="00C71CB0" w:rsidRPr="0098241B" w:rsidRDefault="00C71CB0" w:rsidP="00C71CB0">
      <w:pPr>
        <w:spacing w:before="0"/>
        <w:rPr>
          <w:rFonts w:cs="Arial"/>
          <w:noProof/>
          <w:lang w:val="sr-Cyrl-CS" w:eastAsia="zh-CN"/>
        </w:rPr>
      </w:pPr>
    </w:p>
    <w:p w14:paraId="2E206308" w14:textId="2B83F6C9" w:rsidR="00C71CB0" w:rsidRPr="0098241B" w:rsidRDefault="00C71CB0" w:rsidP="00C71CB0">
      <w:pPr>
        <w:rPr>
          <w:rFonts w:cs="Arial"/>
          <w:lang w:val="ru-RU"/>
        </w:rPr>
      </w:pPr>
      <w:r w:rsidRPr="0098241B">
        <w:rPr>
          <w:rFonts w:cs="Arial"/>
          <w:lang w:val="ru-RU" w:eastAsia="zh-CN"/>
        </w:rPr>
        <w:t>У току првих 150000 километара гарантног периода Продавац је дужан да изврши све предвиђене редовне сервисе по спецификацији произвођача возила о свом трошку (услугу сервисирања, потрошни материјал и резервни делови). 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B1C5623" w14:textId="77777777" w:rsidR="00240815" w:rsidRPr="0098241B" w:rsidRDefault="00240815" w:rsidP="00240815">
      <w:pPr>
        <w:rPr>
          <w:rFonts w:cs="Arial"/>
          <w:lang w:val="sr-Cyrl-RS"/>
        </w:rPr>
      </w:pPr>
    </w:p>
    <w:p w14:paraId="39217054" w14:textId="77777777" w:rsidR="00240815" w:rsidRPr="0098241B" w:rsidRDefault="00240815" w:rsidP="00240815">
      <w:pPr>
        <w:spacing w:before="0"/>
        <w:rPr>
          <w:rFonts w:cs="Arial"/>
          <w:lang w:val="ru-RU" w:eastAsia="zh-CN"/>
        </w:rPr>
      </w:pPr>
      <w:r w:rsidRPr="0098241B">
        <w:rPr>
          <w:rFonts w:cs="Arial"/>
          <w:lang w:val="sr-Cyrl-CS" w:eastAsia="zh-CN"/>
        </w:rPr>
        <w:t xml:space="preserve">Изабрани </w:t>
      </w:r>
      <w:r w:rsidRPr="0098241B">
        <w:rPr>
          <w:rFonts w:cs="Arial"/>
          <w:lang w:val="ru-RU" w:eastAsia="zh-CN"/>
        </w:rPr>
        <w:t xml:space="preserve">Понуђач је дужан да о свом трошку отклони све евентуалне недостатке у току трајања гарантног рока. </w:t>
      </w:r>
    </w:p>
    <w:p w14:paraId="43D1F491" w14:textId="77777777" w:rsidR="00343A18" w:rsidRPr="0098241B" w:rsidRDefault="00343A18" w:rsidP="00343A18">
      <w:pPr>
        <w:tabs>
          <w:tab w:val="left" w:pos="9090"/>
        </w:tabs>
        <w:rPr>
          <w:rFonts w:cs="Arial"/>
          <w:lang w:val="ru-RU"/>
        </w:rPr>
      </w:pPr>
      <w:r w:rsidRPr="0098241B">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8A04866" w14:textId="77777777" w:rsidR="00343A18" w:rsidRPr="0098241B" w:rsidRDefault="00343A18" w:rsidP="00343A18">
      <w:pPr>
        <w:tabs>
          <w:tab w:val="left" w:pos="9090"/>
        </w:tabs>
        <w:rPr>
          <w:rFonts w:cs="Arial"/>
          <w:lang w:val="ru-RU"/>
        </w:rPr>
      </w:pPr>
      <w:r w:rsidRPr="0098241B">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77777777" w:rsidR="00343A18" w:rsidRPr="0098241B" w:rsidRDefault="00343A18" w:rsidP="00343A18">
      <w:pPr>
        <w:tabs>
          <w:tab w:val="left" w:pos="9090"/>
        </w:tabs>
        <w:rPr>
          <w:rFonts w:cs="Arial"/>
          <w:lang w:val="ru-RU"/>
        </w:rPr>
      </w:pPr>
      <w:r w:rsidRPr="0098241B">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6261156" w14:textId="77777777" w:rsidR="00343A18" w:rsidRPr="0098241B" w:rsidRDefault="00343A18" w:rsidP="00343A18">
      <w:pPr>
        <w:tabs>
          <w:tab w:val="left" w:pos="9090"/>
        </w:tabs>
        <w:rPr>
          <w:rFonts w:cs="Arial"/>
          <w:lang w:val="ru-RU"/>
        </w:rPr>
      </w:pPr>
      <w:r w:rsidRPr="0098241B">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14:paraId="0D73E12B" w14:textId="77777777" w:rsidR="00343A18" w:rsidRPr="0098241B" w:rsidRDefault="00343A18" w:rsidP="00343A18">
      <w:pPr>
        <w:tabs>
          <w:tab w:val="left" w:pos="9090"/>
        </w:tabs>
        <w:rPr>
          <w:rFonts w:cs="Arial"/>
          <w:lang w:val="ru-RU"/>
        </w:rPr>
      </w:pPr>
      <w:r w:rsidRPr="0098241B">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002F62E" w14:textId="77777777" w:rsidR="00A01600" w:rsidRPr="0098241B" w:rsidRDefault="00A01600" w:rsidP="00343A18">
      <w:pPr>
        <w:pStyle w:val="KDParagraf"/>
        <w:spacing w:before="0"/>
        <w:rPr>
          <w:rFonts w:cs="Arial"/>
          <w:i/>
          <w:lang w:val="ru-RU"/>
        </w:rPr>
      </w:pPr>
    </w:p>
    <w:p w14:paraId="009F3E70" w14:textId="77777777" w:rsidR="00C71CB0" w:rsidRPr="0098241B" w:rsidRDefault="00C71CB0" w:rsidP="00343A18">
      <w:pPr>
        <w:pStyle w:val="KDParagraf"/>
        <w:spacing w:before="0"/>
        <w:rPr>
          <w:rFonts w:cs="Arial"/>
          <w:i/>
          <w:lang w:val="ru-RU"/>
        </w:rPr>
      </w:pPr>
    </w:p>
    <w:p w14:paraId="782AF1C0" w14:textId="77777777" w:rsidR="00C71CB0" w:rsidRPr="0098241B" w:rsidRDefault="00C71CB0" w:rsidP="00343A18">
      <w:pPr>
        <w:pStyle w:val="KDParagraf"/>
        <w:spacing w:before="0"/>
        <w:rPr>
          <w:rFonts w:cs="Arial"/>
          <w:i/>
          <w:lang w:val="ru-RU"/>
        </w:rPr>
      </w:pPr>
    </w:p>
    <w:p w14:paraId="22895341" w14:textId="77777777" w:rsidR="00C71CB0" w:rsidRPr="0098241B" w:rsidRDefault="00C71CB0" w:rsidP="00343A18">
      <w:pPr>
        <w:pStyle w:val="KDParagraf"/>
        <w:spacing w:before="0"/>
        <w:rPr>
          <w:rFonts w:cs="Arial"/>
          <w:i/>
          <w:lang w:val="ru-RU"/>
        </w:rPr>
      </w:pPr>
    </w:p>
    <w:p w14:paraId="3CAB4559" w14:textId="77777777" w:rsidR="00A01600" w:rsidRPr="0098241B" w:rsidRDefault="00A01600" w:rsidP="00343A18">
      <w:pPr>
        <w:pStyle w:val="KDParagraf"/>
        <w:spacing w:before="0"/>
        <w:rPr>
          <w:rFonts w:cs="Arial"/>
          <w:i/>
          <w:lang w:val="ru-RU"/>
        </w:rPr>
      </w:pPr>
    </w:p>
    <w:p w14:paraId="359AB417" w14:textId="77777777" w:rsidR="00343A18" w:rsidRPr="0098241B" w:rsidRDefault="00343A18" w:rsidP="00343A18">
      <w:pPr>
        <w:spacing w:before="0"/>
        <w:rPr>
          <w:rFonts w:cs="Arial"/>
          <w:b/>
          <w:lang w:val="ru-RU"/>
        </w:rPr>
      </w:pPr>
      <w:r w:rsidRPr="0098241B">
        <w:rPr>
          <w:rFonts w:cs="Arial"/>
          <w:b/>
          <w:lang w:val="ru-RU"/>
        </w:rPr>
        <w:lastRenderedPageBreak/>
        <w:t>СРЕДСТВА ФИНАНСИЈСКОГ ОБЕЗБЕЂЕЊА</w:t>
      </w:r>
    </w:p>
    <w:p w14:paraId="0AFB9D8A" w14:textId="77777777" w:rsidR="00343A18" w:rsidRPr="0098241B" w:rsidRDefault="00343A18" w:rsidP="00343A18">
      <w:pPr>
        <w:pStyle w:val="KDParagraf"/>
        <w:spacing w:before="0"/>
        <w:rPr>
          <w:rFonts w:cs="Arial"/>
          <w:lang w:val="ru-RU"/>
        </w:rPr>
      </w:pPr>
    </w:p>
    <w:p w14:paraId="71D78009" w14:textId="4F21881C" w:rsidR="00343A18" w:rsidRPr="0098241B" w:rsidRDefault="00343A18" w:rsidP="00343A18">
      <w:pPr>
        <w:spacing w:before="0"/>
        <w:jc w:val="center"/>
        <w:rPr>
          <w:rFonts w:cs="Arial"/>
          <w:b/>
          <w:lang w:val="ru-RU"/>
        </w:rPr>
      </w:pPr>
      <w:r w:rsidRPr="0098241B">
        <w:rPr>
          <w:rFonts w:cs="Arial"/>
          <w:b/>
          <w:lang w:val="ru-RU"/>
        </w:rPr>
        <w:t xml:space="preserve">Члан </w:t>
      </w:r>
      <w:r w:rsidR="000D6ACE" w:rsidRPr="0098241B">
        <w:rPr>
          <w:rFonts w:cs="Arial"/>
          <w:b/>
          <w:lang w:val="sr-Cyrl-RS"/>
        </w:rPr>
        <w:t>9</w:t>
      </w:r>
      <w:r w:rsidRPr="0098241B">
        <w:rPr>
          <w:rFonts w:cs="Arial"/>
          <w:b/>
          <w:lang w:val="ru-RU"/>
        </w:rPr>
        <w:t xml:space="preserve">. </w:t>
      </w:r>
    </w:p>
    <w:p w14:paraId="7357CF5B" w14:textId="77777777" w:rsidR="00343A18" w:rsidRPr="0098241B" w:rsidRDefault="00343A18" w:rsidP="00343A18">
      <w:pPr>
        <w:spacing w:before="0"/>
        <w:rPr>
          <w:rFonts w:cs="Arial"/>
          <w:b/>
          <w:bCs/>
          <w:lang w:val="ru-RU"/>
        </w:rPr>
      </w:pPr>
    </w:p>
    <w:p w14:paraId="56A61794" w14:textId="21B9EC78" w:rsidR="00343A18" w:rsidRPr="0098241B" w:rsidRDefault="00D81108" w:rsidP="00343A18">
      <w:pPr>
        <w:spacing w:before="0"/>
        <w:rPr>
          <w:rFonts w:cs="Arial"/>
          <w:b/>
          <w:lang w:val="ru-RU"/>
        </w:rPr>
      </w:pPr>
      <w:r w:rsidRPr="0098241B">
        <w:rPr>
          <w:rFonts w:cs="Arial"/>
          <w:b/>
          <w:bCs/>
          <w:lang w:val="ru-RU"/>
        </w:rPr>
        <w:t>Средство</w:t>
      </w:r>
      <w:r w:rsidR="00343A18" w:rsidRPr="0098241B">
        <w:rPr>
          <w:rFonts w:cs="Arial"/>
          <w:b/>
          <w:bCs/>
          <w:lang w:val="ru-RU"/>
        </w:rPr>
        <w:t xml:space="preserve"> финансијског обезбеђења </w:t>
      </w:r>
      <w:r w:rsidR="00343A18" w:rsidRPr="0098241B">
        <w:rPr>
          <w:rFonts w:cs="Arial"/>
          <w:b/>
          <w:lang w:val="ru-RU"/>
        </w:rPr>
        <w:t xml:space="preserve">за добро извршење посла </w:t>
      </w:r>
    </w:p>
    <w:p w14:paraId="7A8409A6" w14:textId="77777777" w:rsidR="00E31629" w:rsidRPr="0098241B" w:rsidRDefault="00E31629" w:rsidP="00E31629">
      <w:pPr>
        <w:spacing w:before="0"/>
        <w:rPr>
          <w:rFonts w:cs="Arial"/>
          <w:lang w:val="ru-RU"/>
        </w:rPr>
      </w:pPr>
    </w:p>
    <w:p w14:paraId="512E4E6A" w14:textId="77777777" w:rsidR="00A72162" w:rsidRPr="0098241B" w:rsidRDefault="00A72162" w:rsidP="00A72162">
      <w:pPr>
        <w:rPr>
          <w:rFonts w:eastAsia="TimesNewRomanPSMT" w:cs="Arial"/>
          <w:b/>
          <w:lang w:val="ru-RU"/>
        </w:rPr>
      </w:pPr>
      <w:r w:rsidRPr="0098241B">
        <w:rPr>
          <w:rFonts w:eastAsia="TimesNewRomanPSMT" w:cs="Arial"/>
          <w:b/>
          <w:lang w:val="ru-RU"/>
        </w:rPr>
        <w:t>Банкарска гаранција за добро извршење посла</w:t>
      </w:r>
    </w:p>
    <w:p w14:paraId="78830F0C" w14:textId="77777777" w:rsidR="00A72162" w:rsidRPr="0098241B" w:rsidRDefault="00A72162" w:rsidP="00A72162">
      <w:pPr>
        <w:rPr>
          <w:rFonts w:eastAsia="TimesNewRomanPSMT" w:cs="Arial"/>
          <w:lang w:val="ru-RU"/>
        </w:rPr>
      </w:pPr>
      <w:r w:rsidRPr="0098241B">
        <w:rPr>
          <w:rFonts w:eastAsia="TimesNewRomanPSMT" w:cs="Arial"/>
          <w:lang w:val="ru-RU"/>
        </w:rPr>
        <w:t xml:space="preserve">Продавац је дужан да у тренутку закључења Уговора а најкасније у року од </w:t>
      </w:r>
      <w:r w:rsidRPr="0098241B">
        <w:rPr>
          <w:rFonts w:eastAsia="TimesNewRomanPSMT" w:cs="Arial"/>
        </w:rPr>
        <w:t>10</w:t>
      </w:r>
      <w:r w:rsidRPr="0098241B">
        <w:rPr>
          <w:rFonts w:eastAsia="TimesNewRomanPSMT" w:cs="Arial"/>
          <w:lang w:val="ru-RU"/>
        </w:rPr>
        <w:t xml:space="preserve"> (</w:t>
      </w:r>
      <w:r w:rsidRPr="0098241B">
        <w:rPr>
          <w:rFonts w:eastAsia="TimesNewRomanPSMT" w:cs="Arial"/>
        </w:rPr>
        <w:t>десет</w:t>
      </w:r>
      <w:r w:rsidRPr="0098241B">
        <w:rPr>
          <w:rFonts w:eastAsia="TimesNewRomanPSMT" w:cs="Arial"/>
          <w:lang w:val="ru-RU"/>
        </w:rPr>
        <w:t xml:space="preserve">) дана од дана обостраног потписивања Уговора од законских заступника уговорних страна,а пре почетка испоруке добара,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98241B">
        <w:rPr>
          <w:rFonts w:eastAsia="TimesNewRomanPSMT" w:cs="Arial"/>
        </w:rPr>
        <w:t xml:space="preserve">Сфо </w:t>
      </w:r>
      <w:r w:rsidRPr="0098241B">
        <w:rPr>
          <w:rFonts w:eastAsia="TimesNewRomanPSMT" w:cs="Arial"/>
          <w:lang w:val="ru-RU"/>
        </w:rPr>
        <w:t xml:space="preserve">за добро извршење посла преда </w:t>
      </w:r>
      <w:r w:rsidRPr="0098241B">
        <w:rPr>
          <w:lang w:val="sr-Cyrl-CS"/>
        </w:rPr>
        <w:t>купцу</w:t>
      </w:r>
      <w:r w:rsidRPr="0098241B">
        <w:rPr>
          <w:lang w:val="sr-Latn-RS"/>
        </w:rPr>
        <w:t xml:space="preserve"> </w:t>
      </w:r>
      <w:r w:rsidRPr="0098241B">
        <w:rPr>
          <w:rFonts w:eastAsia="TimesNewRomanPSMT" w:cs="Arial"/>
        </w:rPr>
        <w:t>банкарску гаранцију за добро извршење посла</w:t>
      </w:r>
      <w:r w:rsidRPr="0098241B">
        <w:rPr>
          <w:rFonts w:eastAsia="TimesNewRomanPSMT" w:cs="Arial"/>
          <w:lang w:val="ru-RU"/>
        </w:rPr>
        <w:t>.</w:t>
      </w:r>
    </w:p>
    <w:p w14:paraId="56E537B1" w14:textId="77777777" w:rsidR="00A72162" w:rsidRPr="0098241B" w:rsidRDefault="00A72162" w:rsidP="00A72162">
      <w:pPr>
        <w:rPr>
          <w:rFonts w:eastAsia="TimesNewRomanPSMT" w:cs="Arial"/>
          <w:lang w:val="ru-RU"/>
        </w:rPr>
      </w:pPr>
      <w:r w:rsidRPr="0098241B">
        <w:rPr>
          <w:rFonts w:eastAsia="TimesNewRomanPSMT" w:cs="Arial"/>
          <w:lang w:val="ru-RU"/>
        </w:rPr>
        <w:t>Продавац је дужан да Купцу достави</w:t>
      </w:r>
      <w:r w:rsidRPr="0098241B">
        <w:rPr>
          <w:rFonts w:eastAsia="TimesNewRomanPSMT" w:cs="Arial"/>
        </w:rPr>
        <w:t xml:space="preserve"> банкарску гаранцију за добро извршење посла,</w:t>
      </w:r>
      <w:r w:rsidRPr="0098241B">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329676B7" w14:textId="77777777" w:rsidR="00A72162" w:rsidRPr="0098241B" w:rsidRDefault="00A72162" w:rsidP="00A72162">
      <w:pPr>
        <w:rPr>
          <w:rFonts w:eastAsia="TimesNewRomanPSMT" w:cs="Arial"/>
          <w:lang w:val="sr-Cyrl-CS"/>
        </w:rPr>
      </w:pPr>
      <w:r w:rsidRPr="0098241B">
        <w:rPr>
          <w:rFonts w:eastAsia="TimesNewRomanPSMT" w:cs="Arial"/>
          <w:lang w:val="ru-RU"/>
        </w:rPr>
        <w:t xml:space="preserve">Банкарска гаранција мора трајати најмање </w:t>
      </w:r>
      <w:r w:rsidRPr="0098241B">
        <w:rPr>
          <w:rFonts w:eastAsia="TimesNewRomanPSMT" w:cs="Arial"/>
          <w:lang w:val="sr-Cyrl-CS"/>
        </w:rPr>
        <w:t>30 (тридесет) календарских дана дуже од уговореног рока завршетка посла.</w:t>
      </w:r>
    </w:p>
    <w:p w14:paraId="51551628" w14:textId="77777777" w:rsidR="00A72162" w:rsidRPr="0098241B" w:rsidRDefault="00A72162" w:rsidP="00A72162">
      <w:pPr>
        <w:rPr>
          <w:rFonts w:eastAsia="TimesNewRomanPSMT" w:cs="Arial"/>
          <w:lang w:val="ru-RU"/>
        </w:rPr>
      </w:pPr>
      <w:r w:rsidRPr="0098241B">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83FE7E7" w14:textId="77777777" w:rsidR="00A72162" w:rsidRPr="0098241B" w:rsidRDefault="00A72162" w:rsidP="00A72162">
      <w:pPr>
        <w:rPr>
          <w:rFonts w:eastAsia="TimesNewRomanPSMT" w:cs="Arial"/>
          <w:lang w:val="ru-RU"/>
        </w:rPr>
      </w:pPr>
      <w:r w:rsidRPr="0098241B">
        <w:rPr>
          <w:rFonts w:eastAsia="TimesNewRomanPSMT" w:cs="Arial"/>
          <w:lang w:val="ru-RU"/>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14:paraId="56B06DEC" w14:textId="77777777" w:rsidR="00A72162" w:rsidRPr="0098241B" w:rsidRDefault="00A72162" w:rsidP="00A72162">
      <w:pPr>
        <w:rPr>
          <w:rFonts w:eastAsia="TimesNewRomanPSMT" w:cs="Arial"/>
          <w:lang w:val="ru-RU"/>
        </w:rPr>
      </w:pPr>
      <w:r w:rsidRPr="0098241B">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975CAE1" w14:textId="77777777" w:rsidR="00A72162" w:rsidRPr="0098241B" w:rsidRDefault="00A72162" w:rsidP="00A72162">
      <w:pPr>
        <w:rPr>
          <w:rFonts w:eastAsia="TimesNewRomanPSMT" w:cs="Arial"/>
          <w:lang w:val="ru-RU"/>
        </w:rPr>
      </w:pPr>
      <w:r w:rsidRPr="0098241B">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46F4F2E7" w14:textId="77777777" w:rsidR="00A72162" w:rsidRPr="0098241B" w:rsidRDefault="00A72162" w:rsidP="00A72162">
      <w:pPr>
        <w:rPr>
          <w:rFonts w:eastAsia="TimesNewRomanPSMT" w:cs="Arial"/>
          <w:lang w:val="ru-RU"/>
        </w:rPr>
      </w:pPr>
      <w:r w:rsidRPr="0098241B">
        <w:rPr>
          <w:rFonts w:eastAsia="TimesNewRomanPSMT" w:cs="Arial"/>
          <w:lang w:val="ru-RU"/>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6F3D357F" w14:textId="77777777" w:rsidR="00343A18" w:rsidRPr="0098241B" w:rsidRDefault="00343A18" w:rsidP="00343A18">
      <w:pPr>
        <w:pStyle w:val="KDParagraf"/>
        <w:spacing w:before="0"/>
        <w:rPr>
          <w:rFonts w:eastAsia="TimesNewRomanPSMT" w:cs="Arial"/>
          <w:i/>
          <w:lang w:val="ru-RU"/>
        </w:rPr>
      </w:pPr>
    </w:p>
    <w:p w14:paraId="1A3A4E70" w14:textId="560EA5AA" w:rsidR="00343A18" w:rsidRPr="0098241B" w:rsidRDefault="00343A18" w:rsidP="00343A18">
      <w:pPr>
        <w:tabs>
          <w:tab w:val="left" w:pos="9090"/>
        </w:tabs>
        <w:jc w:val="center"/>
        <w:rPr>
          <w:rFonts w:cs="Arial"/>
          <w:b/>
          <w:lang w:val="ru-RU"/>
        </w:rPr>
      </w:pPr>
      <w:r w:rsidRPr="0098241B">
        <w:rPr>
          <w:rFonts w:cs="Arial"/>
          <w:b/>
          <w:lang w:val="ru-RU"/>
        </w:rPr>
        <w:t>Члан 1</w:t>
      </w:r>
      <w:r w:rsidR="00D81108" w:rsidRPr="0098241B">
        <w:rPr>
          <w:rFonts w:cs="Arial"/>
          <w:b/>
          <w:lang w:val="sr-Cyrl-CS"/>
        </w:rPr>
        <w:t>0</w:t>
      </w:r>
      <w:r w:rsidRPr="0098241B">
        <w:rPr>
          <w:rFonts w:cs="Arial"/>
          <w:b/>
          <w:lang w:val="ru-RU"/>
        </w:rPr>
        <w:t>.</w:t>
      </w:r>
    </w:p>
    <w:p w14:paraId="41D1B505" w14:textId="77777777" w:rsidR="00343A18" w:rsidRPr="0098241B" w:rsidRDefault="00343A18" w:rsidP="00343A18">
      <w:pPr>
        <w:pStyle w:val="KDParagraf"/>
        <w:spacing w:before="0"/>
        <w:rPr>
          <w:rFonts w:eastAsia="Calibri" w:cs="Arial"/>
          <w:lang w:val="ru-RU"/>
        </w:rPr>
      </w:pPr>
    </w:p>
    <w:p w14:paraId="251A5B8E" w14:textId="2498946B" w:rsidR="00343A18" w:rsidRPr="0098241B" w:rsidRDefault="00343A18" w:rsidP="00343A18">
      <w:pPr>
        <w:pStyle w:val="KDParagraf"/>
        <w:spacing w:before="0"/>
        <w:rPr>
          <w:rFonts w:cs="Arial"/>
          <w:lang w:val="ru-RU"/>
        </w:rPr>
      </w:pPr>
      <w:r w:rsidRPr="0098241B">
        <w:rPr>
          <w:rFonts w:cs="Arial"/>
          <w:lang w:val="ru-RU"/>
        </w:rPr>
        <w:t>Достављање средстава финансијског обезбеђења из члана</w:t>
      </w:r>
      <w:r w:rsidR="00D81108" w:rsidRPr="0098241B">
        <w:rPr>
          <w:rFonts w:cs="Arial"/>
          <w:lang w:val="sr-Cyrl-RS"/>
        </w:rPr>
        <w:t xml:space="preserve"> 9</w:t>
      </w:r>
      <w:r w:rsidR="000E0FC1" w:rsidRPr="0098241B">
        <w:rPr>
          <w:rFonts w:cs="Arial"/>
          <w:lang w:val="sr-Cyrl-RS"/>
        </w:rPr>
        <w:t>.</w:t>
      </w:r>
      <w:r w:rsidRPr="0098241B">
        <w:rPr>
          <w:rFonts w:cs="Arial"/>
          <w:lang w:val="ru-RU"/>
        </w:rPr>
        <w:t xml:space="preserve"> представља одложни услов, тако да правно дејство овог уговора не настаје док се одложни услов не испуни.</w:t>
      </w:r>
    </w:p>
    <w:p w14:paraId="7F372F26" w14:textId="240A1AF2" w:rsidR="00343A18" w:rsidRPr="0098241B" w:rsidRDefault="00343A18" w:rsidP="00343A18">
      <w:pPr>
        <w:pStyle w:val="KDParagraf"/>
        <w:spacing w:before="0"/>
        <w:rPr>
          <w:rFonts w:cs="Arial"/>
          <w:lang w:val="ru-RU"/>
        </w:rPr>
      </w:pPr>
      <w:r w:rsidRPr="0098241B">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0D6ACE" w:rsidRPr="0098241B">
        <w:rPr>
          <w:rFonts w:cs="Arial"/>
          <w:lang w:val="sr-Cyrl-RS"/>
        </w:rPr>
        <w:t>, осим уколико у наведеном року у потпуности није испунио своју уговорну обавезу.</w:t>
      </w:r>
    </w:p>
    <w:p w14:paraId="0318B979" w14:textId="77777777" w:rsidR="00343A18" w:rsidRPr="0098241B" w:rsidRDefault="00343A18" w:rsidP="00343A18">
      <w:pPr>
        <w:pStyle w:val="KDParagraf"/>
        <w:spacing w:before="0"/>
        <w:rPr>
          <w:rFonts w:cs="Arial"/>
          <w:lang w:val="ru-RU"/>
        </w:rPr>
      </w:pPr>
    </w:p>
    <w:p w14:paraId="094BB76A" w14:textId="77777777" w:rsidR="00C71CB0" w:rsidRPr="0098241B" w:rsidRDefault="00C71CB0" w:rsidP="00343A18">
      <w:pPr>
        <w:pStyle w:val="KDParagraf"/>
        <w:spacing w:before="0"/>
        <w:rPr>
          <w:rFonts w:cs="Arial"/>
          <w:lang w:val="ru-RU"/>
        </w:rPr>
      </w:pPr>
    </w:p>
    <w:p w14:paraId="38C805F8" w14:textId="77777777" w:rsidR="00C71CB0" w:rsidRPr="0098241B" w:rsidRDefault="00C71CB0" w:rsidP="00343A18">
      <w:pPr>
        <w:pStyle w:val="KDParagraf"/>
        <w:spacing w:before="0"/>
        <w:rPr>
          <w:rFonts w:cs="Arial"/>
          <w:lang w:val="ru-RU"/>
        </w:rPr>
      </w:pPr>
    </w:p>
    <w:p w14:paraId="6C99D83A" w14:textId="77777777" w:rsidR="00C71CB0" w:rsidRPr="0098241B" w:rsidRDefault="00C71CB0" w:rsidP="00343A18">
      <w:pPr>
        <w:pStyle w:val="KDParagraf"/>
        <w:spacing w:before="0"/>
        <w:rPr>
          <w:rFonts w:cs="Arial"/>
          <w:lang w:val="ru-RU"/>
        </w:rPr>
      </w:pPr>
    </w:p>
    <w:p w14:paraId="650920CE" w14:textId="77777777" w:rsidR="00C71CB0" w:rsidRPr="0098241B" w:rsidRDefault="00C71CB0" w:rsidP="00343A18">
      <w:pPr>
        <w:pStyle w:val="KDParagraf"/>
        <w:spacing w:before="0"/>
        <w:rPr>
          <w:rFonts w:cs="Arial"/>
          <w:lang w:val="ru-RU"/>
        </w:rPr>
      </w:pPr>
    </w:p>
    <w:p w14:paraId="2A3C62DE" w14:textId="77777777" w:rsidR="00C71CB0" w:rsidRPr="0098241B" w:rsidRDefault="00C71CB0" w:rsidP="00343A18">
      <w:pPr>
        <w:pStyle w:val="KDParagraf"/>
        <w:spacing w:before="0"/>
        <w:rPr>
          <w:rFonts w:cs="Arial"/>
          <w:lang w:val="ru-RU"/>
        </w:rPr>
      </w:pPr>
    </w:p>
    <w:p w14:paraId="69A9A4EE" w14:textId="77777777" w:rsidR="00C71CB0" w:rsidRPr="0098241B" w:rsidRDefault="00C71CB0" w:rsidP="00343A18">
      <w:pPr>
        <w:pStyle w:val="KDParagraf"/>
        <w:spacing w:before="0"/>
        <w:rPr>
          <w:rFonts w:cs="Arial"/>
          <w:lang w:val="ru-RU"/>
        </w:rPr>
      </w:pPr>
    </w:p>
    <w:p w14:paraId="66900363" w14:textId="0B0048C4" w:rsidR="00343A18" w:rsidRPr="0098241B" w:rsidRDefault="00343A18" w:rsidP="00343A18">
      <w:pPr>
        <w:spacing w:before="0"/>
        <w:jc w:val="center"/>
        <w:rPr>
          <w:rFonts w:cs="Arial"/>
          <w:b/>
          <w:lang w:val="ru-RU"/>
        </w:rPr>
      </w:pPr>
      <w:r w:rsidRPr="0098241B">
        <w:rPr>
          <w:rFonts w:cs="Arial"/>
          <w:b/>
          <w:lang w:val="ru-RU"/>
        </w:rPr>
        <w:lastRenderedPageBreak/>
        <w:t>Члан 1</w:t>
      </w:r>
      <w:r w:rsidR="00D81108" w:rsidRPr="0098241B">
        <w:rPr>
          <w:rFonts w:cs="Arial"/>
          <w:b/>
          <w:lang w:val="sr-Cyrl-RS"/>
        </w:rPr>
        <w:t>1</w:t>
      </w:r>
      <w:r w:rsidRPr="0098241B">
        <w:rPr>
          <w:rFonts w:cs="Arial"/>
          <w:b/>
          <w:lang w:val="ru-RU"/>
        </w:rPr>
        <w:t>.</w:t>
      </w:r>
    </w:p>
    <w:p w14:paraId="175C4AEB" w14:textId="77777777" w:rsidR="00D81108" w:rsidRPr="0098241B" w:rsidRDefault="00D81108" w:rsidP="00343A18">
      <w:pPr>
        <w:spacing w:before="0"/>
        <w:jc w:val="center"/>
        <w:rPr>
          <w:rFonts w:cs="Arial"/>
          <w:i/>
          <w:lang w:val="ru-RU"/>
        </w:rPr>
      </w:pPr>
    </w:p>
    <w:p w14:paraId="3DDEE228" w14:textId="7DAAAA82" w:rsidR="00343A18" w:rsidRPr="0098241B" w:rsidRDefault="00D81108" w:rsidP="00343A18">
      <w:pPr>
        <w:spacing w:before="0"/>
        <w:rPr>
          <w:rFonts w:cs="Arial"/>
          <w:lang w:val="ru-RU"/>
        </w:rPr>
      </w:pPr>
      <w:r w:rsidRPr="0098241B">
        <w:rPr>
          <w:rFonts w:cs="Arial"/>
          <w:b/>
          <w:bCs/>
          <w:lang w:val="ru-RU"/>
        </w:rPr>
        <w:t xml:space="preserve">Средство финансијског обезбеђења </w:t>
      </w:r>
      <w:r w:rsidR="00343A18" w:rsidRPr="0098241B">
        <w:rPr>
          <w:rFonts w:cs="Arial"/>
          <w:b/>
          <w:lang w:val="ru-RU"/>
        </w:rPr>
        <w:t>за отклањање недостатака у гарантном року</w:t>
      </w:r>
    </w:p>
    <w:p w14:paraId="0D1E19E9" w14:textId="77777777" w:rsidR="00E31629" w:rsidRPr="0098241B" w:rsidRDefault="00E31629" w:rsidP="00E31629">
      <w:pPr>
        <w:pStyle w:val="KDParagraf"/>
        <w:spacing w:before="0"/>
        <w:rPr>
          <w:rFonts w:eastAsia="TimesNewRomanPSMT" w:cs="Arial"/>
          <w:i/>
          <w:iCs/>
          <w:lang w:val="ru-RU"/>
        </w:rPr>
      </w:pPr>
    </w:p>
    <w:p w14:paraId="1DA8A01D" w14:textId="77777777" w:rsidR="00A72162" w:rsidRPr="0098241B" w:rsidRDefault="00A72162" w:rsidP="00A72162">
      <w:pPr>
        <w:rPr>
          <w:rFonts w:eastAsia="TimesNewRomanPSMT" w:cs="Arial"/>
          <w:b/>
          <w:bCs/>
          <w:iCs/>
          <w:lang w:val="ru-RU"/>
        </w:rPr>
      </w:pPr>
      <w:r w:rsidRPr="0098241B">
        <w:rPr>
          <w:rFonts w:eastAsia="TimesNewRomanPSMT" w:cs="Arial"/>
          <w:b/>
          <w:bCs/>
          <w:iCs/>
          <w:lang w:val="ru-RU"/>
        </w:rPr>
        <w:t>Банкарск</w:t>
      </w:r>
      <w:r w:rsidRPr="0098241B">
        <w:rPr>
          <w:rFonts w:eastAsia="TimesNewRomanPSMT" w:cs="Arial"/>
          <w:b/>
          <w:bCs/>
          <w:iCs/>
          <w:lang w:val="sr-Cyrl-CS"/>
        </w:rPr>
        <w:t>а</w:t>
      </w:r>
      <w:r w:rsidRPr="0098241B">
        <w:rPr>
          <w:rFonts w:eastAsia="TimesNewRomanPSMT" w:cs="Arial"/>
          <w:b/>
          <w:bCs/>
          <w:iCs/>
          <w:lang w:val="ru-RU"/>
        </w:rPr>
        <w:t xml:space="preserve"> гаранциј</w:t>
      </w:r>
      <w:r w:rsidRPr="0098241B">
        <w:rPr>
          <w:rFonts w:eastAsia="TimesNewRomanPSMT" w:cs="Arial"/>
          <w:b/>
          <w:bCs/>
          <w:iCs/>
          <w:lang w:val="sr-Cyrl-CS"/>
        </w:rPr>
        <w:t xml:space="preserve">а </w:t>
      </w:r>
      <w:r w:rsidRPr="0098241B">
        <w:rPr>
          <w:rFonts w:eastAsia="TimesNewRomanPSMT" w:cs="Arial"/>
          <w:b/>
          <w:bCs/>
          <w:iCs/>
          <w:lang w:val="ru-RU"/>
        </w:rPr>
        <w:t xml:space="preserve"> за отклањање недостатака у гарантном року</w:t>
      </w:r>
    </w:p>
    <w:p w14:paraId="69132A36" w14:textId="77777777" w:rsidR="00A72162" w:rsidRPr="0098241B" w:rsidRDefault="00A72162" w:rsidP="00A72162">
      <w:pPr>
        <w:rPr>
          <w:rFonts w:eastAsia="TimesNewRomanPSMT" w:cs="Arial"/>
        </w:rPr>
      </w:pPr>
      <w:r w:rsidRPr="0098241B">
        <w:rPr>
          <w:rFonts w:eastAsia="TimesNewRomanPSMT" w:cs="Arial"/>
          <w:lang w:val="ru-RU"/>
        </w:rPr>
        <w:t>Продавац се обавезује да преда Купац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98241B">
        <w:rPr>
          <w:rFonts w:eastAsia="TimesNewRomanPSMT" w:cs="Arial"/>
        </w:rPr>
        <w:t xml:space="preserve"> (тридесет)</w:t>
      </w:r>
      <w:r w:rsidRPr="0098241B">
        <w:rPr>
          <w:rFonts w:eastAsia="TimesNewRomanPSMT" w:cs="Arial"/>
          <w:lang w:val="ru-RU"/>
        </w:rPr>
        <w:t xml:space="preserve"> дана дужим од гарантног рока, с тим да евентуални продужетак гарантног рока има за последицу и продужење</w:t>
      </w:r>
      <w:r w:rsidRPr="0098241B">
        <w:rPr>
          <w:rFonts w:eastAsia="TimesNewRomanPSMT" w:cs="Arial"/>
        </w:rPr>
        <w:t xml:space="preserve"> банкарске гаранције.</w:t>
      </w:r>
    </w:p>
    <w:p w14:paraId="1F4743DE" w14:textId="77777777" w:rsidR="00A72162" w:rsidRPr="0098241B" w:rsidRDefault="00A72162" w:rsidP="00A72162">
      <w:pPr>
        <w:rPr>
          <w:rFonts w:eastAsia="TimesNewRomanPSMT" w:cs="Arial"/>
          <w:lang w:val="ru-RU"/>
        </w:rPr>
      </w:pPr>
      <w:r w:rsidRPr="0098241B">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sidRPr="0098241B">
        <w:rPr>
          <w:rFonts w:eastAsia="TimesNewRomanPSMT" w:cs="Arial"/>
          <w:lang w:val="sr-Cyrl-CS"/>
        </w:rPr>
        <w:t>добара</w:t>
      </w:r>
      <w:r w:rsidRPr="0098241B">
        <w:rPr>
          <w:rFonts w:eastAsia="TimesNewRomanPSMT" w:cs="Arial"/>
        </w:rPr>
        <w:t xml:space="preserve"> </w:t>
      </w:r>
      <w:r w:rsidRPr="0098241B">
        <w:rPr>
          <w:rFonts w:eastAsia="TimesNewRomanPSMT" w:cs="Arial"/>
          <w:lang w:val="ru-RU"/>
        </w:rPr>
        <w:t>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14:paraId="0C0364DB" w14:textId="77777777" w:rsidR="00A72162" w:rsidRPr="0098241B" w:rsidRDefault="00A72162" w:rsidP="00A72162">
      <w:pPr>
        <w:rPr>
          <w:rFonts w:eastAsia="TimesNewRomanPSMT" w:cs="Arial"/>
          <w:lang w:val="ru-RU"/>
        </w:rPr>
      </w:pPr>
      <w:r w:rsidRPr="0098241B">
        <w:rPr>
          <w:rFonts w:eastAsia="TimesNewRomanPSMT" w:cs="Arial"/>
          <w:lang w:val="ru-RU"/>
        </w:rPr>
        <w:t>Достављена банкарска гаранција  не може да садржи додатне услове за исплату, краћи рок и мањи износ.</w:t>
      </w:r>
    </w:p>
    <w:p w14:paraId="7940EACA" w14:textId="77777777" w:rsidR="00A72162" w:rsidRPr="0098241B" w:rsidRDefault="00A72162" w:rsidP="00A72162">
      <w:pPr>
        <w:rPr>
          <w:rFonts w:eastAsia="TimesNewRomanPSMT" w:cs="Arial"/>
          <w:lang w:val="ru-RU"/>
        </w:rPr>
      </w:pPr>
      <w:r w:rsidRPr="0098241B">
        <w:rPr>
          <w:rFonts w:eastAsia="TimesNewRomanPSMT" w:cs="Arial"/>
        </w:rPr>
        <w:t xml:space="preserve">Купац </w:t>
      </w:r>
      <w:r w:rsidRPr="0098241B">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98241B">
        <w:rPr>
          <w:rFonts w:eastAsia="TimesNewRomanPSMT" w:cs="Arial"/>
        </w:rPr>
        <w:t xml:space="preserve">Продавац </w:t>
      </w:r>
      <w:r w:rsidRPr="0098241B">
        <w:rPr>
          <w:rFonts w:eastAsia="TimesNewRomanPSMT" w:cs="Arial"/>
          <w:lang w:val="ru-RU"/>
        </w:rPr>
        <w:t>не испуни своје уговорне обавезе у погледу гарантног рока.</w:t>
      </w:r>
    </w:p>
    <w:p w14:paraId="4A7C414A" w14:textId="77777777" w:rsidR="00A72162" w:rsidRPr="0098241B" w:rsidRDefault="00A72162" w:rsidP="00A72162">
      <w:pPr>
        <w:rPr>
          <w:rFonts w:eastAsia="TimesNewRomanPSMT" w:cs="Arial"/>
          <w:lang w:val="ru-RU"/>
        </w:rPr>
      </w:pPr>
      <w:r w:rsidRPr="0098241B">
        <w:rPr>
          <w:rFonts w:eastAsia="TimesNewRomanPSMT" w:cs="Arial"/>
        </w:rPr>
        <w:t xml:space="preserve">Продавац </w:t>
      </w:r>
      <w:r w:rsidRPr="0098241B">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98241B">
        <w:rPr>
          <w:rFonts w:eastAsia="TimesNewRomanPSMT" w:cs="Arial"/>
        </w:rPr>
        <w:t xml:space="preserve">Продавац </w:t>
      </w:r>
      <w:r w:rsidRPr="0098241B">
        <w:rPr>
          <w:rFonts w:eastAsia="TimesNewRomanPSMT" w:cs="Arial"/>
          <w:lang w:val="ru-RU"/>
        </w:rPr>
        <w:t xml:space="preserve">је обавезан да </w:t>
      </w:r>
      <w:r w:rsidRPr="0098241B">
        <w:rPr>
          <w:rFonts w:eastAsia="TimesNewRomanPSMT" w:cs="Arial"/>
        </w:rPr>
        <w:t xml:space="preserve">Купцу </w:t>
      </w:r>
      <w:r w:rsidRPr="0098241B">
        <w:rPr>
          <w:rFonts w:eastAsia="TimesNewRomanPSMT" w:cs="Arial"/>
          <w:lang w:val="ru-RU"/>
        </w:rPr>
        <w:t>достави контрагаранцију домаће банке.</w:t>
      </w:r>
    </w:p>
    <w:p w14:paraId="7A0E2D00" w14:textId="77777777" w:rsidR="00343A18" w:rsidRPr="0098241B" w:rsidRDefault="00343A18" w:rsidP="00343A18">
      <w:pPr>
        <w:pStyle w:val="KDParagraf"/>
        <w:spacing w:before="0"/>
        <w:rPr>
          <w:rFonts w:cs="Arial"/>
          <w:lang w:val="ru-RU"/>
        </w:rPr>
      </w:pPr>
    </w:p>
    <w:p w14:paraId="6664A9C7" w14:textId="77777777" w:rsidR="00A01600" w:rsidRPr="0098241B" w:rsidRDefault="00A01600" w:rsidP="00343A18">
      <w:pPr>
        <w:pStyle w:val="KDParagraf"/>
        <w:spacing w:before="0"/>
        <w:rPr>
          <w:rFonts w:cs="Arial"/>
          <w:lang w:val="ru-RU"/>
        </w:rPr>
      </w:pPr>
    </w:p>
    <w:p w14:paraId="0CE16412" w14:textId="77777777" w:rsidR="00343A18" w:rsidRPr="0098241B" w:rsidRDefault="00343A18" w:rsidP="00343A18">
      <w:pPr>
        <w:spacing w:before="0"/>
        <w:rPr>
          <w:rFonts w:cs="Arial"/>
          <w:b/>
          <w:lang w:val="ru-RU"/>
        </w:rPr>
      </w:pPr>
      <w:r w:rsidRPr="0098241B">
        <w:rPr>
          <w:rFonts w:cs="Arial"/>
          <w:b/>
          <w:lang w:val="ru-RU"/>
        </w:rPr>
        <w:t>УГОВОРНА КАЗНА ЗБОГ ЗАКАШЊЕЊА У ИСПОРУЦИ</w:t>
      </w:r>
    </w:p>
    <w:p w14:paraId="3DC8BED0" w14:textId="77777777" w:rsidR="00343A18" w:rsidRPr="0098241B" w:rsidRDefault="00343A18" w:rsidP="00343A18">
      <w:pPr>
        <w:pStyle w:val="KDParagraf"/>
        <w:spacing w:before="0"/>
        <w:rPr>
          <w:rFonts w:cs="Arial"/>
          <w:lang w:val="ru-RU"/>
        </w:rPr>
      </w:pPr>
    </w:p>
    <w:p w14:paraId="594CF4D9" w14:textId="22A46912" w:rsidR="00343A18" w:rsidRPr="0098241B" w:rsidRDefault="00343A18" w:rsidP="00343A18">
      <w:pPr>
        <w:spacing w:before="0"/>
        <w:jc w:val="center"/>
        <w:rPr>
          <w:rFonts w:cs="Arial"/>
          <w:b/>
          <w:lang w:val="ru-RU"/>
        </w:rPr>
      </w:pPr>
      <w:r w:rsidRPr="0098241B">
        <w:rPr>
          <w:rFonts w:cs="Arial"/>
          <w:b/>
          <w:lang w:val="ru-RU"/>
        </w:rPr>
        <w:t>Члан 1</w:t>
      </w:r>
      <w:r w:rsidR="007C5E7B" w:rsidRPr="0098241B">
        <w:rPr>
          <w:rFonts w:cs="Arial"/>
          <w:b/>
          <w:lang w:val="sr-Cyrl-CS"/>
        </w:rPr>
        <w:t>2</w:t>
      </w:r>
      <w:r w:rsidRPr="0098241B">
        <w:rPr>
          <w:rFonts w:cs="Arial"/>
          <w:b/>
          <w:lang w:val="ru-RU"/>
        </w:rPr>
        <w:t>.</w:t>
      </w:r>
    </w:p>
    <w:p w14:paraId="785A0704" w14:textId="702F5101" w:rsidR="00343A18" w:rsidRPr="0098241B" w:rsidRDefault="00343A18" w:rsidP="00343A18">
      <w:pPr>
        <w:tabs>
          <w:tab w:val="left" w:pos="9090"/>
        </w:tabs>
        <w:rPr>
          <w:rFonts w:cs="Arial"/>
          <w:bCs/>
          <w:lang w:val="sr-Cyrl-CS"/>
        </w:rPr>
      </w:pPr>
      <w:r w:rsidRPr="0098241B">
        <w:rPr>
          <w:rFonts w:cs="Arial"/>
          <w:bCs/>
          <w:lang w:val="sr-Cyrl-CS"/>
        </w:rPr>
        <w:t>Уколико Продавац не испуни своје обавезе или не испоручи добр</w:t>
      </w:r>
      <w:r w:rsidRPr="0098241B">
        <w:rPr>
          <w:rFonts w:cs="Arial"/>
          <w:bCs/>
          <w:lang w:val="ru-RU"/>
        </w:rPr>
        <w:t>о</w:t>
      </w:r>
      <w:r w:rsidRPr="0098241B">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sidRPr="0098241B">
        <w:rPr>
          <w:rFonts w:cs="Arial"/>
          <w:bCs/>
          <w:lang w:val="sr-Cyrl-CS"/>
        </w:rPr>
        <w:t>.</w:t>
      </w:r>
      <w:r w:rsidRPr="0098241B">
        <w:rPr>
          <w:rFonts w:cs="Arial"/>
          <w:bCs/>
          <w:lang w:val="sr-Cyrl-CS"/>
        </w:rPr>
        <w:t>.</w:t>
      </w:r>
    </w:p>
    <w:p w14:paraId="5B8D32C3" w14:textId="77777777" w:rsidR="00672A05" w:rsidRPr="0098241B" w:rsidRDefault="00672A05" w:rsidP="00672A05">
      <w:pPr>
        <w:rPr>
          <w:rFonts w:cs="Arial"/>
          <w:lang w:val="sr-Cyrl-CS"/>
        </w:rPr>
      </w:pPr>
      <w:r w:rsidRPr="0098241B">
        <w:rPr>
          <w:lang w:val="ru-RU"/>
        </w:rPr>
        <w:t>Уговорна казна се обрачунава од првог дана од истека уговореног рока испоруке из члана 5</w:t>
      </w:r>
      <w:r w:rsidRPr="0098241B">
        <w:t>.</w:t>
      </w:r>
      <w:r w:rsidRPr="0098241B">
        <w:rPr>
          <w:lang w:val="ru-RU"/>
        </w:rPr>
        <w:t xml:space="preserve"> овог Уговора и износи 0,5% </w:t>
      </w:r>
      <w:r w:rsidRPr="0098241B">
        <w:rPr>
          <w:lang w:val="sr-Cyrl-RS"/>
        </w:rPr>
        <w:t xml:space="preserve">укупно </w:t>
      </w:r>
      <w:r w:rsidRPr="0098241B">
        <w:rPr>
          <w:lang w:val="ru-RU"/>
        </w:rPr>
        <w:t>уговорене вредности за сваки започети дан кашњења, а највише до 10% укупно уговорене вредности добара, без пореза на додату вредност</w:t>
      </w:r>
      <w:r w:rsidRPr="0098241B">
        <w:rPr>
          <w:lang w:val="sr-Cyrl-CS"/>
        </w:rPr>
        <w:t>.</w:t>
      </w:r>
    </w:p>
    <w:p w14:paraId="1EC19F95" w14:textId="48EFEFE2" w:rsidR="00343A18" w:rsidRPr="0098241B" w:rsidRDefault="00343A18" w:rsidP="00343A18">
      <w:pPr>
        <w:tabs>
          <w:tab w:val="left" w:pos="9090"/>
        </w:tabs>
        <w:rPr>
          <w:rFonts w:cs="Arial"/>
          <w:lang w:val="ru-RU"/>
        </w:rPr>
      </w:pPr>
      <w:r w:rsidRPr="0098241B">
        <w:rPr>
          <w:rFonts w:cs="Arial"/>
          <w:bCs/>
          <w:lang w:val="ru-RU"/>
        </w:rPr>
        <w:t>Плаћање уговорне казне</w:t>
      </w:r>
      <w:r w:rsidRPr="0098241B">
        <w:rPr>
          <w:rFonts w:cs="Arial"/>
          <w:lang w:val="ru-RU"/>
        </w:rPr>
        <w:t>, из става 1. овог члана,  д</w:t>
      </w:r>
      <w:r w:rsidRPr="0098241B">
        <w:rPr>
          <w:rFonts w:cs="Arial"/>
        </w:rPr>
        <w:t>o</w:t>
      </w:r>
      <w:r w:rsidRPr="0098241B">
        <w:rPr>
          <w:rFonts w:cs="Arial"/>
          <w:lang w:val="ru-RU"/>
        </w:rPr>
        <w:t>сп</w:t>
      </w:r>
      <w:r w:rsidRPr="0098241B">
        <w:rPr>
          <w:rFonts w:cs="Arial"/>
        </w:rPr>
        <w:t>e</w:t>
      </w:r>
      <w:r w:rsidRPr="0098241B">
        <w:rPr>
          <w:rFonts w:cs="Arial"/>
          <w:lang w:val="ru-RU"/>
        </w:rPr>
        <w:t>в</w:t>
      </w:r>
      <w:r w:rsidRPr="0098241B">
        <w:rPr>
          <w:rFonts w:cs="Arial"/>
        </w:rPr>
        <w:t>a</w:t>
      </w:r>
      <w:r w:rsidRPr="0098241B">
        <w:rPr>
          <w:rFonts w:cs="Arial"/>
          <w:lang w:val="ru-RU"/>
        </w:rPr>
        <w:t xml:space="preserve"> у р</w:t>
      </w:r>
      <w:r w:rsidRPr="0098241B">
        <w:rPr>
          <w:rFonts w:cs="Arial"/>
        </w:rPr>
        <w:t>o</w:t>
      </w:r>
      <w:r w:rsidRPr="0098241B">
        <w:rPr>
          <w:rFonts w:cs="Arial"/>
          <w:lang w:val="ru-RU"/>
        </w:rPr>
        <w:t xml:space="preserve">ку до </w:t>
      </w:r>
      <w:r w:rsidR="00CF5FFB" w:rsidRPr="0098241B">
        <w:rPr>
          <w:rFonts w:cs="Arial"/>
          <w:lang w:val="ru-RU"/>
        </w:rPr>
        <w:t>8</w:t>
      </w:r>
      <w:r w:rsidR="000D6ACE" w:rsidRPr="0098241B">
        <w:rPr>
          <w:rFonts w:cs="Arial"/>
          <w:lang w:val="sr-Cyrl-RS"/>
        </w:rPr>
        <w:t xml:space="preserve"> </w:t>
      </w:r>
      <w:r w:rsidRPr="0098241B">
        <w:rPr>
          <w:rFonts w:cs="Arial"/>
          <w:lang w:val="ru-RU"/>
        </w:rPr>
        <w:t>(</w:t>
      </w:r>
      <w:r w:rsidR="00CF5FFB" w:rsidRPr="0098241B">
        <w:rPr>
          <w:rFonts w:cs="Arial"/>
          <w:lang w:val="ru-RU"/>
        </w:rPr>
        <w:t>осам</w:t>
      </w:r>
      <w:r w:rsidRPr="0098241B">
        <w:rPr>
          <w:rFonts w:cs="Arial"/>
          <w:lang w:val="ru-RU"/>
        </w:rPr>
        <w:t>) д</w:t>
      </w:r>
      <w:r w:rsidRPr="0098241B">
        <w:rPr>
          <w:rFonts w:cs="Arial"/>
        </w:rPr>
        <w:t>a</w:t>
      </w:r>
      <w:r w:rsidRPr="0098241B">
        <w:rPr>
          <w:rFonts w:cs="Arial"/>
          <w:lang w:val="ru-RU"/>
        </w:rPr>
        <w:t>н</w:t>
      </w:r>
      <w:r w:rsidRPr="0098241B">
        <w:rPr>
          <w:rFonts w:cs="Arial"/>
        </w:rPr>
        <w:t>a</w:t>
      </w:r>
      <w:r w:rsidRPr="0098241B">
        <w:rPr>
          <w:rFonts w:cs="Arial"/>
          <w:lang w:val="ru-RU"/>
        </w:rPr>
        <w:t xml:space="preserve"> </w:t>
      </w:r>
      <w:r w:rsidRPr="0098241B">
        <w:rPr>
          <w:rFonts w:cs="Arial"/>
        </w:rPr>
        <w:t>o</w:t>
      </w:r>
      <w:r w:rsidRPr="0098241B">
        <w:rPr>
          <w:rFonts w:cs="Arial"/>
          <w:lang w:val="ru-RU"/>
        </w:rPr>
        <w:t>д д</w:t>
      </w:r>
      <w:r w:rsidRPr="0098241B">
        <w:rPr>
          <w:rFonts w:cs="Arial"/>
        </w:rPr>
        <w:t>a</w:t>
      </w:r>
      <w:r w:rsidRPr="0098241B">
        <w:rPr>
          <w:rFonts w:cs="Arial"/>
          <w:lang w:val="ru-RU"/>
        </w:rPr>
        <w:t>н</w:t>
      </w:r>
      <w:r w:rsidRPr="0098241B">
        <w:rPr>
          <w:rFonts w:cs="Arial"/>
        </w:rPr>
        <w:t>a</w:t>
      </w:r>
      <w:r w:rsidR="006619FB" w:rsidRPr="0098241B">
        <w:rPr>
          <w:rFonts w:cs="Arial"/>
          <w:lang w:val="sr-Cyrl-RS"/>
        </w:rPr>
        <w:t xml:space="preserve"> </w:t>
      </w:r>
      <w:r w:rsidRPr="0098241B">
        <w:rPr>
          <w:rFonts w:cs="Arial"/>
          <w:lang w:val="ru-RU"/>
        </w:rPr>
        <w:t xml:space="preserve">пријема од стране Продавца, </w:t>
      </w:r>
      <w:r w:rsidR="007C5E7B" w:rsidRPr="0098241B">
        <w:rPr>
          <w:rFonts w:cs="Arial"/>
          <w:lang w:val="sr-Cyrl-RS"/>
        </w:rPr>
        <w:t>рачуна</w:t>
      </w:r>
      <w:r w:rsidR="000E0FC1" w:rsidRPr="0098241B">
        <w:rPr>
          <w:rFonts w:cs="Arial"/>
          <w:lang w:val="sr-Cyrl-RS"/>
        </w:rPr>
        <w:t xml:space="preserve"> </w:t>
      </w:r>
      <w:r w:rsidRPr="0098241B">
        <w:rPr>
          <w:rFonts w:cs="Arial"/>
          <w:lang w:val="ru-RU"/>
        </w:rPr>
        <w:t xml:space="preserve"> </w:t>
      </w:r>
      <w:r w:rsidRPr="0098241B">
        <w:rPr>
          <w:rFonts w:cs="Arial"/>
          <w:bCs/>
          <w:lang w:val="ru-RU"/>
        </w:rPr>
        <w:t>Купца</w:t>
      </w:r>
      <w:r w:rsidR="000E0FC1" w:rsidRPr="0098241B">
        <w:rPr>
          <w:rFonts w:cs="Arial"/>
          <w:bCs/>
          <w:lang w:val="sr-Cyrl-RS"/>
        </w:rPr>
        <w:t xml:space="preserve"> </w:t>
      </w:r>
      <w:r w:rsidRPr="0098241B">
        <w:rPr>
          <w:rFonts w:cs="Arial"/>
          <w:lang w:val="ru-RU"/>
        </w:rPr>
        <w:t>испостављен</w:t>
      </w:r>
      <w:r w:rsidR="007C5E7B" w:rsidRPr="0098241B">
        <w:rPr>
          <w:rFonts w:cs="Arial"/>
          <w:lang w:val="sr-Cyrl-CS"/>
        </w:rPr>
        <w:t>их</w:t>
      </w:r>
      <w:r w:rsidRPr="0098241B">
        <w:rPr>
          <w:rFonts w:cs="Arial"/>
          <w:lang w:val="ru-RU"/>
        </w:rPr>
        <w:t xml:space="preserve"> по овом основу.</w:t>
      </w:r>
    </w:p>
    <w:p w14:paraId="0E5B1282" w14:textId="633BF293" w:rsidR="00B7389F" w:rsidRPr="0098241B" w:rsidRDefault="00343A18" w:rsidP="00343A18">
      <w:pPr>
        <w:tabs>
          <w:tab w:val="left" w:pos="9090"/>
        </w:tabs>
        <w:rPr>
          <w:rFonts w:cs="Arial"/>
          <w:bCs/>
          <w:lang w:val="sr-Latn-RS"/>
        </w:rPr>
      </w:pPr>
      <w:r w:rsidRPr="0098241B">
        <w:rPr>
          <w:rFonts w:cs="Arial"/>
          <w:bCs/>
          <w:lang w:val="sr-Cyrl-CS"/>
        </w:rPr>
        <w:t xml:space="preserve">У случају закашњења са испоруком дужег од 20 (двадесет) дана, </w:t>
      </w:r>
      <w:r w:rsidRPr="0098241B">
        <w:rPr>
          <w:rFonts w:cs="Arial"/>
          <w:bCs/>
          <w:lang w:val="ru-RU"/>
        </w:rPr>
        <w:t>Купац</w:t>
      </w:r>
      <w:r w:rsidRPr="0098241B">
        <w:rPr>
          <w:rFonts w:cs="Arial"/>
          <w:bCs/>
          <w:lang w:val="sr-Cyrl-CS"/>
        </w:rPr>
        <w:t xml:space="preserve"> има право да једнострано раскине овај Уговор и од Продавца захтева накнаду штете и измакле добити. </w:t>
      </w:r>
    </w:p>
    <w:p w14:paraId="632D491A" w14:textId="77777777" w:rsidR="00754BC7" w:rsidRPr="0098241B" w:rsidRDefault="00754BC7" w:rsidP="00343A18">
      <w:pPr>
        <w:autoSpaceDE w:val="0"/>
        <w:autoSpaceDN w:val="0"/>
        <w:adjustRightInd w:val="0"/>
        <w:spacing w:before="0"/>
        <w:rPr>
          <w:rFonts w:cs="Arial"/>
          <w:b/>
          <w:lang w:val="ru-RU"/>
        </w:rPr>
      </w:pPr>
    </w:p>
    <w:p w14:paraId="64D89400" w14:textId="77777777" w:rsidR="00343A18" w:rsidRPr="0098241B" w:rsidRDefault="00343A18" w:rsidP="00343A18">
      <w:pPr>
        <w:autoSpaceDE w:val="0"/>
        <w:autoSpaceDN w:val="0"/>
        <w:adjustRightInd w:val="0"/>
        <w:spacing w:before="0"/>
        <w:rPr>
          <w:rFonts w:cs="Arial"/>
          <w:b/>
          <w:lang w:val="ru-RU"/>
        </w:rPr>
      </w:pPr>
      <w:r w:rsidRPr="0098241B">
        <w:rPr>
          <w:rFonts w:cs="Arial"/>
          <w:b/>
          <w:lang w:val="ru-RU"/>
        </w:rPr>
        <w:t xml:space="preserve">ВИША СИЛА </w:t>
      </w:r>
    </w:p>
    <w:p w14:paraId="63B2A70E" w14:textId="42532C06" w:rsidR="00343A18" w:rsidRPr="0098241B" w:rsidRDefault="00343A18" w:rsidP="00343A18">
      <w:pPr>
        <w:autoSpaceDE w:val="0"/>
        <w:autoSpaceDN w:val="0"/>
        <w:adjustRightInd w:val="0"/>
        <w:spacing w:before="0"/>
        <w:jc w:val="center"/>
        <w:rPr>
          <w:rFonts w:cs="Arial"/>
          <w:b/>
          <w:lang w:val="ru-RU"/>
        </w:rPr>
      </w:pPr>
      <w:r w:rsidRPr="0098241B">
        <w:rPr>
          <w:rFonts w:cs="Arial"/>
          <w:b/>
          <w:lang w:val="ru-RU"/>
        </w:rPr>
        <w:t>Члан 1</w:t>
      </w:r>
      <w:r w:rsidR="004E504E" w:rsidRPr="0098241B">
        <w:rPr>
          <w:rFonts w:cs="Arial"/>
          <w:b/>
          <w:lang w:val="sr-Cyrl-CS"/>
        </w:rPr>
        <w:t>3</w:t>
      </w:r>
      <w:r w:rsidRPr="0098241B">
        <w:rPr>
          <w:rFonts w:cs="Arial"/>
          <w:b/>
          <w:lang w:val="ru-RU"/>
        </w:rPr>
        <w:t>.</w:t>
      </w:r>
    </w:p>
    <w:p w14:paraId="57BFA2DE" w14:textId="77777777" w:rsidR="00343A18" w:rsidRPr="0098241B" w:rsidRDefault="00343A18" w:rsidP="00343A18">
      <w:pPr>
        <w:tabs>
          <w:tab w:val="left" w:pos="1512"/>
          <w:tab w:val="left" w:pos="9090"/>
        </w:tabs>
        <w:rPr>
          <w:rFonts w:cs="Arial"/>
          <w:lang w:val="ru-RU"/>
        </w:rPr>
      </w:pPr>
      <w:r w:rsidRPr="0098241B">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98241B">
        <w:rPr>
          <w:rFonts w:cs="Arial"/>
          <w:lang w:val="sr-Cyrl-CS"/>
        </w:rPr>
        <w:t>за</w:t>
      </w:r>
      <w:r w:rsidRPr="0098241B">
        <w:rPr>
          <w:rFonts w:cs="Arial"/>
          <w:lang w:val="ru-RU"/>
        </w:rPr>
        <w:t xml:space="preserve"> накнаду штете за делимично или потпуно неизвршење уговорених обавеза</w:t>
      </w:r>
      <w:r w:rsidRPr="0098241B">
        <w:rPr>
          <w:rFonts w:cs="Arial"/>
          <w:lang w:val="sr-Cyrl-CS"/>
        </w:rPr>
        <w:t>,за</w:t>
      </w:r>
      <w:r w:rsidRPr="0098241B">
        <w:rPr>
          <w:rFonts w:cs="Arial"/>
          <w:lang w:val="ru-RU"/>
        </w:rPr>
        <w:t xml:space="preserve">ону Уговорну страну код које је наступио случај више силе, или обе уговорне стране када је код обе Уговорне стране наступио случај </w:t>
      </w:r>
      <w:r w:rsidRPr="0098241B">
        <w:rPr>
          <w:rFonts w:cs="Arial"/>
          <w:lang w:val="ru-RU"/>
        </w:rPr>
        <w:lastRenderedPageBreak/>
        <w:t>више силе, а извршење обавеза које је онемогућено због дејства више силе</w:t>
      </w:r>
      <w:r w:rsidRPr="0098241B">
        <w:rPr>
          <w:rFonts w:cs="Arial"/>
          <w:lang w:val="sr-Cyrl-CS"/>
        </w:rPr>
        <w:t>,</w:t>
      </w:r>
      <w:r w:rsidRPr="0098241B">
        <w:rPr>
          <w:rFonts w:cs="Arial"/>
          <w:lang w:val="ru-RU"/>
        </w:rPr>
        <w:t xml:space="preserve"> одлаже се за време њеног трајања. </w:t>
      </w:r>
    </w:p>
    <w:p w14:paraId="6DD8163B" w14:textId="77777777" w:rsidR="00343A18" w:rsidRPr="0098241B" w:rsidRDefault="00343A18" w:rsidP="00343A18">
      <w:pPr>
        <w:tabs>
          <w:tab w:val="left" w:pos="1512"/>
          <w:tab w:val="left" w:pos="9090"/>
        </w:tabs>
        <w:rPr>
          <w:rFonts w:cs="Arial"/>
          <w:lang w:val="hr-HR"/>
        </w:rPr>
      </w:pPr>
      <w:r w:rsidRPr="0098241B">
        <w:rPr>
          <w:rFonts w:cs="Arial"/>
          <w:lang w:val="ru-RU"/>
        </w:rPr>
        <w:t>Уговорна страна којој је извршавање уговорних обавеза онемогућено услед дејства више силе је у обавези да одмах</w:t>
      </w:r>
      <w:r w:rsidRPr="0098241B">
        <w:rPr>
          <w:rFonts w:cs="Arial"/>
          <w:lang w:val="hr-HR"/>
        </w:rPr>
        <w:t xml:space="preserve">, </w:t>
      </w:r>
      <w:r w:rsidRPr="0098241B">
        <w:rPr>
          <w:rFonts w:cs="Arial"/>
          <w:lang w:val="ru-RU"/>
        </w:rPr>
        <w:t>без одлагања</w:t>
      </w:r>
      <w:r w:rsidRPr="0098241B">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98241B">
        <w:rPr>
          <w:rFonts w:cs="Arial"/>
          <w:lang w:val="ru-RU"/>
        </w:rPr>
        <w:t>страну о настанку</w:t>
      </w:r>
      <w:r w:rsidRPr="0098241B">
        <w:rPr>
          <w:rFonts w:cs="Arial"/>
          <w:lang w:val="hr-HR"/>
        </w:rPr>
        <w:t xml:space="preserve"> више силе</w:t>
      </w:r>
      <w:r w:rsidRPr="0098241B">
        <w:rPr>
          <w:rFonts w:cs="Arial"/>
          <w:lang w:val="ru-RU"/>
        </w:rPr>
        <w:t xml:space="preserve"> и њеном процењеном или очекиваном трајању</w:t>
      </w:r>
      <w:r w:rsidRPr="0098241B">
        <w:rPr>
          <w:rFonts w:cs="Arial"/>
          <w:lang w:val="hr-HR"/>
        </w:rPr>
        <w:t>, уз достављање доказа о постојању више силе.</w:t>
      </w:r>
    </w:p>
    <w:p w14:paraId="15D9D1BE" w14:textId="1184DE8E" w:rsidR="00343A18" w:rsidRPr="0098241B" w:rsidRDefault="00343A18" w:rsidP="00343A18">
      <w:pPr>
        <w:tabs>
          <w:tab w:val="left" w:pos="1512"/>
          <w:tab w:val="left" w:pos="9090"/>
        </w:tabs>
        <w:rPr>
          <w:rFonts w:cs="Arial"/>
          <w:lang w:val="ru-RU"/>
        </w:rPr>
      </w:pPr>
      <w:r w:rsidRPr="0098241B">
        <w:rPr>
          <w:rFonts w:cs="Arial"/>
          <w:lang w:val="ru-RU"/>
        </w:rPr>
        <w:t>За</w:t>
      </w:r>
      <w:r w:rsidR="00C90FDB" w:rsidRPr="0098241B">
        <w:rPr>
          <w:rFonts w:cs="Arial"/>
          <w:lang w:val="ru-RU"/>
        </w:rPr>
        <w:t xml:space="preserve"> време трајања више силе свака У</w:t>
      </w:r>
      <w:r w:rsidRPr="0098241B">
        <w:rPr>
          <w:rFonts w:cs="Arial"/>
          <w:lang w:val="ru-RU"/>
        </w:rPr>
        <w:t>говорна страна сноси своје трошкове</w:t>
      </w:r>
      <w:r w:rsidRPr="0098241B">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8241B">
        <w:rPr>
          <w:rFonts w:cs="Arial"/>
          <w:lang w:val="ru-RU"/>
        </w:rPr>
        <w:t>.</w:t>
      </w:r>
    </w:p>
    <w:p w14:paraId="605026AF" w14:textId="77777777" w:rsidR="00343A18" w:rsidRPr="0098241B" w:rsidRDefault="00343A18" w:rsidP="00343A18">
      <w:pPr>
        <w:tabs>
          <w:tab w:val="left" w:pos="1512"/>
          <w:tab w:val="left" w:pos="9090"/>
        </w:tabs>
        <w:rPr>
          <w:rFonts w:cs="Arial"/>
          <w:lang w:val="sr-Cyrl-CS"/>
        </w:rPr>
      </w:pPr>
      <w:r w:rsidRPr="0098241B">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98241B">
        <w:rPr>
          <w:rFonts w:cs="Arial"/>
          <w:lang w:val="sr-Cyrl-CS"/>
        </w:rPr>
        <w:t xml:space="preserve">по овом основу – </w:t>
      </w:r>
      <w:r w:rsidRPr="0098241B">
        <w:rPr>
          <w:rFonts w:cs="Arial"/>
          <w:lang w:val="ru-RU"/>
        </w:rPr>
        <w:t>ни једна од Уговорних страна не стиче право на накнаду било какве штете.</w:t>
      </w:r>
    </w:p>
    <w:p w14:paraId="4465EA63" w14:textId="77777777" w:rsidR="00A72162" w:rsidRPr="0098241B" w:rsidRDefault="00A72162" w:rsidP="00343A18">
      <w:pPr>
        <w:spacing w:before="0"/>
        <w:rPr>
          <w:rFonts w:cs="Arial"/>
          <w:b/>
          <w:lang w:val="ru-RU"/>
        </w:rPr>
      </w:pPr>
    </w:p>
    <w:p w14:paraId="6E74DF21" w14:textId="77777777" w:rsidR="00343A18" w:rsidRPr="0098241B" w:rsidRDefault="00343A18" w:rsidP="00343A18">
      <w:pPr>
        <w:spacing w:before="0"/>
        <w:rPr>
          <w:rFonts w:cs="Arial"/>
          <w:b/>
          <w:lang w:val="ru-RU"/>
        </w:rPr>
      </w:pPr>
      <w:r w:rsidRPr="0098241B">
        <w:rPr>
          <w:rFonts w:cs="Arial"/>
          <w:b/>
          <w:lang w:val="ru-RU"/>
        </w:rPr>
        <w:t>РАСКИД УГОВОРА</w:t>
      </w:r>
    </w:p>
    <w:p w14:paraId="14A0DEDD" w14:textId="48BA78F6" w:rsidR="00343A18" w:rsidRPr="0098241B" w:rsidRDefault="00343A18" w:rsidP="00343A18">
      <w:pPr>
        <w:spacing w:before="0"/>
        <w:jc w:val="center"/>
        <w:rPr>
          <w:rFonts w:cs="Arial"/>
          <w:lang w:val="ru-RU"/>
        </w:rPr>
      </w:pPr>
      <w:r w:rsidRPr="0098241B">
        <w:rPr>
          <w:rFonts w:cs="Arial"/>
          <w:b/>
          <w:lang w:val="ru-RU"/>
        </w:rPr>
        <w:t>Члан 1</w:t>
      </w:r>
      <w:r w:rsidR="004E504E" w:rsidRPr="0098241B">
        <w:rPr>
          <w:rFonts w:cs="Arial"/>
          <w:b/>
          <w:lang w:val="sr-Cyrl-RS"/>
        </w:rPr>
        <w:t>4</w:t>
      </w:r>
      <w:r w:rsidRPr="0098241B">
        <w:rPr>
          <w:rFonts w:cs="Arial"/>
          <w:b/>
          <w:lang w:val="ru-RU"/>
        </w:rPr>
        <w:t>.</w:t>
      </w:r>
    </w:p>
    <w:p w14:paraId="7A929115" w14:textId="1B7E9881" w:rsidR="00343A18" w:rsidRPr="0098241B" w:rsidRDefault="00343A18" w:rsidP="00343A18">
      <w:pPr>
        <w:tabs>
          <w:tab w:val="left" w:pos="9090"/>
        </w:tabs>
        <w:rPr>
          <w:rFonts w:cs="Arial"/>
          <w:bCs/>
          <w:lang w:val="sr-Cyrl-CS"/>
        </w:rPr>
      </w:pPr>
      <w:r w:rsidRPr="0098241B">
        <w:rPr>
          <w:rFonts w:cs="Arial"/>
          <w:bCs/>
          <w:lang w:val="sr-Cyrl-CS"/>
        </w:rPr>
        <w:t>Ако Продавац</w:t>
      </w:r>
      <w:r w:rsidR="000E0FC1" w:rsidRPr="0098241B">
        <w:rPr>
          <w:rFonts w:cs="Arial"/>
          <w:bCs/>
          <w:lang w:val="sr-Cyrl-CS"/>
        </w:rPr>
        <w:t xml:space="preserve"> не испуни</w:t>
      </w:r>
      <w:r w:rsidRPr="0098241B">
        <w:rPr>
          <w:rFonts w:cs="Arial"/>
          <w:bCs/>
          <w:lang w:val="sr-Cyrl-CS"/>
        </w:rPr>
        <w:t xml:space="preserve"> овај Уговор, или ако не буде квалитетно и о року</w:t>
      </w:r>
      <w:r w:rsidR="000E0FC1" w:rsidRPr="0098241B">
        <w:rPr>
          <w:rFonts w:cs="Arial"/>
          <w:bCs/>
          <w:lang w:val="sr-Cyrl-CS"/>
        </w:rPr>
        <w:t xml:space="preserve"> испуњавао своје обавезе </w:t>
      </w:r>
      <w:r w:rsidRPr="0098241B">
        <w:rPr>
          <w:rFonts w:cs="Arial"/>
          <w:bCs/>
          <w:lang w:val="sr-Cyrl-CS"/>
        </w:rPr>
        <w:t xml:space="preserve">, или, упркос писмене опомене </w:t>
      </w:r>
      <w:r w:rsidRPr="0098241B">
        <w:rPr>
          <w:rFonts w:cs="Arial"/>
          <w:lang w:val="sr-Cyrl-CS"/>
        </w:rPr>
        <w:t>Купца</w:t>
      </w:r>
      <w:r w:rsidRPr="0098241B">
        <w:rPr>
          <w:rFonts w:cs="Arial"/>
          <w:bCs/>
          <w:lang w:val="sr-Cyrl-CS"/>
        </w:rPr>
        <w:t xml:space="preserve">, крши одредбе овог уговора, </w:t>
      </w:r>
      <w:r w:rsidRPr="0098241B">
        <w:rPr>
          <w:rFonts w:cs="Arial"/>
          <w:lang w:val="sr-Cyrl-CS"/>
        </w:rPr>
        <w:t>Купац</w:t>
      </w:r>
      <w:r w:rsidRPr="0098241B">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77777777" w:rsidR="00343A18" w:rsidRPr="0098241B" w:rsidRDefault="00343A18" w:rsidP="00343A18">
      <w:pPr>
        <w:tabs>
          <w:tab w:val="left" w:pos="9090"/>
        </w:tabs>
        <w:rPr>
          <w:rFonts w:cs="Arial"/>
          <w:bCs/>
          <w:lang w:val="sr-Cyrl-CS"/>
        </w:rPr>
      </w:pPr>
      <w:r w:rsidRPr="0098241B">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98241B">
        <w:rPr>
          <w:rFonts w:cs="Arial"/>
          <w:lang w:val="sr-Cyrl-CS"/>
        </w:rPr>
        <w:t>Купац</w:t>
      </w:r>
      <w:r w:rsidRPr="0098241B">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7B45B05" w14:textId="77777777" w:rsidR="00343A18" w:rsidRPr="0098241B" w:rsidRDefault="00343A18" w:rsidP="00343A18">
      <w:pPr>
        <w:tabs>
          <w:tab w:val="left" w:pos="9090"/>
        </w:tabs>
        <w:rPr>
          <w:rFonts w:cs="Arial"/>
          <w:bCs/>
          <w:lang w:val="sr-Cyrl-CS"/>
        </w:rPr>
      </w:pPr>
      <w:r w:rsidRPr="0098241B">
        <w:rPr>
          <w:rFonts w:cs="Arial"/>
          <w:bCs/>
          <w:lang w:val="sr-Cyrl-CS"/>
        </w:rPr>
        <w:t xml:space="preserve">У случају раскида овог </w:t>
      </w:r>
      <w:r w:rsidRPr="0098241B">
        <w:rPr>
          <w:rFonts w:cs="Arial"/>
          <w:bCs/>
          <w:lang w:val="ru-RU"/>
        </w:rPr>
        <w:t>У</w:t>
      </w:r>
      <w:r w:rsidRPr="0098241B">
        <w:rPr>
          <w:rFonts w:cs="Arial"/>
          <w:bCs/>
          <w:lang w:val="sr-Cyrl-CS"/>
        </w:rPr>
        <w:t>говора, у смислу овог члана, Уговорне стране ће измирити своје обавезе настале до дана раскида.</w:t>
      </w:r>
    </w:p>
    <w:p w14:paraId="7DB94AC8" w14:textId="34BF57F9" w:rsidR="00C90FDB" w:rsidRPr="0098241B" w:rsidRDefault="00343A18" w:rsidP="00343A18">
      <w:pPr>
        <w:tabs>
          <w:tab w:val="left" w:pos="9090"/>
        </w:tabs>
        <w:rPr>
          <w:rFonts w:cs="Arial"/>
          <w:bCs/>
          <w:lang w:val="sr-Latn-RS"/>
        </w:rPr>
      </w:pPr>
      <w:r w:rsidRPr="0098241B">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253E4C6" w14:textId="053D43B3" w:rsidR="00343A18" w:rsidRPr="0098241B" w:rsidRDefault="00343A18" w:rsidP="00343A18">
      <w:pPr>
        <w:spacing w:before="0"/>
        <w:jc w:val="center"/>
        <w:rPr>
          <w:rFonts w:cs="Arial"/>
          <w:b/>
          <w:lang w:val="ru-RU"/>
        </w:rPr>
      </w:pPr>
      <w:r w:rsidRPr="0098241B">
        <w:rPr>
          <w:rFonts w:cs="Arial"/>
          <w:b/>
          <w:lang w:val="ru-RU"/>
        </w:rPr>
        <w:t>Члан 1</w:t>
      </w:r>
      <w:r w:rsidR="004E504E" w:rsidRPr="0098241B">
        <w:rPr>
          <w:rFonts w:cs="Arial"/>
          <w:b/>
          <w:lang w:val="sr-Cyrl-RS"/>
        </w:rPr>
        <w:t>5</w:t>
      </w:r>
      <w:r w:rsidRPr="0098241B">
        <w:rPr>
          <w:rFonts w:cs="Arial"/>
          <w:b/>
          <w:lang w:val="ru-RU"/>
        </w:rPr>
        <w:t>.</w:t>
      </w:r>
    </w:p>
    <w:p w14:paraId="677C1EA6" w14:textId="77777777" w:rsidR="00343A18" w:rsidRPr="0098241B" w:rsidRDefault="00343A18" w:rsidP="00343A18">
      <w:pPr>
        <w:rPr>
          <w:rFonts w:cs="Arial"/>
          <w:lang w:val="ru-RU"/>
        </w:rPr>
      </w:pPr>
      <w:r w:rsidRPr="0098241B">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FB0B248" w14:textId="77777777" w:rsidR="00343A18" w:rsidRPr="0098241B" w:rsidRDefault="00343A18" w:rsidP="00343A18">
      <w:pPr>
        <w:pStyle w:val="KDParagraf"/>
        <w:spacing w:before="0"/>
        <w:rPr>
          <w:rFonts w:eastAsia="Calibri" w:cs="Arial"/>
          <w:noProof/>
          <w:lang w:val="ru-RU"/>
        </w:rPr>
      </w:pPr>
    </w:p>
    <w:p w14:paraId="58B434D1" w14:textId="2A04BA24" w:rsidR="00343A18" w:rsidRPr="0098241B" w:rsidRDefault="00343A18" w:rsidP="00343A18">
      <w:pPr>
        <w:spacing w:before="0"/>
        <w:jc w:val="center"/>
        <w:rPr>
          <w:rFonts w:cs="Arial"/>
          <w:b/>
          <w:lang w:val="ru-RU"/>
        </w:rPr>
      </w:pPr>
      <w:r w:rsidRPr="0098241B">
        <w:rPr>
          <w:rFonts w:cs="Arial"/>
          <w:b/>
          <w:lang w:val="ru-RU"/>
        </w:rPr>
        <w:t>Члан 1</w:t>
      </w:r>
      <w:r w:rsidR="004E504E" w:rsidRPr="0098241B">
        <w:rPr>
          <w:rFonts w:cs="Arial"/>
          <w:b/>
          <w:lang w:val="sr-Cyrl-RS"/>
        </w:rPr>
        <w:t>6</w:t>
      </w:r>
      <w:r w:rsidRPr="0098241B">
        <w:rPr>
          <w:rFonts w:cs="Arial"/>
          <w:b/>
          <w:lang w:val="ru-RU"/>
        </w:rPr>
        <w:t>.</w:t>
      </w:r>
    </w:p>
    <w:p w14:paraId="145B2CC4" w14:textId="2B7B495B" w:rsidR="00343A18" w:rsidRPr="0098241B" w:rsidRDefault="00343A18" w:rsidP="00343A18">
      <w:pPr>
        <w:rPr>
          <w:rFonts w:cs="Arial"/>
          <w:lang w:val="ru-RU"/>
        </w:rPr>
      </w:pPr>
      <w:r w:rsidRPr="0098241B">
        <w:rPr>
          <w:rFonts w:cs="Arial"/>
          <w:lang w:val="ru-RU"/>
        </w:rPr>
        <w:t>Продавац је дужан</w:t>
      </w:r>
      <w:r w:rsidR="000E0FC1" w:rsidRPr="0098241B">
        <w:rPr>
          <w:rFonts w:cs="Arial"/>
          <w:lang w:val="sr-Cyrl-RS"/>
        </w:rPr>
        <w:t xml:space="preserve"> </w:t>
      </w:r>
      <w:r w:rsidRPr="0098241B">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08D111D4" w14:textId="01CFE299" w:rsidR="00343A18" w:rsidRPr="0098241B" w:rsidRDefault="00343A18" w:rsidP="00343A18">
      <w:pPr>
        <w:rPr>
          <w:rFonts w:cs="Arial"/>
          <w:lang w:val="ru-RU"/>
        </w:rPr>
      </w:pPr>
      <w:r w:rsidRPr="0098241B">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98241B">
        <w:rPr>
          <w:rFonts w:cs="Arial"/>
          <w:lang w:val="sr-Cyrl-RS"/>
        </w:rPr>
        <w:t>,осим у случајевима предвиђеним одговарајућим прописима</w:t>
      </w:r>
      <w:r w:rsidRPr="0098241B">
        <w:rPr>
          <w:rFonts w:cs="Arial"/>
          <w:lang w:val="ru-RU"/>
        </w:rPr>
        <w:t xml:space="preserve">. </w:t>
      </w:r>
    </w:p>
    <w:p w14:paraId="78A2FAA1" w14:textId="77777777" w:rsidR="006619FB" w:rsidRPr="0098241B" w:rsidRDefault="006619FB" w:rsidP="00343A18">
      <w:pPr>
        <w:pStyle w:val="KDParagraf"/>
        <w:spacing w:before="0"/>
        <w:rPr>
          <w:rFonts w:eastAsia="Calibri" w:cs="Arial"/>
          <w:noProof/>
          <w:lang w:val="sr-Latn-RS"/>
        </w:rPr>
      </w:pPr>
    </w:p>
    <w:p w14:paraId="2C2926D6" w14:textId="77777777" w:rsidR="00C71CB0" w:rsidRPr="0098241B" w:rsidRDefault="00C71CB0" w:rsidP="00343A18">
      <w:pPr>
        <w:pStyle w:val="KDParagraf"/>
        <w:spacing w:before="0"/>
        <w:rPr>
          <w:rFonts w:eastAsia="Calibri" w:cs="Arial"/>
          <w:noProof/>
          <w:lang w:val="sr-Latn-RS"/>
        </w:rPr>
      </w:pPr>
    </w:p>
    <w:p w14:paraId="41C3BA8E" w14:textId="77777777" w:rsidR="00C71CB0" w:rsidRPr="0098241B" w:rsidRDefault="00C71CB0" w:rsidP="00343A18">
      <w:pPr>
        <w:pStyle w:val="KDParagraf"/>
        <w:spacing w:before="0"/>
        <w:rPr>
          <w:rFonts w:eastAsia="Calibri" w:cs="Arial"/>
          <w:noProof/>
          <w:lang w:val="sr-Latn-RS"/>
        </w:rPr>
      </w:pPr>
    </w:p>
    <w:p w14:paraId="0CD8B91F" w14:textId="77777777" w:rsidR="00C71CB0" w:rsidRPr="0098241B" w:rsidRDefault="00C71CB0" w:rsidP="00343A18">
      <w:pPr>
        <w:pStyle w:val="KDParagraf"/>
        <w:spacing w:before="0"/>
        <w:rPr>
          <w:rFonts w:eastAsia="Calibri" w:cs="Arial"/>
          <w:noProof/>
          <w:lang w:val="sr-Latn-RS"/>
        </w:rPr>
      </w:pPr>
    </w:p>
    <w:p w14:paraId="0DD5DF2D" w14:textId="77777777" w:rsidR="001B5F0E" w:rsidRPr="0098241B" w:rsidRDefault="001B5F0E" w:rsidP="00343A18">
      <w:pPr>
        <w:pStyle w:val="KDParagraf"/>
        <w:spacing w:before="0"/>
        <w:rPr>
          <w:rFonts w:eastAsia="Calibri" w:cs="Arial"/>
          <w:noProof/>
          <w:lang w:val="sr-Latn-RS"/>
        </w:rPr>
      </w:pPr>
    </w:p>
    <w:p w14:paraId="0B2EE8E7" w14:textId="65E1A67E" w:rsidR="00343A18" w:rsidRPr="0098241B" w:rsidRDefault="00343A18" w:rsidP="00343A18">
      <w:pPr>
        <w:spacing w:before="0"/>
        <w:jc w:val="center"/>
        <w:rPr>
          <w:rFonts w:cs="Arial"/>
          <w:b/>
          <w:lang w:val="ru-RU"/>
        </w:rPr>
      </w:pPr>
      <w:r w:rsidRPr="0098241B">
        <w:rPr>
          <w:rFonts w:cs="Arial"/>
          <w:b/>
          <w:lang w:val="ru-RU"/>
        </w:rPr>
        <w:lastRenderedPageBreak/>
        <w:t>Члан 1</w:t>
      </w:r>
      <w:r w:rsidR="004E504E" w:rsidRPr="0098241B">
        <w:rPr>
          <w:rFonts w:cs="Arial"/>
          <w:b/>
          <w:lang w:val="sr-Cyrl-RS"/>
        </w:rPr>
        <w:t>7</w:t>
      </w:r>
      <w:r w:rsidRPr="0098241B">
        <w:rPr>
          <w:rFonts w:cs="Arial"/>
          <w:b/>
          <w:lang w:val="ru-RU"/>
        </w:rPr>
        <w:t>.</w:t>
      </w:r>
    </w:p>
    <w:p w14:paraId="21A99D84" w14:textId="77777777" w:rsidR="00343A18" w:rsidRPr="0098241B" w:rsidRDefault="00343A18" w:rsidP="00343A18">
      <w:pPr>
        <w:tabs>
          <w:tab w:val="left" w:pos="9090"/>
        </w:tabs>
        <w:rPr>
          <w:rFonts w:cs="Arial"/>
          <w:lang w:val="sr-Cyrl-CS"/>
        </w:rPr>
      </w:pPr>
      <w:r w:rsidRPr="0098241B">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98241B" w:rsidRDefault="00343A18" w:rsidP="00343A18">
      <w:pPr>
        <w:tabs>
          <w:tab w:val="left" w:pos="9090"/>
        </w:tabs>
        <w:rPr>
          <w:rFonts w:cs="Arial"/>
          <w:lang w:val="ru-RU"/>
        </w:rPr>
      </w:pPr>
      <w:r w:rsidRPr="0098241B">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98241B" w:rsidRDefault="00343A18" w:rsidP="00343A18">
      <w:pPr>
        <w:tabs>
          <w:tab w:val="left" w:pos="9090"/>
        </w:tabs>
        <w:rPr>
          <w:rFonts w:cs="Arial"/>
          <w:smallCaps/>
          <w:lang w:val="ru-RU"/>
        </w:rPr>
      </w:pPr>
    </w:p>
    <w:p w14:paraId="5DF85DBA" w14:textId="0BCE0703" w:rsidR="00343A18" w:rsidRPr="0098241B" w:rsidRDefault="00343A18" w:rsidP="004E504E">
      <w:pPr>
        <w:spacing w:before="0" w:after="240"/>
        <w:jc w:val="center"/>
        <w:rPr>
          <w:rFonts w:cs="Arial"/>
          <w:b/>
          <w:lang w:val="ru-RU"/>
        </w:rPr>
      </w:pPr>
      <w:r w:rsidRPr="0098241B">
        <w:rPr>
          <w:rFonts w:cs="Arial"/>
          <w:b/>
          <w:lang w:val="ru-RU"/>
        </w:rPr>
        <w:t xml:space="preserve">Члан </w:t>
      </w:r>
      <w:r w:rsidR="000D6ACE" w:rsidRPr="0098241B">
        <w:rPr>
          <w:rFonts w:cs="Arial"/>
          <w:b/>
          <w:lang w:val="sr-Cyrl-RS"/>
        </w:rPr>
        <w:t>1</w:t>
      </w:r>
      <w:r w:rsidR="004E504E" w:rsidRPr="0098241B">
        <w:rPr>
          <w:rFonts w:cs="Arial"/>
          <w:b/>
          <w:lang w:val="sr-Cyrl-RS"/>
        </w:rPr>
        <w:t>8</w:t>
      </w:r>
      <w:r w:rsidRPr="0098241B">
        <w:rPr>
          <w:rFonts w:cs="Arial"/>
          <w:b/>
          <w:lang w:val="ru-RU"/>
        </w:rPr>
        <w:t>.</w:t>
      </w:r>
    </w:p>
    <w:p w14:paraId="1C308975" w14:textId="77777777" w:rsidR="00343A18" w:rsidRPr="0098241B" w:rsidRDefault="00343A18" w:rsidP="004E504E">
      <w:pPr>
        <w:pStyle w:val="KDParagraf"/>
        <w:spacing w:before="0" w:after="240"/>
        <w:rPr>
          <w:rFonts w:eastAsia="Calibri" w:cs="Arial"/>
          <w:noProof/>
          <w:lang w:val="ru-RU"/>
        </w:rPr>
      </w:pPr>
      <w:r w:rsidRPr="0098241B">
        <w:rPr>
          <w:rFonts w:eastAsia="Calibri" w:cs="Arial"/>
          <w:noProof/>
          <w:lang w:val="ru-RU"/>
        </w:rPr>
        <w:t xml:space="preserve">Продавац је дужан да без одлагања, а најкасније у року од 5(пет) дана од дана настанка промене у било којем од података </w:t>
      </w:r>
      <w:r w:rsidRPr="0098241B">
        <w:rPr>
          <w:rFonts w:eastAsia="TimesNewRomanPSMT" w:cs="Arial"/>
          <w:bCs/>
          <w:lang w:val="ru-RU"/>
        </w:rPr>
        <w:t>у вези са испуњеношћу услова из поступка јавне набавке</w:t>
      </w:r>
      <w:r w:rsidRPr="0098241B">
        <w:rPr>
          <w:rFonts w:eastAsia="Calibri" w:cs="Arial"/>
          <w:noProof/>
          <w:lang w:val="ru-RU"/>
        </w:rPr>
        <w:t>, о насталој промени писмено обавести Купца и да је документује на прописан начин.</w:t>
      </w:r>
    </w:p>
    <w:p w14:paraId="0D15FBAA" w14:textId="77777777" w:rsidR="00343A18" w:rsidRPr="0098241B" w:rsidRDefault="00343A18" w:rsidP="00343A18">
      <w:pPr>
        <w:pStyle w:val="KDParagraf"/>
        <w:spacing w:before="0"/>
        <w:rPr>
          <w:rFonts w:eastAsia="Calibri" w:cs="Arial"/>
          <w:noProof/>
          <w:lang w:val="ru-RU"/>
        </w:rPr>
      </w:pPr>
      <w:r w:rsidRPr="0098241B">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0AA51BD4" w14:textId="77777777" w:rsidR="00A72162" w:rsidRPr="0098241B" w:rsidRDefault="00A72162" w:rsidP="00343A18">
      <w:pPr>
        <w:pStyle w:val="KDParagraf"/>
        <w:spacing w:before="0"/>
        <w:rPr>
          <w:rFonts w:cs="Arial"/>
          <w:b/>
          <w:lang w:val="sr-Cyrl-BA"/>
        </w:rPr>
      </w:pPr>
    </w:p>
    <w:p w14:paraId="7B295952" w14:textId="77777777" w:rsidR="00A72162" w:rsidRPr="0098241B" w:rsidRDefault="00A72162" w:rsidP="00343A18">
      <w:pPr>
        <w:pStyle w:val="KDParagraf"/>
        <w:spacing w:before="0"/>
        <w:rPr>
          <w:rFonts w:cs="Arial"/>
          <w:b/>
          <w:lang w:val="sr-Cyrl-BA"/>
        </w:rPr>
      </w:pPr>
    </w:p>
    <w:p w14:paraId="679242B5" w14:textId="77777777" w:rsidR="00343A18" w:rsidRPr="0098241B" w:rsidRDefault="00343A18" w:rsidP="00343A18">
      <w:pPr>
        <w:pStyle w:val="KDParagraf"/>
        <w:spacing w:before="0"/>
        <w:rPr>
          <w:rFonts w:cs="Arial"/>
          <w:b/>
          <w:lang w:val="sr-Cyrl-BA"/>
        </w:rPr>
      </w:pPr>
      <w:r w:rsidRPr="0098241B">
        <w:rPr>
          <w:rFonts w:cs="Arial"/>
          <w:b/>
          <w:lang w:val="sr-Cyrl-BA"/>
        </w:rPr>
        <w:t xml:space="preserve"> ВАЖНОСТ УГОВОРА</w:t>
      </w:r>
    </w:p>
    <w:p w14:paraId="71161A1A" w14:textId="455B1F83" w:rsidR="00343A18" w:rsidRPr="0098241B" w:rsidRDefault="004E504E" w:rsidP="004E504E">
      <w:pPr>
        <w:spacing w:before="0" w:after="240"/>
        <w:jc w:val="center"/>
        <w:rPr>
          <w:rFonts w:cs="Arial"/>
          <w:b/>
          <w:lang w:val="ru-RU"/>
        </w:rPr>
      </w:pPr>
      <w:r w:rsidRPr="0098241B">
        <w:rPr>
          <w:rFonts w:cs="Arial"/>
          <w:b/>
          <w:lang w:val="ru-RU"/>
        </w:rPr>
        <w:t>Члан 19</w:t>
      </w:r>
      <w:r w:rsidR="00343A18" w:rsidRPr="0098241B">
        <w:rPr>
          <w:rFonts w:cs="Arial"/>
          <w:b/>
          <w:lang w:val="ru-RU"/>
        </w:rPr>
        <w:t>.</w:t>
      </w:r>
    </w:p>
    <w:p w14:paraId="77F45D6A" w14:textId="6278D327" w:rsidR="00343A18" w:rsidRPr="0098241B" w:rsidRDefault="00343A18" w:rsidP="004E504E">
      <w:pPr>
        <w:pStyle w:val="KDParagraf"/>
        <w:spacing w:before="0" w:after="240"/>
        <w:rPr>
          <w:rFonts w:eastAsia="Calibri" w:cs="Arial"/>
          <w:lang w:val="ru-RU"/>
        </w:rPr>
      </w:pPr>
      <w:r w:rsidRPr="0098241B">
        <w:rPr>
          <w:rFonts w:eastAsia="Calibri" w:cs="Arial"/>
          <w:lang w:val="ru-RU"/>
        </w:rPr>
        <w:t>Уговор се сматра закљученим након потписивања од стране законских заступника</w:t>
      </w:r>
      <w:r w:rsidR="00B429D8" w:rsidRPr="0098241B">
        <w:rPr>
          <w:rFonts w:eastAsia="Calibri" w:cs="Arial"/>
          <w:lang w:val="ru-RU"/>
        </w:rPr>
        <w:t>/овлашћених лица</w:t>
      </w:r>
      <w:r w:rsidRPr="0098241B">
        <w:rPr>
          <w:rFonts w:eastAsia="Calibri" w:cs="Arial"/>
          <w:lang w:val="ru-RU"/>
        </w:rPr>
        <w:t xml:space="preserve"> Уговорних страна а ступа на снагу када продавац испуни одложни услов и достави у уговореном року средства финансијског обезбеђења.</w:t>
      </w:r>
    </w:p>
    <w:p w14:paraId="74B0A304" w14:textId="75356C4D" w:rsidR="00343A18" w:rsidRPr="0098241B" w:rsidRDefault="00343A18" w:rsidP="00343A18">
      <w:pPr>
        <w:pStyle w:val="KDParagraf"/>
        <w:spacing w:before="0"/>
        <w:rPr>
          <w:rFonts w:eastAsia="Calibri" w:cs="Arial"/>
          <w:lang w:val="ru-RU"/>
        </w:rPr>
      </w:pPr>
      <w:r w:rsidRPr="0098241B">
        <w:rPr>
          <w:rFonts w:cs="Arial"/>
          <w:lang w:val="ru-RU"/>
        </w:rPr>
        <w:t>Уговор се закључује до укупно испоручених уговорених количина добара из члана 1. овог Уговора</w:t>
      </w:r>
      <w:r w:rsidR="00394800" w:rsidRPr="0098241B">
        <w:rPr>
          <w:rFonts w:cs="Arial"/>
          <w:lang w:val="sr-Cyrl-CS"/>
        </w:rPr>
        <w:t xml:space="preserve">. </w:t>
      </w:r>
      <w:r w:rsidRPr="0098241B">
        <w:rPr>
          <w:rFonts w:eastAsia="Calibri" w:cs="Arial"/>
          <w:lang w:val="ru-RU"/>
        </w:rPr>
        <w:t xml:space="preserve">Испуњењем обавеза </w:t>
      </w:r>
      <w:r w:rsidR="00C90FDB" w:rsidRPr="0098241B">
        <w:rPr>
          <w:rFonts w:eastAsia="Calibri" w:cs="Arial"/>
          <w:lang w:val="sr-Cyrl-RS"/>
        </w:rPr>
        <w:t>У</w:t>
      </w:r>
      <w:r w:rsidRPr="0098241B">
        <w:rPr>
          <w:rFonts w:eastAsia="Calibri" w:cs="Arial"/>
          <w:lang w:val="ru-RU"/>
        </w:rPr>
        <w:t>говорних страна Уговор се сматра извршеним.</w:t>
      </w:r>
    </w:p>
    <w:p w14:paraId="0C7DB303" w14:textId="247AAED6" w:rsidR="001353DA" w:rsidRPr="0098241B" w:rsidRDefault="00C90FDB" w:rsidP="001353DA">
      <w:pPr>
        <w:rPr>
          <w:rFonts w:cs="Arial"/>
          <w:spacing w:val="2"/>
          <w:lang w:val="sr-Cyrl-RS" w:eastAsia="sr-Latn-RS"/>
        </w:rPr>
      </w:pPr>
      <w:r w:rsidRPr="0098241B">
        <w:rPr>
          <w:rFonts w:cs="Arial"/>
          <w:spacing w:val="2"/>
          <w:lang w:val="sr-Cyrl-RS"/>
        </w:rPr>
        <w:t>Уколико У</w:t>
      </w:r>
      <w:r w:rsidR="001353DA" w:rsidRPr="0098241B">
        <w:rPr>
          <w:rFonts w:cs="Arial"/>
          <w:spacing w:val="2"/>
          <w:lang w:val="sr-Cyrl-RS"/>
        </w:rPr>
        <w:t>говор није извршен, раскинут или престао да важи на други начин у складу</w:t>
      </w:r>
      <w:r w:rsidRPr="0098241B">
        <w:rPr>
          <w:rFonts w:cs="Arial"/>
          <w:spacing w:val="2"/>
          <w:lang w:val="sr-Cyrl-RS"/>
        </w:rPr>
        <w:t xml:space="preserve"> са одредбама овог Уговора или Закона, У</w:t>
      </w:r>
      <w:r w:rsidR="001353DA" w:rsidRPr="0098241B">
        <w:rPr>
          <w:rFonts w:cs="Arial"/>
          <w:spacing w:val="2"/>
          <w:lang w:val="sr-Cyrl-RS"/>
        </w:rPr>
        <w:t xml:space="preserve">говор престаје </w:t>
      </w:r>
      <w:r w:rsidR="00394800" w:rsidRPr="0098241B">
        <w:rPr>
          <w:rFonts w:cs="Arial"/>
          <w:spacing w:val="2"/>
          <w:lang w:val="sr-Cyrl-RS"/>
        </w:rPr>
        <w:t>да важи истеком рока од 12</w:t>
      </w:r>
      <w:r w:rsidR="001353DA" w:rsidRPr="0098241B">
        <w:rPr>
          <w:rFonts w:cs="Arial"/>
          <w:spacing w:val="2"/>
          <w:lang w:val="sr-Cyrl-RS"/>
        </w:rPr>
        <w:t xml:space="preserve"> месеци од дана закључења</w:t>
      </w:r>
      <w:r w:rsidR="001353DA" w:rsidRPr="0098241B">
        <w:rPr>
          <w:rFonts w:cs="Arial"/>
          <w:i/>
          <w:iCs/>
          <w:spacing w:val="2"/>
          <w:lang w:val="sr-Cyrl-RS"/>
        </w:rPr>
        <w:t xml:space="preserve"> </w:t>
      </w:r>
      <w:r w:rsidRPr="0098241B">
        <w:rPr>
          <w:rFonts w:cs="Arial"/>
          <w:spacing w:val="2"/>
          <w:lang w:val="sr-Cyrl-RS"/>
        </w:rPr>
        <w:t>У</w:t>
      </w:r>
      <w:r w:rsidR="001353DA" w:rsidRPr="0098241B">
        <w:rPr>
          <w:rFonts w:cs="Arial"/>
          <w:spacing w:val="2"/>
          <w:lang w:val="sr-Cyrl-RS"/>
        </w:rPr>
        <w:t>говора, а што не утиче на одредбе о гарантном року и обавезама из гарантног рока.</w:t>
      </w:r>
    </w:p>
    <w:p w14:paraId="1635A167" w14:textId="77777777" w:rsidR="00343A18" w:rsidRPr="0098241B" w:rsidRDefault="00343A18" w:rsidP="00343A18">
      <w:pPr>
        <w:pStyle w:val="KDParagraf"/>
        <w:spacing w:before="0"/>
        <w:rPr>
          <w:rFonts w:cs="Arial"/>
          <w:i/>
          <w:lang w:val="ru-RU"/>
        </w:rPr>
      </w:pPr>
    </w:p>
    <w:p w14:paraId="227DB866" w14:textId="77777777" w:rsidR="00343A18" w:rsidRPr="0098241B" w:rsidRDefault="00343A18" w:rsidP="00343A18">
      <w:pPr>
        <w:spacing w:before="0"/>
        <w:rPr>
          <w:rFonts w:cs="Arial"/>
          <w:b/>
          <w:lang w:val="ru-RU"/>
        </w:rPr>
      </w:pPr>
      <w:r w:rsidRPr="0098241B">
        <w:rPr>
          <w:rFonts w:cs="Arial"/>
          <w:b/>
          <w:lang w:val="ru-RU"/>
        </w:rPr>
        <w:t xml:space="preserve">   ИЗМЕНЕ ТОКОМ ТРАЈАЊА УГОВОРА</w:t>
      </w:r>
    </w:p>
    <w:p w14:paraId="4C17DB93" w14:textId="77777777" w:rsidR="00343A18" w:rsidRPr="0098241B" w:rsidRDefault="00343A18" w:rsidP="00343A18">
      <w:pPr>
        <w:pStyle w:val="KDParagraf"/>
        <w:spacing w:before="0"/>
        <w:rPr>
          <w:rFonts w:cs="Arial"/>
          <w:i/>
          <w:lang w:val="ru-RU"/>
        </w:rPr>
      </w:pPr>
    </w:p>
    <w:p w14:paraId="4A4F6AEC" w14:textId="20D32452" w:rsidR="00343A18" w:rsidRPr="0098241B" w:rsidRDefault="00343A18" w:rsidP="00343A18">
      <w:pPr>
        <w:spacing w:before="0"/>
        <w:jc w:val="center"/>
        <w:rPr>
          <w:rFonts w:cs="Arial"/>
          <w:b/>
          <w:lang w:val="ru-RU"/>
        </w:rPr>
      </w:pPr>
      <w:r w:rsidRPr="0098241B">
        <w:rPr>
          <w:rFonts w:cs="Arial"/>
          <w:b/>
          <w:lang w:val="ru-RU"/>
        </w:rPr>
        <w:t>Члан 2</w:t>
      </w:r>
      <w:r w:rsidR="00074EEB" w:rsidRPr="0098241B">
        <w:rPr>
          <w:rFonts w:cs="Arial"/>
          <w:b/>
          <w:lang w:val="sr-Cyrl-CS"/>
        </w:rPr>
        <w:t>0</w:t>
      </w:r>
      <w:r w:rsidRPr="0098241B">
        <w:rPr>
          <w:rFonts w:cs="Arial"/>
          <w:b/>
          <w:lang w:val="ru-RU"/>
        </w:rPr>
        <w:t>.</w:t>
      </w:r>
    </w:p>
    <w:p w14:paraId="63C5B560" w14:textId="1F34A70E" w:rsidR="00343A18" w:rsidRPr="0098241B" w:rsidRDefault="00343A18" w:rsidP="00343A18">
      <w:pPr>
        <w:rPr>
          <w:rFonts w:cs="Arial"/>
          <w:lang w:val="ru-RU" w:eastAsia="sr-Latn-CS"/>
        </w:rPr>
      </w:pPr>
      <w:r w:rsidRPr="0098241B">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98241B">
        <w:rPr>
          <w:rFonts w:cs="Arial"/>
          <w:bCs/>
          <w:lang w:val="sr-Cyrl-CS"/>
        </w:rPr>
        <w:t xml:space="preserve"> у складу са прописима о јавним набавкама</w:t>
      </w:r>
      <w:r w:rsidRPr="0098241B">
        <w:rPr>
          <w:rFonts w:cs="Arial"/>
          <w:bCs/>
          <w:lang w:val="sr-Cyrl-CS"/>
        </w:rPr>
        <w:t>.</w:t>
      </w:r>
    </w:p>
    <w:p w14:paraId="68DCF373" w14:textId="77777777" w:rsidR="00AB001A" w:rsidRPr="0098241B" w:rsidRDefault="00AB001A" w:rsidP="00394800">
      <w:pPr>
        <w:spacing w:before="0"/>
        <w:rPr>
          <w:rFonts w:cs="Arial"/>
          <w:lang w:val="ru-RU"/>
        </w:rPr>
      </w:pPr>
    </w:p>
    <w:p w14:paraId="7D9C6231" w14:textId="57F18DE2" w:rsidR="00394800" w:rsidRPr="0098241B" w:rsidRDefault="00343A18" w:rsidP="00394800">
      <w:pPr>
        <w:spacing w:before="0"/>
        <w:rPr>
          <w:rFonts w:cs="Arial"/>
          <w:lang w:val="ru-RU" w:eastAsia="sr-Latn-CS"/>
        </w:rPr>
      </w:pPr>
      <w:r w:rsidRPr="0098241B">
        <w:rPr>
          <w:rFonts w:cs="Arial"/>
          <w:lang w:val="ru-RU"/>
        </w:rPr>
        <w:t>Купац може да дозволи промену це</w:t>
      </w:r>
      <w:r w:rsidR="00C90FDB" w:rsidRPr="0098241B">
        <w:rPr>
          <w:rFonts w:cs="Arial"/>
          <w:lang w:val="ru-RU"/>
        </w:rPr>
        <w:t>не или других битних елемената У</w:t>
      </w:r>
      <w:r w:rsidRPr="0098241B">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98241B">
        <w:rPr>
          <w:rFonts w:cs="Arial"/>
          <w:lang w:val="ru-RU"/>
        </w:rPr>
        <w:t>ежавају испуњење обавезе једне У</w:t>
      </w:r>
      <w:r w:rsidRPr="0098241B">
        <w:rPr>
          <w:rFonts w:cs="Arial"/>
          <w:lang w:val="ru-RU"/>
        </w:rPr>
        <w:t>говорне стране или се због њих не може остварити сврха овог Уговора</w:t>
      </w:r>
      <w:r w:rsidR="00AB001A" w:rsidRPr="0098241B">
        <w:rPr>
          <w:rFonts w:cs="Arial"/>
          <w:lang w:val="sr-Cyrl-CS"/>
        </w:rPr>
        <w:t xml:space="preserve"> </w:t>
      </w:r>
      <w:r w:rsidR="00394800" w:rsidRPr="0098241B">
        <w:rPr>
          <w:rFonts w:cs="Arial"/>
          <w:lang w:val="sr-Cyrl-CS" w:eastAsia="sr-Latn-CS"/>
        </w:rPr>
        <w:t xml:space="preserve">и </w:t>
      </w:r>
      <w:r w:rsidR="00394800" w:rsidRPr="0098241B">
        <w:rPr>
          <w:rFonts w:cs="Arial"/>
          <w:lang w:val="ru-RU" w:eastAsia="sr-Latn-CS"/>
        </w:rPr>
        <w:t>промењене околности</w:t>
      </w:r>
      <w:r w:rsidR="00394800" w:rsidRPr="0098241B">
        <w:rPr>
          <w:rFonts w:cs="Arial"/>
          <w:lang w:val="sr-Cyrl-CS" w:eastAsia="sr-Latn-CS"/>
        </w:rPr>
        <w:t xml:space="preserve"> у смислу члана 133. Закона о облигационим односима.  </w:t>
      </w:r>
      <w:r w:rsidR="00394800" w:rsidRPr="0098241B">
        <w:rPr>
          <w:rFonts w:cs="Arial"/>
          <w:lang w:val="ru-RU" w:eastAsia="sr-Latn-CS"/>
        </w:rPr>
        <w:t xml:space="preserve"> </w:t>
      </w:r>
    </w:p>
    <w:p w14:paraId="617C281D" w14:textId="22087936" w:rsidR="00343A18" w:rsidRPr="0098241B" w:rsidRDefault="00343A18" w:rsidP="00343A18">
      <w:pPr>
        <w:pStyle w:val="KDParagraf"/>
        <w:spacing w:before="0"/>
        <w:rPr>
          <w:rFonts w:cs="Arial"/>
          <w:lang w:val="ru-RU"/>
        </w:rPr>
      </w:pPr>
      <w:r w:rsidRPr="0098241B">
        <w:rPr>
          <w:rFonts w:cs="Arial"/>
          <w:lang w:val="ru-RU"/>
        </w:rPr>
        <w:t>.</w:t>
      </w:r>
    </w:p>
    <w:p w14:paraId="0BFDBE1A" w14:textId="60DF78CB" w:rsidR="00B65EAD" w:rsidRPr="0098241B" w:rsidRDefault="00343A18" w:rsidP="00343A18">
      <w:pPr>
        <w:rPr>
          <w:rFonts w:cs="Arial"/>
          <w:lang w:val="sr-Latn-RS" w:eastAsia="sr-Latn-CS"/>
        </w:rPr>
      </w:pPr>
      <w:r w:rsidRPr="0098241B">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684AF82" w14:textId="77777777" w:rsidR="00343A18" w:rsidRPr="0098241B" w:rsidRDefault="00343A18" w:rsidP="00343A18">
      <w:pPr>
        <w:pStyle w:val="KDParagraf"/>
        <w:spacing w:before="0"/>
        <w:rPr>
          <w:rFonts w:cs="Arial"/>
          <w:i/>
          <w:lang w:val="ru-RU"/>
        </w:rPr>
      </w:pPr>
    </w:p>
    <w:p w14:paraId="7142A470" w14:textId="77777777" w:rsidR="00C71CB0" w:rsidRPr="0098241B" w:rsidRDefault="00C71CB0" w:rsidP="00343A18">
      <w:pPr>
        <w:pStyle w:val="KDParagraf"/>
        <w:spacing w:before="0"/>
        <w:rPr>
          <w:rFonts w:cs="Arial"/>
          <w:i/>
          <w:lang w:val="ru-RU"/>
        </w:rPr>
      </w:pPr>
    </w:p>
    <w:p w14:paraId="24AB5626" w14:textId="77777777" w:rsidR="00C71CB0" w:rsidRPr="0098241B" w:rsidRDefault="00C71CB0" w:rsidP="00343A18">
      <w:pPr>
        <w:pStyle w:val="KDParagraf"/>
        <w:spacing w:before="0"/>
        <w:rPr>
          <w:rFonts w:cs="Arial"/>
          <w:i/>
          <w:lang w:val="ru-RU"/>
        </w:rPr>
      </w:pPr>
    </w:p>
    <w:p w14:paraId="5C14B436" w14:textId="77777777" w:rsidR="00C71CB0" w:rsidRPr="0098241B" w:rsidRDefault="00C71CB0" w:rsidP="00343A18">
      <w:pPr>
        <w:pStyle w:val="KDParagraf"/>
        <w:spacing w:before="0"/>
        <w:rPr>
          <w:rFonts w:cs="Arial"/>
          <w:i/>
          <w:lang w:val="ru-RU"/>
        </w:rPr>
      </w:pPr>
    </w:p>
    <w:p w14:paraId="5B4E10FA" w14:textId="77777777" w:rsidR="00343A18" w:rsidRPr="0098241B" w:rsidRDefault="00343A18" w:rsidP="00343A18">
      <w:pPr>
        <w:spacing w:before="0"/>
        <w:rPr>
          <w:rFonts w:cs="Arial"/>
          <w:b/>
          <w:lang w:val="ru-RU"/>
        </w:rPr>
      </w:pPr>
      <w:r w:rsidRPr="0098241B">
        <w:rPr>
          <w:rFonts w:cs="Arial"/>
          <w:b/>
          <w:lang w:val="ru-RU"/>
        </w:rPr>
        <w:lastRenderedPageBreak/>
        <w:t>ЗАВРШНЕ ОДРЕДБЕ</w:t>
      </w:r>
    </w:p>
    <w:p w14:paraId="5CEE1F4F" w14:textId="77777777" w:rsidR="00343A18" w:rsidRPr="0098241B" w:rsidRDefault="00343A18" w:rsidP="00343A18">
      <w:pPr>
        <w:pStyle w:val="KDParagraf"/>
        <w:spacing w:before="0"/>
        <w:rPr>
          <w:rFonts w:cs="Arial"/>
          <w:i/>
          <w:lang w:val="ru-RU"/>
        </w:rPr>
      </w:pPr>
    </w:p>
    <w:p w14:paraId="36340765" w14:textId="2DFCD964" w:rsidR="00343A18" w:rsidRPr="0098241B" w:rsidRDefault="00343A18" w:rsidP="00343A18">
      <w:pPr>
        <w:spacing w:before="0"/>
        <w:jc w:val="center"/>
        <w:rPr>
          <w:rFonts w:cs="Arial"/>
          <w:lang w:val="ru-RU"/>
        </w:rPr>
      </w:pPr>
      <w:r w:rsidRPr="0098241B">
        <w:rPr>
          <w:rFonts w:cs="Arial"/>
          <w:b/>
          <w:lang w:val="ru-RU"/>
        </w:rPr>
        <w:t>Члан 2</w:t>
      </w:r>
      <w:r w:rsidR="00074EEB" w:rsidRPr="0098241B">
        <w:rPr>
          <w:rFonts w:cs="Arial"/>
          <w:b/>
          <w:lang w:val="sr-Cyrl-RS"/>
        </w:rPr>
        <w:t>1</w:t>
      </w:r>
      <w:r w:rsidRPr="0098241B">
        <w:rPr>
          <w:rFonts w:cs="Arial"/>
          <w:b/>
          <w:lang w:val="ru-RU"/>
        </w:rPr>
        <w:t>.</w:t>
      </w:r>
    </w:p>
    <w:p w14:paraId="050C848A" w14:textId="77777777" w:rsidR="00343A18" w:rsidRPr="0098241B" w:rsidRDefault="00343A18" w:rsidP="00343A18">
      <w:pPr>
        <w:tabs>
          <w:tab w:val="left" w:pos="9090"/>
        </w:tabs>
        <w:rPr>
          <w:rFonts w:cs="Arial"/>
          <w:lang w:val="sr-Cyrl-CS"/>
        </w:rPr>
      </w:pPr>
      <w:r w:rsidRPr="0098241B">
        <w:rPr>
          <w:rFonts w:cs="Arial"/>
          <w:lang w:val="ru-RU"/>
        </w:rPr>
        <w:t>На односе Уговорних страна</w:t>
      </w:r>
      <w:r w:rsidRPr="0098241B">
        <w:rPr>
          <w:rFonts w:cs="Arial"/>
          <w:lang w:val="sr-Cyrl-CS"/>
        </w:rPr>
        <w:t>,</w:t>
      </w:r>
      <w:r w:rsidRPr="0098241B">
        <w:rPr>
          <w:rFonts w:cs="Arial"/>
          <w:lang w:val="ru-RU"/>
        </w:rPr>
        <w:t xml:space="preserve"> који нису уређени овим Уговором</w:t>
      </w:r>
      <w:r w:rsidRPr="0098241B">
        <w:rPr>
          <w:rFonts w:cs="Arial"/>
          <w:lang w:val="sr-Cyrl-CS"/>
        </w:rPr>
        <w:t>,</w:t>
      </w:r>
      <w:r w:rsidRPr="0098241B">
        <w:rPr>
          <w:rFonts w:cs="Arial"/>
          <w:lang w:val="ru-RU"/>
        </w:rPr>
        <w:t xml:space="preserve"> примењују се одговарајуће одредбе ЗОО</w:t>
      </w:r>
      <w:r w:rsidRPr="0098241B">
        <w:rPr>
          <w:rFonts w:cs="Arial"/>
          <w:lang w:val="pt-BR"/>
        </w:rPr>
        <w:t xml:space="preserve"> и других </w:t>
      </w:r>
      <w:r w:rsidRPr="0098241B">
        <w:rPr>
          <w:rFonts w:cs="Arial"/>
          <w:lang w:val="sr-Cyrl-CS"/>
        </w:rPr>
        <w:t xml:space="preserve">закона, подзаконских аката, стандарда и </w:t>
      </w:r>
      <w:r w:rsidRPr="0098241B">
        <w:rPr>
          <w:rFonts w:cs="Arial"/>
          <w:lang w:val="ru-RU"/>
        </w:rPr>
        <w:t>техни</w:t>
      </w:r>
      <w:r w:rsidRPr="0098241B">
        <w:rPr>
          <w:rFonts w:cs="Arial"/>
          <w:lang w:val="sr-Cyrl-CS"/>
        </w:rPr>
        <w:t>ч</w:t>
      </w:r>
      <w:r w:rsidRPr="0098241B">
        <w:rPr>
          <w:rFonts w:cs="Arial"/>
          <w:lang w:val="ru-RU"/>
        </w:rPr>
        <w:t>ки</w:t>
      </w:r>
      <w:r w:rsidRPr="0098241B">
        <w:rPr>
          <w:rFonts w:cs="Arial"/>
          <w:lang w:val="sr-Cyrl-CS"/>
        </w:rPr>
        <w:t xml:space="preserve">х </w:t>
      </w:r>
      <w:r w:rsidRPr="0098241B">
        <w:rPr>
          <w:rFonts w:cs="Arial"/>
          <w:lang w:val="ru-RU"/>
        </w:rPr>
        <w:t>норматива Републике Србије</w:t>
      </w:r>
      <w:r w:rsidRPr="0098241B">
        <w:rPr>
          <w:rFonts w:cs="Arial"/>
          <w:lang w:val="sr-Cyrl-CS"/>
        </w:rPr>
        <w:t xml:space="preserve"> – примењивих с обзиром на предмет овог Уговора.</w:t>
      </w:r>
    </w:p>
    <w:p w14:paraId="1831D308" w14:textId="431CF466" w:rsidR="00343A18" w:rsidRPr="0098241B" w:rsidRDefault="00343A18" w:rsidP="00343A18">
      <w:pPr>
        <w:spacing w:before="0"/>
        <w:jc w:val="center"/>
        <w:rPr>
          <w:rFonts w:cs="Arial"/>
          <w:b/>
          <w:lang w:val="ru-RU"/>
        </w:rPr>
      </w:pPr>
      <w:r w:rsidRPr="0098241B">
        <w:rPr>
          <w:rFonts w:cs="Arial"/>
          <w:b/>
          <w:lang w:val="ru-RU"/>
        </w:rPr>
        <w:t>Члан 2</w:t>
      </w:r>
      <w:r w:rsidR="00074EEB" w:rsidRPr="0098241B">
        <w:rPr>
          <w:rFonts w:cs="Arial"/>
          <w:b/>
          <w:lang w:val="sr-Cyrl-RS"/>
        </w:rPr>
        <w:t>2</w:t>
      </w:r>
      <w:r w:rsidRPr="0098241B">
        <w:rPr>
          <w:rFonts w:cs="Arial"/>
          <w:b/>
          <w:lang w:val="ru-RU"/>
        </w:rPr>
        <w:t>.</w:t>
      </w:r>
    </w:p>
    <w:p w14:paraId="4A799925" w14:textId="174948ED" w:rsidR="00343A18" w:rsidRPr="0098241B" w:rsidRDefault="00343A18" w:rsidP="00343A18">
      <w:pPr>
        <w:tabs>
          <w:tab w:val="left" w:pos="9090"/>
        </w:tabs>
        <w:rPr>
          <w:rFonts w:cs="Arial"/>
          <w:lang w:val="ru-RU"/>
        </w:rPr>
      </w:pPr>
      <w:r w:rsidRPr="0098241B">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35F505F8" w14:textId="77777777" w:rsidR="00343A18" w:rsidRPr="0098241B" w:rsidRDefault="00343A18" w:rsidP="00343A18">
      <w:pPr>
        <w:tabs>
          <w:tab w:val="left" w:pos="9090"/>
        </w:tabs>
        <w:rPr>
          <w:rFonts w:cs="Arial"/>
          <w:lang w:val="ru-RU"/>
        </w:rPr>
      </w:pPr>
      <w:r w:rsidRPr="0098241B">
        <w:rPr>
          <w:rFonts w:cs="Arial"/>
          <w:lang w:val="ru-RU"/>
        </w:rPr>
        <w:t>У случају спора примењује се материјално и процесно право Републике Србије, а поступак се води на српском језику.</w:t>
      </w:r>
    </w:p>
    <w:p w14:paraId="63A2A164" w14:textId="77777777" w:rsidR="00A72162" w:rsidRPr="0098241B" w:rsidRDefault="00A72162" w:rsidP="00343A18">
      <w:pPr>
        <w:spacing w:before="0"/>
        <w:jc w:val="center"/>
        <w:rPr>
          <w:rFonts w:cs="Arial"/>
          <w:b/>
          <w:lang w:val="ru-RU"/>
        </w:rPr>
      </w:pPr>
    </w:p>
    <w:p w14:paraId="6694BE59" w14:textId="4281AE09" w:rsidR="00343A18" w:rsidRPr="0098241B" w:rsidRDefault="00343A18" w:rsidP="00074EEB">
      <w:pPr>
        <w:jc w:val="center"/>
        <w:rPr>
          <w:rFonts w:cs="Arial"/>
          <w:b/>
          <w:lang w:val="ru-RU"/>
        </w:rPr>
      </w:pPr>
      <w:r w:rsidRPr="0098241B">
        <w:rPr>
          <w:rFonts w:cs="Arial"/>
          <w:b/>
          <w:lang w:val="ru-RU"/>
        </w:rPr>
        <w:t>Члан 2</w:t>
      </w:r>
      <w:r w:rsidR="00074EEB" w:rsidRPr="0098241B">
        <w:rPr>
          <w:rFonts w:cs="Arial"/>
          <w:b/>
          <w:lang w:val="sr-Cyrl-RS"/>
        </w:rPr>
        <w:t>3</w:t>
      </w:r>
      <w:r w:rsidRPr="0098241B">
        <w:rPr>
          <w:rFonts w:cs="Arial"/>
          <w:b/>
          <w:lang w:val="ru-RU"/>
        </w:rPr>
        <w:t>.</w:t>
      </w:r>
    </w:p>
    <w:p w14:paraId="2D88E3DF" w14:textId="5A231D6F" w:rsidR="001353DA" w:rsidRPr="0098241B" w:rsidRDefault="00F9636A" w:rsidP="00074EEB">
      <w:pPr>
        <w:jc w:val="left"/>
        <w:rPr>
          <w:rFonts w:cs="Arial"/>
          <w:spacing w:val="2"/>
          <w:lang w:val="sr-Cyrl-CS"/>
        </w:rPr>
      </w:pPr>
      <w:r w:rsidRPr="0098241B">
        <w:rPr>
          <w:rFonts w:cs="Arial"/>
          <w:spacing w:val="2"/>
          <w:lang w:val="sr-Cyrl-CS"/>
        </w:rPr>
        <w:t>Овај У</w:t>
      </w:r>
      <w:r w:rsidR="001353DA" w:rsidRPr="0098241B">
        <w:rPr>
          <w:rFonts w:cs="Arial"/>
          <w:spacing w:val="2"/>
          <w:lang w:val="sr-Cyrl-CS"/>
        </w:rPr>
        <w:t>говор ступа на снагу кад се испуне следећи услови:</w:t>
      </w:r>
    </w:p>
    <w:p w14:paraId="779AB375" w14:textId="473DEB7F" w:rsidR="001353DA" w:rsidRPr="0098241B" w:rsidRDefault="00F9636A" w:rsidP="00B56161">
      <w:pPr>
        <w:numPr>
          <w:ilvl w:val="0"/>
          <w:numId w:val="12"/>
        </w:numPr>
        <w:suppressAutoHyphens/>
        <w:spacing w:before="0" w:line="100" w:lineRule="atLeast"/>
        <w:jc w:val="left"/>
        <w:rPr>
          <w:rFonts w:cs="Arial"/>
          <w:spacing w:val="2"/>
          <w:lang w:val="sr-Cyrl-CS" w:eastAsia="sr-Latn-CS"/>
        </w:rPr>
      </w:pPr>
      <w:r w:rsidRPr="0098241B">
        <w:rPr>
          <w:rFonts w:cs="Arial"/>
          <w:spacing w:val="2"/>
          <w:lang w:val="sr-Cyrl-CS" w:eastAsia="sr-Latn-CS"/>
        </w:rPr>
        <w:t>када У</w:t>
      </w:r>
      <w:r w:rsidR="001353DA" w:rsidRPr="0098241B">
        <w:rPr>
          <w:rFonts w:cs="Arial"/>
          <w:spacing w:val="2"/>
          <w:lang w:val="sr-Cyrl-CS" w:eastAsia="sr-Latn-CS"/>
        </w:rPr>
        <w:t xml:space="preserve">говор потпишу овлашћена лица </w:t>
      </w:r>
      <w:r w:rsidRPr="0098241B">
        <w:rPr>
          <w:rFonts w:cs="Arial"/>
          <w:spacing w:val="2"/>
          <w:lang w:val="sr-Cyrl-CS" w:eastAsia="sr-Latn-CS"/>
        </w:rPr>
        <w:t>У</w:t>
      </w:r>
      <w:r w:rsidR="001353DA" w:rsidRPr="0098241B">
        <w:rPr>
          <w:rFonts w:cs="Arial"/>
          <w:spacing w:val="2"/>
          <w:lang w:val="sr-Cyrl-CS" w:eastAsia="sr-Latn-CS"/>
        </w:rPr>
        <w:t>говорних страна</w:t>
      </w:r>
    </w:p>
    <w:p w14:paraId="04E37A5B" w14:textId="77777777" w:rsidR="001353DA" w:rsidRPr="0098241B" w:rsidRDefault="001353DA" w:rsidP="00B56161">
      <w:pPr>
        <w:numPr>
          <w:ilvl w:val="0"/>
          <w:numId w:val="12"/>
        </w:numPr>
        <w:suppressAutoHyphens/>
        <w:spacing w:before="0" w:line="100" w:lineRule="atLeast"/>
        <w:jc w:val="left"/>
        <w:rPr>
          <w:rFonts w:cs="Arial"/>
          <w:spacing w:val="2"/>
          <w:lang w:val="sr-Cyrl-CS" w:eastAsia="sr-Latn-CS"/>
        </w:rPr>
      </w:pPr>
      <w:r w:rsidRPr="0098241B">
        <w:rPr>
          <w:rFonts w:cs="Arial"/>
          <w:spacing w:val="2"/>
          <w:lang w:val="sr-Cyrl-CS" w:eastAsia="sr-Latn-CS"/>
        </w:rPr>
        <w:t xml:space="preserve">када </w:t>
      </w:r>
      <w:r w:rsidRPr="0098241B">
        <w:rPr>
          <w:rFonts w:cs="Arial"/>
          <w:spacing w:val="2"/>
          <w:lang w:val="sr-Latn-CS" w:eastAsia="sr-Latn-CS"/>
        </w:rPr>
        <w:t>Продавац</w:t>
      </w:r>
      <w:r w:rsidRPr="0098241B">
        <w:rPr>
          <w:rFonts w:cs="Arial"/>
          <w:spacing w:val="2"/>
          <w:lang w:val="sr-Cyrl-CS" w:eastAsia="sr-Latn-CS"/>
        </w:rPr>
        <w:t xml:space="preserve"> достави средства финансијског обезбеђења за добро извршење посла.</w:t>
      </w:r>
    </w:p>
    <w:p w14:paraId="25D9A96F" w14:textId="453B781D" w:rsidR="001353DA" w:rsidRPr="0098241B" w:rsidRDefault="001353DA" w:rsidP="001353DA">
      <w:pPr>
        <w:spacing w:before="0"/>
        <w:rPr>
          <w:rFonts w:cs="Arial"/>
          <w:spacing w:val="2"/>
          <w:lang w:val="sr-Cyrl-CS"/>
        </w:rPr>
      </w:pPr>
      <w:r w:rsidRPr="0098241B">
        <w:rPr>
          <w:rFonts w:cs="Arial"/>
          <w:spacing w:val="2"/>
          <w:lang w:val="sr-Cyrl-CS"/>
        </w:rPr>
        <w:t>За све</w:t>
      </w:r>
      <w:r w:rsidR="00F9636A" w:rsidRPr="0098241B">
        <w:rPr>
          <w:rFonts w:cs="Arial"/>
          <w:spacing w:val="2"/>
          <w:lang w:val="sr-Cyrl-CS"/>
        </w:rPr>
        <w:t xml:space="preserve"> што није регулисано овим У</w:t>
      </w:r>
      <w:r w:rsidRPr="0098241B">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5D4FE91D" w14:textId="77777777" w:rsidR="00074EEB" w:rsidRPr="0098241B" w:rsidRDefault="00074EEB" w:rsidP="001353DA">
      <w:pPr>
        <w:spacing w:before="0"/>
        <w:rPr>
          <w:rFonts w:cs="Arial"/>
          <w:spacing w:val="2"/>
          <w:lang w:val="sr-Cyrl-CS"/>
        </w:rPr>
      </w:pPr>
    </w:p>
    <w:p w14:paraId="2A45DFE4" w14:textId="2E886EA1" w:rsidR="001353DA" w:rsidRPr="0098241B" w:rsidRDefault="00F9636A" w:rsidP="00074EEB">
      <w:pPr>
        <w:spacing w:before="0"/>
        <w:rPr>
          <w:rFonts w:cs="Arial"/>
          <w:spacing w:val="2"/>
          <w:lang w:val="sr-Cyrl-CS"/>
        </w:rPr>
      </w:pPr>
      <w:r w:rsidRPr="0098241B">
        <w:rPr>
          <w:rFonts w:cs="Arial"/>
          <w:spacing w:val="2"/>
          <w:lang w:val="sr-Cyrl-CS"/>
        </w:rPr>
        <w:t>Саставни део овог У</w:t>
      </w:r>
      <w:r w:rsidR="001353DA" w:rsidRPr="0098241B">
        <w:rPr>
          <w:rFonts w:cs="Arial"/>
          <w:spacing w:val="2"/>
          <w:lang w:val="sr-Cyrl-CS"/>
        </w:rPr>
        <w:t>говора су и његови прилози, како следи:</w:t>
      </w:r>
    </w:p>
    <w:p w14:paraId="08290C6E" w14:textId="3F1B318E" w:rsidR="000D6ACE" w:rsidRPr="0098241B" w:rsidRDefault="00074EEB" w:rsidP="00074EEB">
      <w:pPr>
        <w:tabs>
          <w:tab w:val="left" w:pos="9090"/>
        </w:tabs>
        <w:spacing w:before="0"/>
        <w:rPr>
          <w:rFonts w:cs="Arial"/>
          <w:lang w:val="ru-RU"/>
        </w:rPr>
      </w:pPr>
      <w:r w:rsidRPr="0098241B">
        <w:rPr>
          <w:rFonts w:cs="Arial"/>
          <w:lang w:val="ru-RU"/>
        </w:rPr>
        <w:t>Прилог 1</w:t>
      </w:r>
      <w:r w:rsidRPr="0098241B">
        <w:rPr>
          <w:rFonts w:cs="Arial"/>
          <w:lang w:val="sr-Cyrl-RS"/>
        </w:rPr>
        <w:t>:</w:t>
      </w:r>
      <w:r w:rsidR="00F9636A" w:rsidRPr="0098241B">
        <w:rPr>
          <w:rFonts w:cs="Arial"/>
          <w:lang w:val="sr-Cyrl-RS"/>
        </w:rPr>
        <w:t xml:space="preserve"> </w:t>
      </w:r>
      <w:r w:rsidR="000D6ACE" w:rsidRPr="0098241B">
        <w:rPr>
          <w:rFonts w:cs="Arial"/>
          <w:lang w:val="ru-RU"/>
        </w:rPr>
        <w:t>Понуда</w:t>
      </w:r>
    </w:p>
    <w:p w14:paraId="29CE9E05" w14:textId="09B36762" w:rsidR="000D6ACE" w:rsidRPr="0098241B" w:rsidRDefault="000D6ACE" w:rsidP="00074EEB">
      <w:pPr>
        <w:tabs>
          <w:tab w:val="left" w:pos="9090"/>
        </w:tabs>
        <w:spacing w:before="0"/>
        <w:rPr>
          <w:rFonts w:cs="Arial"/>
          <w:lang w:val="ru-RU"/>
        </w:rPr>
      </w:pPr>
      <w:r w:rsidRPr="0098241B">
        <w:rPr>
          <w:rFonts w:cs="Arial"/>
          <w:lang w:val="ru-RU"/>
        </w:rPr>
        <w:t>Прилог 2</w:t>
      </w:r>
      <w:r w:rsidR="00074EEB" w:rsidRPr="0098241B">
        <w:rPr>
          <w:rFonts w:cs="Arial"/>
          <w:lang w:val="sr-Cyrl-CS"/>
        </w:rPr>
        <w:t>:</w:t>
      </w:r>
      <w:r w:rsidR="00F9636A" w:rsidRPr="0098241B">
        <w:rPr>
          <w:rFonts w:cs="Arial"/>
          <w:lang w:val="sr-Cyrl-RS"/>
        </w:rPr>
        <w:t xml:space="preserve"> </w:t>
      </w:r>
      <w:r w:rsidRPr="0098241B">
        <w:rPr>
          <w:rFonts w:cs="Arial"/>
          <w:lang w:val="ru-RU"/>
        </w:rPr>
        <w:t>Образац структуре цене</w:t>
      </w:r>
    </w:p>
    <w:p w14:paraId="7690F949" w14:textId="18DEB322" w:rsidR="000D6ACE" w:rsidRPr="0098241B" w:rsidRDefault="000D6ACE" w:rsidP="00074EEB">
      <w:pPr>
        <w:tabs>
          <w:tab w:val="left" w:pos="9090"/>
        </w:tabs>
        <w:spacing w:before="0"/>
        <w:rPr>
          <w:rFonts w:cs="Arial"/>
          <w:lang w:val="sr-Cyrl-RS"/>
        </w:rPr>
      </w:pPr>
      <w:r w:rsidRPr="0098241B">
        <w:rPr>
          <w:rFonts w:cs="Arial"/>
          <w:lang w:val="ru-RU"/>
        </w:rPr>
        <w:t>Прилог</w:t>
      </w:r>
      <w:r w:rsidR="00F9636A" w:rsidRPr="0098241B">
        <w:rPr>
          <w:rFonts w:cs="Arial"/>
          <w:lang w:val="sr-Cyrl-RS"/>
        </w:rPr>
        <w:t xml:space="preserve"> </w:t>
      </w:r>
      <w:r w:rsidR="00074EEB" w:rsidRPr="0098241B">
        <w:rPr>
          <w:rFonts w:cs="Arial"/>
          <w:lang w:val="ru-RU"/>
        </w:rPr>
        <w:t xml:space="preserve">3: Техничка спецификација </w:t>
      </w:r>
    </w:p>
    <w:p w14:paraId="63632726" w14:textId="10FF1818" w:rsidR="000D6ACE" w:rsidRPr="0098241B" w:rsidRDefault="000D6ACE" w:rsidP="00074EEB">
      <w:pPr>
        <w:tabs>
          <w:tab w:val="left" w:pos="9090"/>
        </w:tabs>
        <w:spacing w:before="0"/>
        <w:rPr>
          <w:rFonts w:cs="Arial"/>
          <w:i/>
          <w:lang w:val="ru-RU"/>
        </w:rPr>
      </w:pPr>
      <w:r w:rsidRPr="0098241B">
        <w:rPr>
          <w:rFonts w:cs="Arial"/>
          <w:lang w:val="ru-RU"/>
        </w:rPr>
        <w:t>Прилог 4</w:t>
      </w:r>
      <w:r w:rsidR="00074EEB" w:rsidRPr="0098241B">
        <w:rPr>
          <w:rFonts w:cs="Arial"/>
          <w:lang w:val="sr-Cyrl-CS"/>
        </w:rPr>
        <w:t>:</w:t>
      </w:r>
      <w:r w:rsidRPr="0098241B">
        <w:rPr>
          <w:rFonts w:cs="Arial"/>
          <w:lang w:val="ru-RU"/>
        </w:rPr>
        <w:t xml:space="preserve"> </w:t>
      </w:r>
      <w:r w:rsidR="00074EEB" w:rsidRPr="0098241B">
        <w:rPr>
          <w:rFonts w:cs="Arial"/>
          <w:lang w:val="sr-Cyrl-RS"/>
        </w:rPr>
        <w:t xml:space="preserve"> </w:t>
      </w:r>
      <w:r w:rsidRPr="0098241B">
        <w:rPr>
          <w:rFonts w:cs="Arial"/>
          <w:i/>
          <w:lang w:val="ru-RU"/>
        </w:rPr>
        <w:t>Споразум о заједничком наступању</w:t>
      </w:r>
    </w:p>
    <w:p w14:paraId="552247A5" w14:textId="1F23708A" w:rsidR="005C02CC" w:rsidRPr="0098241B" w:rsidRDefault="005C02CC" w:rsidP="00074EEB">
      <w:pPr>
        <w:tabs>
          <w:tab w:val="left" w:pos="9090"/>
        </w:tabs>
        <w:spacing w:before="0"/>
        <w:rPr>
          <w:rFonts w:cs="Arial"/>
          <w:lang w:val="sr-Cyrl-RS"/>
        </w:rPr>
      </w:pPr>
      <w:r w:rsidRPr="0098241B">
        <w:rPr>
          <w:rFonts w:cs="Arial"/>
          <w:lang w:val="sr-Cyrl-RS"/>
        </w:rPr>
        <w:t>Прилог 5:  Средство финансијског обезбеђења</w:t>
      </w:r>
    </w:p>
    <w:p w14:paraId="02E01CC5" w14:textId="77777777" w:rsidR="000D6ACE" w:rsidRPr="0098241B" w:rsidRDefault="000D6ACE" w:rsidP="00074EEB">
      <w:pPr>
        <w:tabs>
          <w:tab w:val="left" w:pos="9090"/>
        </w:tabs>
        <w:spacing w:before="0"/>
        <w:rPr>
          <w:rFonts w:cs="Arial"/>
          <w:lang w:val="ru-RU"/>
        </w:rPr>
      </w:pPr>
    </w:p>
    <w:p w14:paraId="7A8ABAB6" w14:textId="7F96FE2C" w:rsidR="001353DA" w:rsidRPr="0098241B" w:rsidRDefault="001353DA" w:rsidP="001353DA">
      <w:pPr>
        <w:spacing w:before="0"/>
        <w:rPr>
          <w:rFonts w:cs="Arial"/>
          <w:spacing w:val="2"/>
          <w:lang w:val="sr-Cyrl-CS"/>
        </w:rPr>
      </w:pPr>
      <w:r w:rsidRPr="0098241B">
        <w:rPr>
          <w:rFonts w:cs="Arial"/>
          <w:spacing w:val="2"/>
          <w:lang w:val="sr-Cyrl-CS"/>
        </w:rPr>
        <w:t>Уговорне с</w:t>
      </w:r>
      <w:r w:rsidR="00F9636A" w:rsidRPr="0098241B">
        <w:rPr>
          <w:rFonts w:cs="Arial"/>
          <w:spacing w:val="2"/>
          <w:lang w:val="sr-Cyrl-CS"/>
        </w:rPr>
        <w:t>тране сагласно изјављују да су У</w:t>
      </w:r>
      <w:r w:rsidRPr="0098241B">
        <w:rPr>
          <w:rFonts w:cs="Arial"/>
          <w:spacing w:val="2"/>
          <w:lang w:val="sr-Cyrl-CS"/>
        </w:rPr>
        <w:t>говор прочитале, разумеле и да уговорне одредбе у свему представљају израз њихове стварне воље.</w:t>
      </w:r>
    </w:p>
    <w:p w14:paraId="21AD948D" w14:textId="77777777" w:rsidR="00A01600" w:rsidRPr="0098241B" w:rsidRDefault="00A01600" w:rsidP="001353DA">
      <w:pPr>
        <w:spacing w:before="0"/>
        <w:rPr>
          <w:rFonts w:cs="Arial"/>
          <w:i/>
          <w:spacing w:val="2"/>
          <w:lang w:val="sr-Cyrl-CS"/>
        </w:rPr>
      </w:pPr>
    </w:p>
    <w:p w14:paraId="4CC1A19A" w14:textId="7368DFE1" w:rsidR="00343A18" w:rsidRPr="0098241B" w:rsidRDefault="00343A18" w:rsidP="00074EEB">
      <w:pPr>
        <w:jc w:val="center"/>
        <w:rPr>
          <w:rFonts w:cs="Arial"/>
          <w:b/>
          <w:lang w:val="ru-RU"/>
        </w:rPr>
      </w:pPr>
      <w:r w:rsidRPr="0098241B">
        <w:rPr>
          <w:rFonts w:cs="Arial"/>
          <w:b/>
          <w:lang w:val="ru-RU"/>
        </w:rPr>
        <w:t>Члан 2</w:t>
      </w:r>
      <w:r w:rsidR="00074EEB" w:rsidRPr="0098241B">
        <w:rPr>
          <w:rFonts w:cs="Arial"/>
          <w:b/>
          <w:lang w:val="sr-Cyrl-RS"/>
        </w:rPr>
        <w:t>4</w:t>
      </w:r>
      <w:r w:rsidRPr="0098241B">
        <w:rPr>
          <w:rFonts w:cs="Arial"/>
          <w:b/>
          <w:lang w:val="ru-RU"/>
        </w:rPr>
        <w:t>.</w:t>
      </w:r>
    </w:p>
    <w:p w14:paraId="22EB96F6" w14:textId="77777777" w:rsidR="00343A18" w:rsidRPr="0098241B" w:rsidRDefault="00343A18" w:rsidP="00074EEB">
      <w:pPr>
        <w:pStyle w:val="KDParagraf"/>
        <w:rPr>
          <w:rFonts w:cs="Arial"/>
          <w:lang w:val="ru-RU"/>
        </w:rPr>
      </w:pPr>
      <w:r w:rsidRPr="0098241B">
        <w:rPr>
          <w:rFonts w:cs="Arial"/>
          <w:lang w:val="ru-RU"/>
        </w:rPr>
        <w:t>Уговор је сачињен у 6 (шест) истоветних примерка, од којих 2 (два) примерка за Продавца а четири (4) за Купца.</w:t>
      </w:r>
    </w:p>
    <w:p w14:paraId="1D5602D6" w14:textId="77777777" w:rsidR="00343A18" w:rsidRPr="0098241B"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154"/>
        <w:gridCol w:w="994"/>
        <w:gridCol w:w="4097"/>
      </w:tblGrid>
      <w:tr w:rsidR="0098241B" w:rsidRPr="0098241B" w14:paraId="315CAC6F" w14:textId="77777777" w:rsidTr="00BC01DC">
        <w:tc>
          <w:tcPr>
            <w:tcW w:w="4503" w:type="dxa"/>
            <w:shd w:val="clear" w:color="auto" w:fill="auto"/>
            <w:vAlign w:val="center"/>
            <w:hideMark/>
          </w:tcPr>
          <w:p w14:paraId="07B7989F" w14:textId="77777777" w:rsidR="00343A18" w:rsidRPr="0098241B" w:rsidRDefault="00343A18" w:rsidP="00BC01DC">
            <w:pPr>
              <w:spacing w:before="0"/>
              <w:jc w:val="center"/>
              <w:rPr>
                <w:rFonts w:cs="Arial"/>
                <w:b/>
                <w:smallCaps/>
              </w:rPr>
            </w:pPr>
            <w:r w:rsidRPr="0098241B">
              <w:rPr>
                <w:rFonts w:cs="Arial"/>
                <w:b/>
              </w:rPr>
              <w:t>КУПАЦ</w:t>
            </w:r>
          </w:p>
        </w:tc>
        <w:tc>
          <w:tcPr>
            <w:tcW w:w="1275" w:type="dxa"/>
            <w:shd w:val="clear" w:color="auto" w:fill="auto"/>
            <w:vAlign w:val="center"/>
          </w:tcPr>
          <w:p w14:paraId="2966CD2D" w14:textId="77777777" w:rsidR="00343A18" w:rsidRPr="0098241B" w:rsidRDefault="00343A18" w:rsidP="00BC01DC">
            <w:pPr>
              <w:spacing w:before="0"/>
              <w:jc w:val="center"/>
              <w:rPr>
                <w:rFonts w:cs="Arial"/>
                <w:b/>
                <w:smallCaps/>
              </w:rPr>
            </w:pPr>
          </w:p>
        </w:tc>
        <w:tc>
          <w:tcPr>
            <w:tcW w:w="4395" w:type="dxa"/>
            <w:shd w:val="clear" w:color="auto" w:fill="auto"/>
            <w:vAlign w:val="center"/>
            <w:hideMark/>
          </w:tcPr>
          <w:p w14:paraId="67DA00C6" w14:textId="77777777" w:rsidR="00343A18" w:rsidRPr="0098241B" w:rsidRDefault="00343A18" w:rsidP="00BC01DC">
            <w:pPr>
              <w:spacing w:before="0"/>
              <w:jc w:val="center"/>
              <w:rPr>
                <w:rFonts w:cs="Arial"/>
                <w:b/>
                <w:smallCaps/>
              </w:rPr>
            </w:pPr>
            <w:r w:rsidRPr="0098241B">
              <w:rPr>
                <w:rFonts w:cs="Arial"/>
                <w:b/>
              </w:rPr>
              <w:t>ПРОДАВАЦ</w:t>
            </w:r>
          </w:p>
        </w:tc>
      </w:tr>
      <w:tr w:rsidR="0098241B" w:rsidRPr="0098241B" w14:paraId="6145541B" w14:textId="77777777" w:rsidTr="00BC01DC">
        <w:tc>
          <w:tcPr>
            <w:tcW w:w="4503" w:type="dxa"/>
            <w:shd w:val="clear" w:color="auto" w:fill="auto"/>
            <w:vAlign w:val="center"/>
            <w:hideMark/>
          </w:tcPr>
          <w:p w14:paraId="4B4FE581" w14:textId="6619E9DE" w:rsidR="00343A18" w:rsidRPr="0098241B" w:rsidRDefault="00343A18" w:rsidP="00BC01DC">
            <w:pPr>
              <w:spacing w:before="0"/>
              <w:jc w:val="center"/>
              <w:rPr>
                <w:rFonts w:cs="Arial"/>
                <w:b/>
              </w:rPr>
            </w:pPr>
            <w:r w:rsidRPr="0098241B">
              <w:rPr>
                <w:rFonts w:cs="Arial"/>
                <w:b/>
              </w:rPr>
              <w:t>ЈП „</w:t>
            </w:r>
            <w:r w:rsidR="00AB7CFA" w:rsidRPr="0098241B">
              <w:rPr>
                <w:rFonts w:cs="Arial"/>
                <w:b/>
                <w:lang w:val="sr-Cyrl-RS"/>
              </w:rPr>
              <w:t>ЕЛЕКТРОПРИВРЕДА</w:t>
            </w:r>
            <w:r w:rsidRPr="0098241B">
              <w:rPr>
                <w:rFonts w:cs="Arial"/>
                <w:b/>
              </w:rPr>
              <w:t xml:space="preserve"> </w:t>
            </w:r>
            <w:r w:rsidR="00AB7CFA" w:rsidRPr="0098241B">
              <w:rPr>
                <w:rFonts w:cs="Arial"/>
                <w:b/>
                <w:lang w:val="sr-Cyrl-RS"/>
              </w:rPr>
              <w:t>СРБИЈЕ</w:t>
            </w:r>
            <w:r w:rsidRPr="0098241B">
              <w:rPr>
                <w:rFonts w:cs="Arial"/>
                <w:b/>
              </w:rPr>
              <w:t>“Београд</w:t>
            </w:r>
          </w:p>
          <w:p w14:paraId="53247522" w14:textId="77777777" w:rsidR="00343A18" w:rsidRPr="0098241B" w:rsidRDefault="00343A18" w:rsidP="00BC01DC">
            <w:pPr>
              <w:spacing w:before="0"/>
              <w:jc w:val="center"/>
              <w:rPr>
                <w:rFonts w:cs="Arial"/>
                <w:b/>
              </w:rPr>
            </w:pPr>
          </w:p>
        </w:tc>
        <w:tc>
          <w:tcPr>
            <w:tcW w:w="1275" w:type="dxa"/>
            <w:shd w:val="clear" w:color="auto" w:fill="auto"/>
            <w:vAlign w:val="center"/>
          </w:tcPr>
          <w:p w14:paraId="38AE6913" w14:textId="77777777" w:rsidR="00343A18" w:rsidRPr="0098241B" w:rsidRDefault="00343A18" w:rsidP="00BC01DC">
            <w:pPr>
              <w:spacing w:before="0"/>
              <w:jc w:val="center"/>
              <w:rPr>
                <w:rFonts w:cs="Arial"/>
                <w:b/>
                <w:smallCaps/>
              </w:rPr>
            </w:pPr>
          </w:p>
        </w:tc>
        <w:tc>
          <w:tcPr>
            <w:tcW w:w="4395" w:type="dxa"/>
            <w:shd w:val="clear" w:color="auto" w:fill="auto"/>
            <w:vAlign w:val="center"/>
          </w:tcPr>
          <w:p w14:paraId="1601E1EF" w14:textId="77777777" w:rsidR="00343A18" w:rsidRPr="0098241B" w:rsidRDefault="00343A18" w:rsidP="00BC01DC">
            <w:pPr>
              <w:spacing w:before="0"/>
              <w:jc w:val="center"/>
              <w:rPr>
                <w:rFonts w:cs="Arial"/>
                <w:b/>
                <w:smallCaps/>
              </w:rPr>
            </w:pPr>
            <w:r w:rsidRPr="0098241B">
              <w:rPr>
                <w:rFonts w:cs="Arial"/>
                <w:b/>
              </w:rPr>
              <w:t>Назив</w:t>
            </w:r>
          </w:p>
        </w:tc>
      </w:tr>
      <w:tr w:rsidR="0098241B" w:rsidRPr="0098241B" w14:paraId="6EF7C32D" w14:textId="77777777" w:rsidTr="00BC01DC">
        <w:tc>
          <w:tcPr>
            <w:tcW w:w="4503" w:type="dxa"/>
            <w:shd w:val="clear" w:color="auto" w:fill="auto"/>
            <w:vAlign w:val="center"/>
            <w:hideMark/>
          </w:tcPr>
          <w:p w14:paraId="3BB8782F" w14:textId="04653749" w:rsidR="00343A18" w:rsidRPr="0098241B" w:rsidRDefault="00343A18" w:rsidP="00BC01DC">
            <w:pPr>
              <w:spacing w:before="0"/>
              <w:jc w:val="center"/>
              <w:rPr>
                <w:rFonts w:cs="Arial"/>
                <w:b/>
                <w:smallCaps/>
              </w:rPr>
            </w:pPr>
            <w:r w:rsidRPr="0098241B">
              <w:rPr>
                <w:rFonts w:cs="Arial"/>
                <w:b/>
              </w:rPr>
              <w:t>_____________________________</w:t>
            </w:r>
          </w:p>
        </w:tc>
        <w:tc>
          <w:tcPr>
            <w:tcW w:w="1275" w:type="dxa"/>
            <w:shd w:val="clear" w:color="auto" w:fill="auto"/>
            <w:vAlign w:val="center"/>
            <w:hideMark/>
          </w:tcPr>
          <w:p w14:paraId="2EE77DE4" w14:textId="77777777" w:rsidR="00343A18" w:rsidRPr="0098241B" w:rsidRDefault="00343A18" w:rsidP="00BC01DC">
            <w:pPr>
              <w:spacing w:before="0"/>
              <w:jc w:val="center"/>
              <w:rPr>
                <w:rFonts w:cs="Arial"/>
                <w:smallCaps/>
              </w:rPr>
            </w:pPr>
            <w:r w:rsidRPr="0098241B">
              <w:rPr>
                <w:rFonts w:cs="Arial"/>
              </w:rPr>
              <w:t>М.П.</w:t>
            </w:r>
          </w:p>
        </w:tc>
        <w:tc>
          <w:tcPr>
            <w:tcW w:w="4395" w:type="dxa"/>
            <w:shd w:val="clear" w:color="auto" w:fill="auto"/>
            <w:vAlign w:val="center"/>
            <w:hideMark/>
          </w:tcPr>
          <w:p w14:paraId="01D54D01" w14:textId="77777777" w:rsidR="00343A18" w:rsidRPr="0098241B" w:rsidRDefault="00343A18" w:rsidP="00BC01DC">
            <w:pPr>
              <w:spacing w:before="0"/>
              <w:jc w:val="center"/>
              <w:rPr>
                <w:rFonts w:cs="Arial"/>
                <w:b/>
                <w:smallCaps/>
              </w:rPr>
            </w:pPr>
            <w:r w:rsidRPr="0098241B">
              <w:rPr>
                <w:rFonts w:cs="Arial"/>
                <w:b/>
              </w:rPr>
              <w:t>_____________________________</w:t>
            </w:r>
          </w:p>
        </w:tc>
      </w:tr>
      <w:tr w:rsidR="0098241B" w:rsidRPr="0098241B" w14:paraId="31FD198A" w14:textId="77777777" w:rsidTr="00BC01DC">
        <w:tc>
          <w:tcPr>
            <w:tcW w:w="4503" w:type="dxa"/>
            <w:shd w:val="clear" w:color="auto" w:fill="auto"/>
            <w:vAlign w:val="center"/>
            <w:hideMark/>
          </w:tcPr>
          <w:p w14:paraId="32078ECF" w14:textId="42EA3BDB" w:rsidR="00343A18" w:rsidRPr="0098241B" w:rsidRDefault="00343A18" w:rsidP="00BC01DC">
            <w:pPr>
              <w:spacing w:before="0"/>
              <w:jc w:val="center"/>
              <w:rPr>
                <w:rFonts w:cs="Arial"/>
                <w:b/>
                <w:smallCaps/>
                <w:lang w:val="sr-Cyrl-RS"/>
              </w:rPr>
            </w:pPr>
          </w:p>
        </w:tc>
        <w:tc>
          <w:tcPr>
            <w:tcW w:w="1275" w:type="dxa"/>
            <w:shd w:val="clear" w:color="auto" w:fill="auto"/>
            <w:vAlign w:val="center"/>
          </w:tcPr>
          <w:p w14:paraId="66FE7689" w14:textId="77777777" w:rsidR="00343A18" w:rsidRPr="0098241B" w:rsidRDefault="00343A18" w:rsidP="00BC01DC">
            <w:pPr>
              <w:spacing w:before="0"/>
              <w:jc w:val="center"/>
              <w:rPr>
                <w:rFonts w:cs="Arial"/>
                <w:b/>
                <w:smallCaps/>
              </w:rPr>
            </w:pPr>
          </w:p>
        </w:tc>
        <w:tc>
          <w:tcPr>
            <w:tcW w:w="4395" w:type="dxa"/>
            <w:shd w:val="clear" w:color="auto" w:fill="auto"/>
            <w:vAlign w:val="center"/>
            <w:hideMark/>
          </w:tcPr>
          <w:p w14:paraId="4B164FB8" w14:textId="77777777" w:rsidR="00343A18" w:rsidRPr="0098241B" w:rsidRDefault="00343A18" w:rsidP="00BC01DC">
            <w:pPr>
              <w:spacing w:before="0"/>
              <w:jc w:val="center"/>
              <w:rPr>
                <w:rFonts w:cs="Arial"/>
                <w:b/>
                <w:smallCaps/>
              </w:rPr>
            </w:pPr>
            <w:r w:rsidRPr="0098241B">
              <w:rPr>
                <w:rFonts w:cs="Arial"/>
              </w:rPr>
              <w:t>име и презиме</w:t>
            </w:r>
          </w:p>
        </w:tc>
      </w:tr>
      <w:tr w:rsidR="00343A18" w:rsidRPr="0098241B" w14:paraId="5D95994F" w14:textId="77777777" w:rsidTr="00BC01DC">
        <w:tc>
          <w:tcPr>
            <w:tcW w:w="4503" w:type="dxa"/>
            <w:shd w:val="clear" w:color="auto" w:fill="auto"/>
            <w:vAlign w:val="center"/>
            <w:hideMark/>
          </w:tcPr>
          <w:p w14:paraId="6531A2A9" w14:textId="2B1955B7" w:rsidR="0045792E" w:rsidRPr="0098241B" w:rsidRDefault="0045792E" w:rsidP="0045792E">
            <w:pPr>
              <w:spacing w:before="0"/>
              <w:rPr>
                <w:rFonts w:cs="Arial"/>
                <w:lang w:val="sr-Cyrl-RS"/>
              </w:rPr>
            </w:pPr>
            <w:r w:rsidRPr="0098241B">
              <w:rPr>
                <w:rFonts w:cs="Arial"/>
                <w:lang w:val="sr-Cyrl-RS"/>
              </w:rPr>
              <w:t xml:space="preserve">                    </w:t>
            </w:r>
            <w:r w:rsidR="00641F19" w:rsidRPr="0098241B">
              <w:rPr>
                <w:rFonts w:cs="Arial"/>
                <w:lang w:val="sr-Cyrl-RS"/>
              </w:rPr>
              <w:t xml:space="preserve">Милан Лаковић </w:t>
            </w:r>
          </w:p>
          <w:p w14:paraId="6ABC69C3" w14:textId="197397A0" w:rsidR="00343A18" w:rsidRPr="0098241B" w:rsidRDefault="0045792E" w:rsidP="0045792E">
            <w:pPr>
              <w:spacing w:before="0"/>
              <w:rPr>
                <w:rFonts w:cs="Arial"/>
                <w:lang w:val="sr-Cyrl-RS"/>
              </w:rPr>
            </w:pPr>
            <w:r w:rsidRPr="0098241B">
              <w:rPr>
                <w:rFonts w:cs="Arial"/>
                <w:lang w:val="sr-Cyrl-RS"/>
              </w:rPr>
              <w:t xml:space="preserve">                </w:t>
            </w:r>
            <w:r w:rsidR="00641F19" w:rsidRPr="0098241B">
              <w:rPr>
                <w:rFonts w:cs="Arial"/>
                <w:lang w:val="sr-Cyrl-RS"/>
              </w:rPr>
              <w:t xml:space="preserve">финансијски директор </w:t>
            </w:r>
          </w:p>
          <w:p w14:paraId="484A5EA2" w14:textId="05FA18DD" w:rsidR="00641F19" w:rsidRPr="0098241B" w:rsidRDefault="0045792E" w:rsidP="00BC01DC">
            <w:pPr>
              <w:spacing w:before="0"/>
              <w:jc w:val="center"/>
              <w:rPr>
                <w:rFonts w:cs="Arial"/>
                <w:lang w:val="sr-Cyrl-RS"/>
              </w:rPr>
            </w:pPr>
            <w:r w:rsidRPr="0098241B">
              <w:rPr>
                <w:rFonts w:cs="Arial"/>
                <w:lang w:val="sr-Cyrl-RS"/>
              </w:rPr>
              <w:t xml:space="preserve">   </w:t>
            </w:r>
            <w:r w:rsidR="00641F19" w:rsidRPr="0098241B">
              <w:rPr>
                <w:rFonts w:cs="Arial"/>
                <w:lang w:val="sr-Cyrl-RS"/>
              </w:rPr>
              <w:t>ТЕ – КО Костолац</w:t>
            </w:r>
          </w:p>
          <w:p w14:paraId="55C998DA" w14:textId="2F0720FE" w:rsidR="000D6ACE" w:rsidRPr="0098241B" w:rsidRDefault="000D6ACE" w:rsidP="00BC01DC">
            <w:pPr>
              <w:spacing w:before="0"/>
              <w:jc w:val="center"/>
              <w:rPr>
                <w:rFonts w:cs="Arial"/>
                <w:lang w:val="sr-Cyrl-RS"/>
              </w:rPr>
            </w:pPr>
          </w:p>
        </w:tc>
        <w:tc>
          <w:tcPr>
            <w:tcW w:w="1275" w:type="dxa"/>
            <w:shd w:val="clear" w:color="auto" w:fill="auto"/>
            <w:vAlign w:val="center"/>
          </w:tcPr>
          <w:p w14:paraId="31F9B53E" w14:textId="77777777" w:rsidR="00343A18" w:rsidRPr="0098241B" w:rsidRDefault="00343A18" w:rsidP="00BC01DC">
            <w:pPr>
              <w:spacing w:before="0"/>
              <w:jc w:val="center"/>
              <w:rPr>
                <w:rFonts w:cs="Arial"/>
                <w:b/>
                <w:smallCaps/>
              </w:rPr>
            </w:pPr>
          </w:p>
        </w:tc>
        <w:tc>
          <w:tcPr>
            <w:tcW w:w="4395" w:type="dxa"/>
            <w:shd w:val="clear" w:color="auto" w:fill="auto"/>
            <w:vAlign w:val="center"/>
          </w:tcPr>
          <w:p w14:paraId="53AAE164" w14:textId="77777777" w:rsidR="00343A18" w:rsidRPr="0098241B" w:rsidRDefault="00343A18" w:rsidP="00BC01DC">
            <w:pPr>
              <w:spacing w:before="0"/>
              <w:jc w:val="center"/>
              <w:rPr>
                <w:rFonts w:cs="Arial"/>
                <w:b/>
                <w:smallCaps/>
              </w:rPr>
            </w:pPr>
            <w:r w:rsidRPr="0098241B">
              <w:rPr>
                <w:rFonts w:cs="Arial"/>
              </w:rPr>
              <w:t>функција</w:t>
            </w:r>
          </w:p>
        </w:tc>
      </w:tr>
    </w:tbl>
    <w:p w14:paraId="3A06AF1B" w14:textId="77777777" w:rsidR="00F9636A" w:rsidRPr="0098241B" w:rsidRDefault="00F9636A" w:rsidP="007D5281">
      <w:pPr>
        <w:rPr>
          <w:rFonts w:cs="Arial"/>
          <w:b/>
          <w:lang w:val="sr-Cyrl-RS"/>
        </w:rPr>
      </w:pPr>
    </w:p>
    <w:sectPr w:rsidR="00F9636A" w:rsidRPr="0098241B" w:rsidSect="007E320A">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DBE3B" w14:textId="77777777" w:rsidR="00AB3AF6" w:rsidRDefault="00AB3AF6">
      <w:r>
        <w:separator/>
      </w:r>
    </w:p>
    <w:p w14:paraId="3027C80F" w14:textId="77777777" w:rsidR="00AB3AF6" w:rsidRDefault="00AB3AF6"/>
  </w:endnote>
  <w:endnote w:type="continuationSeparator" w:id="0">
    <w:p w14:paraId="102BA838" w14:textId="77777777" w:rsidR="00AB3AF6" w:rsidRDefault="00AB3AF6">
      <w:r>
        <w:continuationSeparator/>
      </w:r>
    </w:p>
    <w:p w14:paraId="75E11747" w14:textId="77777777" w:rsidR="00AB3AF6" w:rsidRDefault="00AB3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AB3AF6" w:rsidRDefault="00AB3AF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AB3AF6" w:rsidRDefault="00AB3AF6" w:rsidP="00841BE7">
    <w:pPr>
      <w:pStyle w:val="Footer"/>
      <w:ind w:right="360"/>
    </w:pPr>
  </w:p>
  <w:p w14:paraId="340F1A55" w14:textId="77777777" w:rsidR="00AB3AF6" w:rsidRDefault="00AB3AF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AB3AF6" w:rsidRPr="00EC5BB4" w:rsidRDefault="00AB3AF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8241B">
      <w:rPr>
        <w:rStyle w:val="PageNumber"/>
        <w:rFonts w:cs="Arial"/>
        <w:b/>
        <w:noProof/>
        <w:szCs w:val="24"/>
      </w:rPr>
      <w:t>55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8241B">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AB3AF6" w:rsidRPr="00EC5BB4" w:rsidRDefault="00AB3AF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8241B">
      <w:rPr>
        <w:rStyle w:val="PageNumber"/>
        <w:rFonts w:cs="Arial"/>
        <w:b/>
        <w:noProof/>
        <w:szCs w:val="24"/>
      </w:rPr>
      <w:t>36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8241B">
      <w:rPr>
        <w:rStyle w:val="PageNumber"/>
        <w:rFonts w:cs="Arial"/>
        <w:b/>
        <w:noProof/>
        <w:szCs w:val="24"/>
      </w:rPr>
      <w:t>56</w:t>
    </w:r>
    <w:r w:rsidRPr="00EC5BB4">
      <w:rPr>
        <w:rStyle w:val="PageNumber"/>
        <w:rFonts w:cs="Arial"/>
        <w:b/>
        <w:szCs w:val="24"/>
      </w:rPr>
      <w:fldChar w:fldCharType="end"/>
    </w:r>
  </w:p>
  <w:p w14:paraId="7C7538CB" w14:textId="77777777" w:rsidR="00AB3AF6" w:rsidRDefault="00AB3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FCFF9" w14:textId="77777777" w:rsidR="00AB3AF6" w:rsidRDefault="00AB3AF6">
      <w:r>
        <w:separator/>
      </w:r>
    </w:p>
    <w:p w14:paraId="2FCA6B9C" w14:textId="77777777" w:rsidR="00AB3AF6" w:rsidRDefault="00AB3AF6"/>
  </w:footnote>
  <w:footnote w:type="continuationSeparator" w:id="0">
    <w:p w14:paraId="20DBAA68" w14:textId="77777777" w:rsidR="00AB3AF6" w:rsidRDefault="00AB3AF6">
      <w:r>
        <w:continuationSeparator/>
      </w:r>
    </w:p>
    <w:p w14:paraId="26251899" w14:textId="77777777" w:rsidR="00AB3AF6" w:rsidRDefault="00AB3A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AB3AF6" w:rsidRDefault="00AB3AF6" w:rsidP="004276AD">
    <w:pPr>
      <w:pStyle w:val="Header"/>
      <w:rPr>
        <w:sz w:val="20"/>
      </w:rPr>
    </w:pPr>
  </w:p>
  <w:p w14:paraId="5C97F881" w14:textId="3DEE2A1A" w:rsidR="00AB3AF6" w:rsidRPr="00321856" w:rsidRDefault="00AB3AF6" w:rsidP="00EF68A9">
    <w:pPr>
      <w:pStyle w:val="Header"/>
      <w:rPr>
        <w:sz w:val="22"/>
        <w:szCs w:val="22"/>
        <w:lang w:val="sr-Latn-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3100/0446/2019</w:t>
    </w:r>
  </w:p>
  <w:p w14:paraId="3A3C99C2" w14:textId="77777777" w:rsidR="00AB3AF6" w:rsidRPr="00611597" w:rsidRDefault="00AB3AF6"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AB3AF6" w:rsidRDefault="00AB3AF6" w:rsidP="004276AD">
    <w:pPr>
      <w:pStyle w:val="Header"/>
      <w:rPr>
        <w:lang w:val="sr-Cyrl-RS"/>
      </w:rPr>
    </w:pPr>
  </w:p>
  <w:p w14:paraId="21C09815" w14:textId="446A43F4" w:rsidR="00AB3AF6" w:rsidRPr="007D00FA" w:rsidRDefault="00AB3AF6"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ЈН/3100/0446/2019</w:t>
    </w:r>
  </w:p>
  <w:p w14:paraId="74971107" w14:textId="77777777" w:rsidR="00AB3AF6" w:rsidRPr="00611597" w:rsidRDefault="00AB3AF6"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3273E2"/>
    <w:multiLevelType w:val="multilevel"/>
    <w:tmpl w:val="ED9E62F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37D703E7"/>
    <w:multiLevelType w:val="multilevel"/>
    <w:tmpl w:val="CE5646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A5F5FF7"/>
    <w:multiLevelType w:val="hybridMultilevel"/>
    <w:tmpl w:val="44665AA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DDF74DC"/>
    <w:multiLevelType w:val="multilevel"/>
    <w:tmpl w:val="D5DCF254"/>
    <w:lvl w:ilvl="0">
      <w:numFmt w:val="bullet"/>
      <w:lvlText w:val="•"/>
      <w:lvlJc w:val="left"/>
      <w:pPr>
        <w:ind w:left="720" w:hanging="360"/>
      </w:pPr>
      <w:rPr>
        <w:rFonts w:ascii="Arial" w:eastAsia="Times New Roman" w:hAnsi="Arial" w:cs="Arial" w:hint="default"/>
        <w:b w:val="0"/>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2">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7197535"/>
    <w:multiLevelType w:val="hybridMultilevel"/>
    <w:tmpl w:val="8D129662"/>
    <w:lvl w:ilvl="0" w:tplc="1DFA7D68">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90A00C7"/>
    <w:multiLevelType w:val="hybridMultilevel"/>
    <w:tmpl w:val="06C6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1372E34"/>
    <w:multiLevelType w:val="hybridMultilevel"/>
    <w:tmpl w:val="16681B3E"/>
    <w:lvl w:ilvl="0" w:tplc="A2C60EF8">
      <w:start w:val="11"/>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3217F03"/>
    <w:multiLevelType w:val="hybridMultilevel"/>
    <w:tmpl w:val="CEA885E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A8D5188"/>
    <w:multiLevelType w:val="hybridMultilevel"/>
    <w:tmpl w:val="125469BC"/>
    <w:lvl w:ilvl="0" w:tplc="746CB162">
      <w:start w:val="1"/>
      <w:numFmt w:val="decimal"/>
      <w:lvlText w:val="%1."/>
      <w:lvlJc w:val="left"/>
      <w:pPr>
        <w:ind w:left="928"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9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5"/>
  </w:num>
  <w:num w:numId="3">
    <w:abstractNumId w:val="82"/>
  </w:num>
  <w:num w:numId="4">
    <w:abstractNumId w:val="57"/>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4"/>
  </w:num>
  <w:num w:numId="8">
    <w:abstractNumId w:val="68"/>
  </w:num>
  <w:num w:numId="9">
    <w:abstractNumId w:val="96"/>
  </w:num>
  <w:num w:numId="10">
    <w:abstractNumId w:val="73"/>
  </w:num>
  <w:num w:numId="11">
    <w:abstractNumId w:val="67"/>
  </w:num>
  <w:num w:numId="12">
    <w:abstractNumId w:val="61"/>
  </w:num>
  <w:num w:numId="13">
    <w:abstractNumId w:val="58"/>
  </w:num>
  <w:num w:numId="14">
    <w:abstractNumId w:val="75"/>
  </w:num>
  <w:num w:numId="15">
    <w:abstractNumId w:val="64"/>
  </w:num>
  <w:num w:numId="16">
    <w:abstractNumId w:val="84"/>
  </w:num>
  <w:num w:numId="17">
    <w:abstractNumId w:val="88"/>
  </w:num>
  <w:num w:numId="18">
    <w:abstractNumId w:val="84"/>
  </w:num>
  <w:num w:numId="19">
    <w:abstractNumId w:val="50"/>
  </w:num>
  <w:num w:numId="20">
    <w:abstractNumId w:val="74"/>
  </w:num>
  <w:num w:numId="21">
    <w:abstractNumId w:val="59"/>
  </w:num>
  <w:num w:numId="22">
    <w:abstractNumId w:val="78"/>
  </w:num>
  <w:num w:numId="23">
    <w:abstractNumId w:val="66"/>
  </w:num>
  <w:num w:numId="24">
    <w:abstractNumId w:val="49"/>
  </w:num>
  <w:num w:numId="25">
    <w:abstractNumId w:val="51"/>
  </w:num>
  <w:num w:numId="26">
    <w:abstractNumId w:val="70"/>
  </w:num>
  <w:num w:numId="27">
    <w:abstractNumId w:val="69"/>
  </w:num>
  <w:num w:numId="28">
    <w:abstractNumId w:val="71"/>
  </w:num>
  <w:num w:numId="29">
    <w:abstractNumId w:val="53"/>
  </w:num>
  <w:num w:numId="30">
    <w:abstractNumId w:val="77"/>
  </w:num>
  <w:num w:numId="31">
    <w:abstractNumId w:val="81"/>
  </w:num>
  <w:num w:numId="32">
    <w:abstractNumId w:val="95"/>
  </w:num>
  <w:num w:numId="33">
    <w:abstractNumId w:val="83"/>
  </w:num>
  <w:num w:numId="34">
    <w:abstractNumId w:val="90"/>
  </w:num>
  <w:num w:numId="35">
    <w:abstractNumId w:val="87"/>
  </w:num>
  <w:num w:numId="36">
    <w:abstractNumId w:val="8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300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70DE"/>
    <w:rsid w:val="000177A7"/>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A43"/>
    <w:rsid w:val="00053D87"/>
    <w:rsid w:val="00053E33"/>
    <w:rsid w:val="00055239"/>
    <w:rsid w:val="000554F7"/>
    <w:rsid w:val="000556DA"/>
    <w:rsid w:val="00055834"/>
    <w:rsid w:val="000564F8"/>
    <w:rsid w:val="00056C77"/>
    <w:rsid w:val="000577BC"/>
    <w:rsid w:val="00057E3F"/>
    <w:rsid w:val="00057F61"/>
    <w:rsid w:val="0006051E"/>
    <w:rsid w:val="00060882"/>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5B9"/>
    <w:rsid w:val="00073D60"/>
    <w:rsid w:val="00073EC5"/>
    <w:rsid w:val="0007456F"/>
    <w:rsid w:val="00074EEB"/>
    <w:rsid w:val="00075AAF"/>
    <w:rsid w:val="00075F5B"/>
    <w:rsid w:val="0007605E"/>
    <w:rsid w:val="0007608E"/>
    <w:rsid w:val="000760C0"/>
    <w:rsid w:val="000765D5"/>
    <w:rsid w:val="00076DAD"/>
    <w:rsid w:val="0007717A"/>
    <w:rsid w:val="0007750C"/>
    <w:rsid w:val="00077746"/>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0E7"/>
    <w:rsid w:val="0008737F"/>
    <w:rsid w:val="000875AB"/>
    <w:rsid w:val="00087D31"/>
    <w:rsid w:val="00090362"/>
    <w:rsid w:val="000905C6"/>
    <w:rsid w:val="00090A5C"/>
    <w:rsid w:val="00090DF6"/>
    <w:rsid w:val="000912C2"/>
    <w:rsid w:val="000912C3"/>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611"/>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B11"/>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0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5D74"/>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0D4"/>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311"/>
    <w:rsid w:val="001D1509"/>
    <w:rsid w:val="001D19A2"/>
    <w:rsid w:val="001D1E66"/>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B4"/>
    <w:rsid w:val="00213997"/>
    <w:rsid w:val="002139AE"/>
    <w:rsid w:val="00213BFB"/>
    <w:rsid w:val="00213C60"/>
    <w:rsid w:val="00213D3C"/>
    <w:rsid w:val="00213D6F"/>
    <w:rsid w:val="00213FB3"/>
    <w:rsid w:val="00214046"/>
    <w:rsid w:val="002140FC"/>
    <w:rsid w:val="002141D7"/>
    <w:rsid w:val="002143A0"/>
    <w:rsid w:val="00214A3B"/>
    <w:rsid w:val="002151E6"/>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815"/>
    <w:rsid w:val="00240961"/>
    <w:rsid w:val="00240B93"/>
    <w:rsid w:val="0024114E"/>
    <w:rsid w:val="00241A19"/>
    <w:rsid w:val="00241AB0"/>
    <w:rsid w:val="002422C3"/>
    <w:rsid w:val="00242DF8"/>
    <w:rsid w:val="00242F92"/>
    <w:rsid w:val="0024306F"/>
    <w:rsid w:val="002430B1"/>
    <w:rsid w:val="0024323C"/>
    <w:rsid w:val="00243C78"/>
    <w:rsid w:val="00244361"/>
    <w:rsid w:val="002444EC"/>
    <w:rsid w:val="0024485F"/>
    <w:rsid w:val="00244A86"/>
    <w:rsid w:val="00244EBF"/>
    <w:rsid w:val="00244FAC"/>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842"/>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06"/>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6B"/>
    <w:rsid w:val="002A4479"/>
    <w:rsid w:val="002A480D"/>
    <w:rsid w:val="002A4C1D"/>
    <w:rsid w:val="002A5235"/>
    <w:rsid w:val="002A5734"/>
    <w:rsid w:val="002A57A5"/>
    <w:rsid w:val="002A5C0C"/>
    <w:rsid w:val="002A5CE7"/>
    <w:rsid w:val="002A6482"/>
    <w:rsid w:val="002A6546"/>
    <w:rsid w:val="002A675B"/>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8EE"/>
    <w:rsid w:val="002C247D"/>
    <w:rsid w:val="002C2733"/>
    <w:rsid w:val="002C2AC1"/>
    <w:rsid w:val="002C2AF6"/>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38A"/>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5E30"/>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EF7"/>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26B"/>
    <w:rsid w:val="003613B7"/>
    <w:rsid w:val="00361491"/>
    <w:rsid w:val="00361E40"/>
    <w:rsid w:val="00362330"/>
    <w:rsid w:val="00362541"/>
    <w:rsid w:val="00362975"/>
    <w:rsid w:val="003629E5"/>
    <w:rsid w:val="00362B93"/>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B94"/>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62F"/>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2B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6CA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4AC"/>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016"/>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922"/>
    <w:rsid w:val="00421BD7"/>
    <w:rsid w:val="00421D66"/>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C74"/>
    <w:rsid w:val="00445E54"/>
    <w:rsid w:val="0044613E"/>
    <w:rsid w:val="00446EC0"/>
    <w:rsid w:val="00447244"/>
    <w:rsid w:val="00447702"/>
    <w:rsid w:val="0044779D"/>
    <w:rsid w:val="00447B18"/>
    <w:rsid w:val="00447D24"/>
    <w:rsid w:val="00450C9B"/>
    <w:rsid w:val="00450EB3"/>
    <w:rsid w:val="004511D5"/>
    <w:rsid w:val="004517DD"/>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DEE"/>
    <w:rsid w:val="00484F79"/>
    <w:rsid w:val="0048566A"/>
    <w:rsid w:val="00485744"/>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971"/>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013"/>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3"/>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0CA"/>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2CC"/>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A05"/>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430"/>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39F"/>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BCE"/>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25F"/>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2F"/>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CC1"/>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BC7"/>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C1E"/>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318"/>
    <w:rsid w:val="0082072C"/>
    <w:rsid w:val="00820887"/>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8C2"/>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6CB"/>
    <w:rsid w:val="00837753"/>
    <w:rsid w:val="00837B79"/>
    <w:rsid w:val="00837D4A"/>
    <w:rsid w:val="00840030"/>
    <w:rsid w:val="00840364"/>
    <w:rsid w:val="00840E10"/>
    <w:rsid w:val="0084101F"/>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1E3"/>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8A9"/>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9D1"/>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4C4D"/>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5E78"/>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09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2E8C"/>
    <w:rsid w:val="00963109"/>
    <w:rsid w:val="009631C3"/>
    <w:rsid w:val="00963301"/>
    <w:rsid w:val="0096379A"/>
    <w:rsid w:val="00963FD4"/>
    <w:rsid w:val="00964208"/>
    <w:rsid w:val="009642F1"/>
    <w:rsid w:val="00964D77"/>
    <w:rsid w:val="00965931"/>
    <w:rsid w:val="00965AEB"/>
    <w:rsid w:val="00965B93"/>
    <w:rsid w:val="00965F46"/>
    <w:rsid w:val="0096608B"/>
    <w:rsid w:val="00966469"/>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41B"/>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2EF4"/>
    <w:rsid w:val="00A035DF"/>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45E"/>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087"/>
    <w:rsid w:val="00A7145A"/>
    <w:rsid w:val="00A71584"/>
    <w:rsid w:val="00A71693"/>
    <w:rsid w:val="00A71A51"/>
    <w:rsid w:val="00A71E3B"/>
    <w:rsid w:val="00A72162"/>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AF6"/>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B7CFA"/>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2D9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2F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B06"/>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67B"/>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9E"/>
    <w:rsid w:val="00B4519B"/>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4F1"/>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812"/>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C7"/>
    <w:rsid w:val="00C1530A"/>
    <w:rsid w:val="00C158C6"/>
    <w:rsid w:val="00C15D5A"/>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4AF"/>
    <w:rsid w:val="00C71C0B"/>
    <w:rsid w:val="00C71CB0"/>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AC4"/>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927"/>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9F5"/>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5FFB"/>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0DD8"/>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1DD"/>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BD"/>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7B"/>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89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0FE"/>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11CE"/>
    <w:rsid w:val="00ED13B2"/>
    <w:rsid w:val="00ED1840"/>
    <w:rsid w:val="00ED1C0E"/>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1B3"/>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1CE3"/>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6F8D"/>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4B8E9A5"/>
  <w15:docId w15:val="{85518E88-BAE5-4850-9C45-F3234219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1126217">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8913015">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528460">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6060430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8904255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016476">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6968331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0326966">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435494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618284">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8789127">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81114633">
      <w:bodyDiv w:val="1"/>
      <w:marLeft w:val="0"/>
      <w:marRight w:val="0"/>
      <w:marTop w:val="0"/>
      <w:marBottom w:val="0"/>
      <w:divBdr>
        <w:top w:val="none" w:sz="0" w:space="0" w:color="auto"/>
        <w:left w:val="none" w:sz="0" w:space="0" w:color="auto"/>
        <w:bottom w:val="none" w:sz="0" w:space="0" w:color="auto"/>
        <w:right w:val="none" w:sz="0" w:space="0" w:color="auto"/>
      </w:divBdr>
    </w:div>
    <w:div w:id="1483888724">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6137">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8362332">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6884544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2212180">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982636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68585453">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4886915">
      <w:bodyDiv w:val="1"/>
      <w:marLeft w:val="0"/>
      <w:marRight w:val="0"/>
      <w:marTop w:val="0"/>
      <w:marBottom w:val="0"/>
      <w:divBdr>
        <w:top w:val="none" w:sz="0" w:space="0" w:color="auto"/>
        <w:left w:val="none" w:sz="0" w:space="0" w:color="auto"/>
        <w:bottom w:val="none" w:sz="0" w:space="0" w:color="auto"/>
        <w:right w:val="none" w:sz="0" w:space="0" w:color="auto"/>
      </w:divBdr>
    </w:div>
    <w:div w:id="2112775362">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omo.jovanc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momo.jovanc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30C27-D06F-40E1-9E3B-B6CACE5955C7}"/>
</file>

<file path=customXml/itemProps10.xml><?xml version="1.0" encoding="utf-8"?>
<ds:datastoreItem xmlns:ds="http://schemas.openxmlformats.org/officeDocument/2006/customXml" ds:itemID="{650EAD08-5215-4BCC-80B3-8B2ACD34CC8B}"/>
</file>

<file path=customXml/itemProps100.xml><?xml version="1.0" encoding="utf-8"?>
<ds:datastoreItem xmlns:ds="http://schemas.openxmlformats.org/officeDocument/2006/customXml" ds:itemID="{D5B0377A-8938-4180-AF9E-3EFA9C176D44}"/>
</file>

<file path=customXml/itemProps101.xml><?xml version="1.0" encoding="utf-8"?>
<ds:datastoreItem xmlns:ds="http://schemas.openxmlformats.org/officeDocument/2006/customXml" ds:itemID="{C272F8E3-EC7C-442B-8B53-D62F413FEF7F}"/>
</file>

<file path=customXml/itemProps102.xml><?xml version="1.0" encoding="utf-8"?>
<ds:datastoreItem xmlns:ds="http://schemas.openxmlformats.org/officeDocument/2006/customXml" ds:itemID="{6B1EFE3B-2742-4C91-9315-1D9F5DC682C7}"/>
</file>

<file path=customXml/itemProps103.xml><?xml version="1.0" encoding="utf-8"?>
<ds:datastoreItem xmlns:ds="http://schemas.openxmlformats.org/officeDocument/2006/customXml" ds:itemID="{302BBF2E-9521-4657-A767-00BD40BF73C7}"/>
</file>

<file path=customXml/itemProps104.xml><?xml version="1.0" encoding="utf-8"?>
<ds:datastoreItem xmlns:ds="http://schemas.openxmlformats.org/officeDocument/2006/customXml" ds:itemID="{A96563CC-D2A7-4C6C-92C1-657BB140FDE3}"/>
</file>

<file path=customXml/itemProps105.xml><?xml version="1.0" encoding="utf-8"?>
<ds:datastoreItem xmlns:ds="http://schemas.openxmlformats.org/officeDocument/2006/customXml" ds:itemID="{60F79186-E10E-469D-B19C-867816CFA68F}"/>
</file>

<file path=customXml/itemProps106.xml><?xml version="1.0" encoding="utf-8"?>
<ds:datastoreItem xmlns:ds="http://schemas.openxmlformats.org/officeDocument/2006/customXml" ds:itemID="{18E54085-38D5-4BDF-9990-3907EB76ED19}"/>
</file>

<file path=customXml/itemProps107.xml><?xml version="1.0" encoding="utf-8"?>
<ds:datastoreItem xmlns:ds="http://schemas.openxmlformats.org/officeDocument/2006/customXml" ds:itemID="{F3FE0627-22E2-41EC-B708-976FFDCE4067}"/>
</file>

<file path=customXml/itemProps108.xml><?xml version="1.0" encoding="utf-8"?>
<ds:datastoreItem xmlns:ds="http://schemas.openxmlformats.org/officeDocument/2006/customXml" ds:itemID="{B438E445-3CF7-4678-985F-4ADB6391CDE8}"/>
</file>

<file path=customXml/itemProps109.xml><?xml version="1.0" encoding="utf-8"?>
<ds:datastoreItem xmlns:ds="http://schemas.openxmlformats.org/officeDocument/2006/customXml" ds:itemID="{F1382785-6050-4B23-8C9F-9EA37391CFAA}"/>
</file>

<file path=customXml/itemProps11.xml><?xml version="1.0" encoding="utf-8"?>
<ds:datastoreItem xmlns:ds="http://schemas.openxmlformats.org/officeDocument/2006/customXml" ds:itemID="{B96EB481-A370-4DA5-87B7-9FBF86BCC9F9}"/>
</file>

<file path=customXml/itemProps110.xml><?xml version="1.0" encoding="utf-8"?>
<ds:datastoreItem xmlns:ds="http://schemas.openxmlformats.org/officeDocument/2006/customXml" ds:itemID="{F65B52C6-D544-47D6-8FCB-040BC3C023BE}"/>
</file>

<file path=customXml/itemProps111.xml><?xml version="1.0" encoding="utf-8"?>
<ds:datastoreItem xmlns:ds="http://schemas.openxmlformats.org/officeDocument/2006/customXml" ds:itemID="{82267220-6B3A-4F8E-9D47-74CF1EEBC891}"/>
</file>

<file path=customXml/itemProps112.xml><?xml version="1.0" encoding="utf-8"?>
<ds:datastoreItem xmlns:ds="http://schemas.openxmlformats.org/officeDocument/2006/customXml" ds:itemID="{0122DD9B-959F-4199-9467-94ED17A0002A}"/>
</file>

<file path=customXml/itemProps113.xml><?xml version="1.0" encoding="utf-8"?>
<ds:datastoreItem xmlns:ds="http://schemas.openxmlformats.org/officeDocument/2006/customXml" ds:itemID="{F4AE8CD0-B724-4BDC-B832-1E8163D15F2B}"/>
</file>

<file path=customXml/itemProps114.xml><?xml version="1.0" encoding="utf-8"?>
<ds:datastoreItem xmlns:ds="http://schemas.openxmlformats.org/officeDocument/2006/customXml" ds:itemID="{36C30389-96A6-420C-8C29-BA6A99F5ADA6}"/>
</file>

<file path=customXml/itemProps115.xml><?xml version="1.0" encoding="utf-8"?>
<ds:datastoreItem xmlns:ds="http://schemas.openxmlformats.org/officeDocument/2006/customXml" ds:itemID="{87641F08-A08F-4CEB-9D25-EDF1C335836F}"/>
</file>

<file path=customXml/itemProps116.xml><?xml version="1.0" encoding="utf-8"?>
<ds:datastoreItem xmlns:ds="http://schemas.openxmlformats.org/officeDocument/2006/customXml" ds:itemID="{196A6D7E-FF69-4452-AED8-723A59B61C66}"/>
</file>

<file path=customXml/itemProps117.xml><?xml version="1.0" encoding="utf-8"?>
<ds:datastoreItem xmlns:ds="http://schemas.openxmlformats.org/officeDocument/2006/customXml" ds:itemID="{20AFACB3-1697-43B3-80DF-9A1920CAEF5B}"/>
</file>

<file path=customXml/itemProps118.xml><?xml version="1.0" encoding="utf-8"?>
<ds:datastoreItem xmlns:ds="http://schemas.openxmlformats.org/officeDocument/2006/customXml" ds:itemID="{4E51DE12-C1AD-40B3-B144-79C10E178FE9}"/>
</file>

<file path=customXml/itemProps119.xml><?xml version="1.0" encoding="utf-8"?>
<ds:datastoreItem xmlns:ds="http://schemas.openxmlformats.org/officeDocument/2006/customXml" ds:itemID="{A9CBEAD6-260A-40E4-ADE3-177DAC874EEE}"/>
</file>

<file path=customXml/itemProps12.xml><?xml version="1.0" encoding="utf-8"?>
<ds:datastoreItem xmlns:ds="http://schemas.openxmlformats.org/officeDocument/2006/customXml" ds:itemID="{8A696F11-E91F-48AC-9A83-A71992A75A36}"/>
</file>

<file path=customXml/itemProps120.xml><?xml version="1.0" encoding="utf-8"?>
<ds:datastoreItem xmlns:ds="http://schemas.openxmlformats.org/officeDocument/2006/customXml" ds:itemID="{2106F35D-7E58-4662-A648-9B44A8BA6FAA}"/>
</file>

<file path=customXml/itemProps121.xml><?xml version="1.0" encoding="utf-8"?>
<ds:datastoreItem xmlns:ds="http://schemas.openxmlformats.org/officeDocument/2006/customXml" ds:itemID="{AA68879F-8FB2-4313-8304-C3AE0BF33A86}"/>
</file>

<file path=customXml/itemProps122.xml><?xml version="1.0" encoding="utf-8"?>
<ds:datastoreItem xmlns:ds="http://schemas.openxmlformats.org/officeDocument/2006/customXml" ds:itemID="{C7C371A8-AEBF-47D4-9B51-F6B2A0EC7A08}"/>
</file>

<file path=customXml/itemProps123.xml><?xml version="1.0" encoding="utf-8"?>
<ds:datastoreItem xmlns:ds="http://schemas.openxmlformats.org/officeDocument/2006/customXml" ds:itemID="{C6E50F26-8C0E-4CF4-AD05-2C84662D69E6}"/>
</file>

<file path=customXml/itemProps124.xml><?xml version="1.0" encoding="utf-8"?>
<ds:datastoreItem xmlns:ds="http://schemas.openxmlformats.org/officeDocument/2006/customXml" ds:itemID="{7ACE53AA-9D25-4FD7-8550-0459092E4482}"/>
</file>

<file path=customXml/itemProps125.xml><?xml version="1.0" encoding="utf-8"?>
<ds:datastoreItem xmlns:ds="http://schemas.openxmlformats.org/officeDocument/2006/customXml" ds:itemID="{2DEF4CC7-82B2-48C1-A88C-E188BA46E59B}"/>
</file>

<file path=customXml/itemProps126.xml><?xml version="1.0" encoding="utf-8"?>
<ds:datastoreItem xmlns:ds="http://schemas.openxmlformats.org/officeDocument/2006/customXml" ds:itemID="{CEF2A97B-9578-4088-B93E-D986A1D263A6}"/>
</file>

<file path=customXml/itemProps127.xml><?xml version="1.0" encoding="utf-8"?>
<ds:datastoreItem xmlns:ds="http://schemas.openxmlformats.org/officeDocument/2006/customXml" ds:itemID="{B77384CE-436D-4302-9A0E-CBCEA33C34BB}"/>
</file>

<file path=customXml/itemProps128.xml><?xml version="1.0" encoding="utf-8"?>
<ds:datastoreItem xmlns:ds="http://schemas.openxmlformats.org/officeDocument/2006/customXml" ds:itemID="{B15E03F3-3AF2-4944-8BF6-687E35348D90}"/>
</file>

<file path=customXml/itemProps129.xml><?xml version="1.0" encoding="utf-8"?>
<ds:datastoreItem xmlns:ds="http://schemas.openxmlformats.org/officeDocument/2006/customXml" ds:itemID="{02E4B027-F686-40A5-94F5-26021D4D1781}"/>
</file>

<file path=customXml/itemProps13.xml><?xml version="1.0" encoding="utf-8"?>
<ds:datastoreItem xmlns:ds="http://schemas.openxmlformats.org/officeDocument/2006/customXml" ds:itemID="{506FA933-B5AA-48DE-A70C-B1CCE49D4B40}"/>
</file>

<file path=customXml/itemProps130.xml><?xml version="1.0" encoding="utf-8"?>
<ds:datastoreItem xmlns:ds="http://schemas.openxmlformats.org/officeDocument/2006/customXml" ds:itemID="{8CBBD4E1-F6B4-4E43-B7A9-E3A8DAB7CE93}"/>
</file>

<file path=customXml/itemProps131.xml><?xml version="1.0" encoding="utf-8"?>
<ds:datastoreItem xmlns:ds="http://schemas.openxmlformats.org/officeDocument/2006/customXml" ds:itemID="{23004A1F-E5C8-4FC2-AA17-368A9837B6A8}"/>
</file>

<file path=customXml/itemProps132.xml><?xml version="1.0" encoding="utf-8"?>
<ds:datastoreItem xmlns:ds="http://schemas.openxmlformats.org/officeDocument/2006/customXml" ds:itemID="{3F726726-4BE7-4CA8-A9D8-18100A836B49}"/>
</file>

<file path=customXml/itemProps133.xml><?xml version="1.0" encoding="utf-8"?>
<ds:datastoreItem xmlns:ds="http://schemas.openxmlformats.org/officeDocument/2006/customXml" ds:itemID="{653E7B33-24D9-4A31-AD8F-702322806B39}"/>
</file>

<file path=customXml/itemProps134.xml><?xml version="1.0" encoding="utf-8"?>
<ds:datastoreItem xmlns:ds="http://schemas.openxmlformats.org/officeDocument/2006/customXml" ds:itemID="{3032CC33-72FA-4444-AA63-37E27906A247}"/>
</file>

<file path=customXml/itemProps135.xml><?xml version="1.0" encoding="utf-8"?>
<ds:datastoreItem xmlns:ds="http://schemas.openxmlformats.org/officeDocument/2006/customXml" ds:itemID="{90D4D946-3A6A-4D24-AFB9-3C598DCA3762}"/>
</file>

<file path=customXml/itemProps136.xml><?xml version="1.0" encoding="utf-8"?>
<ds:datastoreItem xmlns:ds="http://schemas.openxmlformats.org/officeDocument/2006/customXml" ds:itemID="{88002E09-847B-4C3B-BB6C-15D7B2244765}"/>
</file>

<file path=customXml/itemProps137.xml><?xml version="1.0" encoding="utf-8"?>
<ds:datastoreItem xmlns:ds="http://schemas.openxmlformats.org/officeDocument/2006/customXml" ds:itemID="{000CCC4B-E88E-4287-AAA3-A7C02047A488}"/>
</file>

<file path=customXml/itemProps138.xml><?xml version="1.0" encoding="utf-8"?>
<ds:datastoreItem xmlns:ds="http://schemas.openxmlformats.org/officeDocument/2006/customXml" ds:itemID="{C88A87F0-22E1-4E52-B37A-C3C65C09F5F7}"/>
</file>

<file path=customXml/itemProps139.xml><?xml version="1.0" encoding="utf-8"?>
<ds:datastoreItem xmlns:ds="http://schemas.openxmlformats.org/officeDocument/2006/customXml" ds:itemID="{19EFBFF4-2DBD-41A7-A82F-1F70079CB7BD}"/>
</file>

<file path=customXml/itemProps14.xml><?xml version="1.0" encoding="utf-8"?>
<ds:datastoreItem xmlns:ds="http://schemas.openxmlformats.org/officeDocument/2006/customXml" ds:itemID="{C50A07DE-27CA-4B79-A415-F1E73AF5F1A2}"/>
</file>

<file path=customXml/itemProps140.xml><?xml version="1.0" encoding="utf-8"?>
<ds:datastoreItem xmlns:ds="http://schemas.openxmlformats.org/officeDocument/2006/customXml" ds:itemID="{F486CE1D-CB1C-423E-A3FB-2272B3ACB70D}"/>
</file>

<file path=customXml/itemProps141.xml><?xml version="1.0" encoding="utf-8"?>
<ds:datastoreItem xmlns:ds="http://schemas.openxmlformats.org/officeDocument/2006/customXml" ds:itemID="{95DDCA54-EDBD-4782-93C5-C73DA82C015B}"/>
</file>

<file path=customXml/itemProps142.xml><?xml version="1.0" encoding="utf-8"?>
<ds:datastoreItem xmlns:ds="http://schemas.openxmlformats.org/officeDocument/2006/customXml" ds:itemID="{0C8A3FB9-B89C-47E5-9A17-29BECA955B28}"/>
</file>

<file path=customXml/itemProps143.xml><?xml version="1.0" encoding="utf-8"?>
<ds:datastoreItem xmlns:ds="http://schemas.openxmlformats.org/officeDocument/2006/customXml" ds:itemID="{99A6DE28-0B37-40B5-AD11-E6D9D8AEAAA7}"/>
</file>

<file path=customXml/itemProps144.xml><?xml version="1.0" encoding="utf-8"?>
<ds:datastoreItem xmlns:ds="http://schemas.openxmlformats.org/officeDocument/2006/customXml" ds:itemID="{2503AE87-E0C8-4C04-94EB-9D2A6E0AE6F9}"/>
</file>

<file path=customXml/itemProps145.xml><?xml version="1.0" encoding="utf-8"?>
<ds:datastoreItem xmlns:ds="http://schemas.openxmlformats.org/officeDocument/2006/customXml" ds:itemID="{AA5FFFA0-64C0-44BA-8B50-15351803083E}"/>
</file>

<file path=customXml/itemProps146.xml><?xml version="1.0" encoding="utf-8"?>
<ds:datastoreItem xmlns:ds="http://schemas.openxmlformats.org/officeDocument/2006/customXml" ds:itemID="{DC86F497-88EC-47C9-891B-7E3A496AAC3B}"/>
</file>

<file path=customXml/itemProps147.xml><?xml version="1.0" encoding="utf-8"?>
<ds:datastoreItem xmlns:ds="http://schemas.openxmlformats.org/officeDocument/2006/customXml" ds:itemID="{88AD5163-0284-41C2-A92E-723B9C4087A2}"/>
</file>

<file path=customXml/itemProps148.xml><?xml version="1.0" encoding="utf-8"?>
<ds:datastoreItem xmlns:ds="http://schemas.openxmlformats.org/officeDocument/2006/customXml" ds:itemID="{7D4B950F-910E-40B2-B257-441A579C2DE3}"/>
</file>

<file path=customXml/itemProps149.xml><?xml version="1.0" encoding="utf-8"?>
<ds:datastoreItem xmlns:ds="http://schemas.openxmlformats.org/officeDocument/2006/customXml" ds:itemID="{43167609-ED8A-47EE-B32B-72BCA7F1C238}"/>
</file>

<file path=customXml/itemProps15.xml><?xml version="1.0" encoding="utf-8"?>
<ds:datastoreItem xmlns:ds="http://schemas.openxmlformats.org/officeDocument/2006/customXml" ds:itemID="{499B49E2-74B0-4BD4-83D1-59E17E7E539F}"/>
</file>

<file path=customXml/itemProps150.xml><?xml version="1.0" encoding="utf-8"?>
<ds:datastoreItem xmlns:ds="http://schemas.openxmlformats.org/officeDocument/2006/customXml" ds:itemID="{657B5E37-4F65-49AC-BE8A-7730FD270B90}"/>
</file>

<file path=customXml/itemProps151.xml><?xml version="1.0" encoding="utf-8"?>
<ds:datastoreItem xmlns:ds="http://schemas.openxmlformats.org/officeDocument/2006/customXml" ds:itemID="{03369B94-AF61-4DBC-A9C3-A670C99A6EF6}"/>
</file>

<file path=customXml/itemProps152.xml><?xml version="1.0" encoding="utf-8"?>
<ds:datastoreItem xmlns:ds="http://schemas.openxmlformats.org/officeDocument/2006/customXml" ds:itemID="{E6B1729D-62A7-4A5C-95B1-775B65B440CA}"/>
</file>

<file path=customXml/itemProps153.xml><?xml version="1.0" encoding="utf-8"?>
<ds:datastoreItem xmlns:ds="http://schemas.openxmlformats.org/officeDocument/2006/customXml" ds:itemID="{F0D3A6BF-11D7-4B65-AE0F-4D28F1C54FA2}"/>
</file>

<file path=customXml/itemProps154.xml><?xml version="1.0" encoding="utf-8"?>
<ds:datastoreItem xmlns:ds="http://schemas.openxmlformats.org/officeDocument/2006/customXml" ds:itemID="{B474470D-09CC-471A-84E8-C49651945838}"/>
</file>

<file path=customXml/itemProps155.xml><?xml version="1.0" encoding="utf-8"?>
<ds:datastoreItem xmlns:ds="http://schemas.openxmlformats.org/officeDocument/2006/customXml" ds:itemID="{0D72A628-0389-41D3-BC6C-631D58110CA0}"/>
</file>

<file path=customXml/itemProps156.xml><?xml version="1.0" encoding="utf-8"?>
<ds:datastoreItem xmlns:ds="http://schemas.openxmlformats.org/officeDocument/2006/customXml" ds:itemID="{9DA339D4-810F-48FB-BDD2-4FFFE10F6B09}"/>
</file>

<file path=customXml/itemProps157.xml><?xml version="1.0" encoding="utf-8"?>
<ds:datastoreItem xmlns:ds="http://schemas.openxmlformats.org/officeDocument/2006/customXml" ds:itemID="{7913A9C9-8D81-417C-8FA2-17B99EBC7F1B}"/>
</file>

<file path=customXml/itemProps158.xml><?xml version="1.0" encoding="utf-8"?>
<ds:datastoreItem xmlns:ds="http://schemas.openxmlformats.org/officeDocument/2006/customXml" ds:itemID="{957D73E7-80E8-4640-874A-D972B69DF27B}"/>
</file>

<file path=customXml/itemProps159.xml><?xml version="1.0" encoding="utf-8"?>
<ds:datastoreItem xmlns:ds="http://schemas.openxmlformats.org/officeDocument/2006/customXml" ds:itemID="{59E43293-D5C5-467A-A1EB-09F8CA1107FE}"/>
</file>

<file path=customXml/itemProps16.xml><?xml version="1.0" encoding="utf-8"?>
<ds:datastoreItem xmlns:ds="http://schemas.openxmlformats.org/officeDocument/2006/customXml" ds:itemID="{C52267A0-0BF6-4CF2-AF92-C7867E8B741A}"/>
</file>

<file path=customXml/itemProps160.xml><?xml version="1.0" encoding="utf-8"?>
<ds:datastoreItem xmlns:ds="http://schemas.openxmlformats.org/officeDocument/2006/customXml" ds:itemID="{68004749-FFDA-48DD-B0C0-774AF86A56FB}"/>
</file>

<file path=customXml/itemProps17.xml><?xml version="1.0" encoding="utf-8"?>
<ds:datastoreItem xmlns:ds="http://schemas.openxmlformats.org/officeDocument/2006/customXml" ds:itemID="{9BADFB94-43D0-4F52-ACE0-5B4C87369C5F}"/>
</file>

<file path=customXml/itemProps18.xml><?xml version="1.0" encoding="utf-8"?>
<ds:datastoreItem xmlns:ds="http://schemas.openxmlformats.org/officeDocument/2006/customXml" ds:itemID="{D3513C1B-3476-4694-A4A6-035E29985C97}"/>
</file>

<file path=customXml/itemProps19.xml><?xml version="1.0" encoding="utf-8"?>
<ds:datastoreItem xmlns:ds="http://schemas.openxmlformats.org/officeDocument/2006/customXml" ds:itemID="{33CAB718-84E0-42F8-8498-AB22EBEFC8FA}"/>
</file>

<file path=customXml/itemProps2.xml><?xml version="1.0" encoding="utf-8"?>
<ds:datastoreItem xmlns:ds="http://schemas.openxmlformats.org/officeDocument/2006/customXml" ds:itemID="{8FEA0AF4-63D3-4E6F-BF02-4C503B5E558E}"/>
</file>

<file path=customXml/itemProps20.xml><?xml version="1.0" encoding="utf-8"?>
<ds:datastoreItem xmlns:ds="http://schemas.openxmlformats.org/officeDocument/2006/customXml" ds:itemID="{F20B0DDE-D61E-4AC8-9912-A993D9673E52}"/>
</file>

<file path=customXml/itemProps21.xml><?xml version="1.0" encoding="utf-8"?>
<ds:datastoreItem xmlns:ds="http://schemas.openxmlformats.org/officeDocument/2006/customXml" ds:itemID="{80288365-4D54-4277-AA37-4FC3FE3F2B08}"/>
</file>

<file path=customXml/itemProps22.xml><?xml version="1.0" encoding="utf-8"?>
<ds:datastoreItem xmlns:ds="http://schemas.openxmlformats.org/officeDocument/2006/customXml" ds:itemID="{B4AFEA10-FB39-431B-9124-C049F593EC13}"/>
</file>

<file path=customXml/itemProps23.xml><?xml version="1.0" encoding="utf-8"?>
<ds:datastoreItem xmlns:ds="http://schemas.openxmlformats.org/officeDocument/2006/customXml" ds:itemID="{9817AC2F-5425-4CDA-BF5A-FAFB75DDC406}"/>
</file>

<file path=customXml/itemProps24.xml><?xml version="1.0" encoding="utf-8"?>
<ds:datastoreItem xmlns:ds="http://schemas.openxmlformats.org/officeDocument/2006/customXml" ds:itemID="{1EFA4941-CC8B-491E-B499-C80D23FA773E}"/>
</file>

<file path=customXml/itemProps25.xml><?xml version="1.0" encoding="utf-8"?>
<ds:datastoreItem xmlns:ds="http://schemas.openxmlformats.org/officeDocument/2006/customXml" ds:itemID="{301FB6A2-4F34-43E8-9218-8FCF3502377D}"/>
</file>

<file path=customXml/itemProps26.xml><?xml version="1.0" encoding="utf-8"?>
<ds:datastoreItem xmlns:ds="http://schemas.openxmlformats.org/officeDocument/2006/customXml" ds:itemID="{76B28D73-011B-4B90-AD93-846F92497F57}"/>
</file>

<file path=customXml/itemProps27.xml><?xml version="1.0" encoding="utf-8"?>
<ds:datastoreItem xmlns:ds="http://schemas.openxmlformats.org/officeDocument/2006/customXml" ds:itemID="{12554137-BC76-4DC7-8E79-EF10E988703A}"/>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F914C4F5-B31F-4D50-B425-681FB4BBF310}"/>
</file>

<file path=customXml/itemProps3.xml><?xml version="1.0" encoding="utf-8"?>
<ds:datastoreItem xmlns:ds="http://schemas.openxmlformats.org/officeDocument/2006/customXml" ds:itemID="{2A9EF4F8-5734-44B2-A9A5-7FF482AA5CAC}"/>
</file>

<file path=customXml/itemProps30.xml><?xml version="1.0" encoding="utf-8"?>
<ds:datastoreItem xmlns:ds="http://schemas.openxmlformats.org/officeDocument/2006/customXml" ds:itemID="{2DB35874-FAF7-4152-BBBF-C3521A5D220E}"/>
</file>

<file path=customXml/itemProps31.xml><?xml version="1.0" encoding="utf-8"?>
<ds:datastoreItem xmlns:ds="http://schemas.openxmlformats.org/officeDocument/2006/customXml" ds:itemID="{CE271B53-4403-4F09-AE59-53F433F4DC1A}"/>
</file>

<file path=customXml/itemProps32.xml><?xml version="1.0" encoding="utf-8"?>
<ds:datastoreItem xmlns:ds="http://schemas.openxmlformats.org/officeDocument/2006/customXml" ds:itemID="{B9403904-B151-42FB-A252-121DEDDFFD14}"/>
</file>

<file path=customXml/itemProps33.xml><?xml version="1.0" encoding="utf-8"?>
<ds:datastoreItem xmlns:ds="http://schemas.openxmlformats.org/officeDocument/2006/customXml" ds:itemID="{D70FC22F-B6B7-49C6-944C-4F7E52D0409E}"/>
</file>

<file path=customXml/itemProps34.xml><?xml version="1.0" encoding="utf-8"?>
<ds:datastoreItem xmlns:ds="http://schemas.openxmlformats.org/officeDocument/2006/customXml" ds:itemID="{FCE24709-B3C8-4D12-86A3-5F858E2B7D6D}"/>
</file>

<file path=customXml/itemProps35.xml><?xml version="1.0" encoding="utf-8"?>
<ds:datastoreItem xmlns:ds="http://schemas.openxmlformats.org/officeDocument/2006/customXml" ds:itemID="{9BB7AED2-46B6-4B73-8FC6-257F3639093F}"/>
</file>

<file path=customXml/itemProps36.xml><?xml version="1.0" encoding="utf-8"?>
<ds:datastoreItem xmlns:ds="http://schemas.openxmlformats.org/officeDocument/2006/customXml" ds:itemID="{CD11CA70-9AE3-4B1A-BE4F-937B0487EEAD}"/>
</file>

<file path=customXml/itemProps37.xml><?xml version="1.0" encoding="utf-8"?>
<ds:datastoreItem xmlns:ds="http://schemas.openxmlformats.org/officeDocument/2006/customXml" ds:itemID="{99B866EE-E9D6-4CB6-820E-0673056D42A2}"/>
</file>

<file path=customXml/itemProps38.xml><?xml version="1.0" encoding="utf-8"?>
<ds:datastoreItem xmlns:ds="http://schemas.openxmlformats.org/officeDocument/2006/customXml" ds:itemID="{7515032A-EA57-48FF-9D10-F70004759C5A}"/>
</file>

<file path=customXml/itemProps39.xml><?xml version="1.0" encoding="utf-8"?>
<ds:datastoreItem xmlns:ds="http://schemas.openxmlformats.org/officeDocument/2006/customXml" ds:itemID="{432E4308-A5A6-4535-9358-77E7A210D74B}"/>
</file>

<file path=customXml/itemProps4.xml><?xml version="1.0" encoding="utf-8"?>
<ds:datastoreItem xmlns:ds="http://schemas.openxmlformats.org/officeDocument/2006/customXml" ds:itemID="{5E426DCD-6977-4A6A-A551-9EDA5C618371}"/>
</file>

<file path=customXml/itemProps40.xml><?xml version="1.0" encoding="utf-8"?>
<ds:datastoreItem xmlns:ds="http://schemas.openxmlformats.org/officeDocument/2006/customXml" ds:itemID="{606F5A30-D967-442A-9173-BC7B7C50B892}"/>
</file>

<file path=customXml/itemProps41.xml><?xml version="1.0" encoding="utf-8"?>
<ds:datastoreItem xmlns:ds="http://schemas.openxmlformats.org/officeDocument/2006/customXml" ds:itemID="{D65E9F1D-4165-487D-9C63-9FFB66A7E4E0}"/>
</file>

<file path=customXml/itemProps42.xml><?xml version="1.0" encoding="utf-8"?>
<ds:datastoreItem xmlns:ds="http://schemas.openxmlformats.org/officeDocument/2006/customXml" ds:itemID="{517886B8-F05B-4E9A-B985-045A3F276164}"/>
</file>

<file path=customXml/itemProps43.xml><?xml version="1.0" encoding="utf-8"?>
<ds:datastoreItem xmlns:ds="http://schemas.openxmlformats.org/officeDocument/2006/customXml" ds:itemID="{B1627C3D-81B0-4460-AE7B-62F586833319}"/>
</file>

<file path=customXml/itemProps44.xml><?xml version="1.0" encoding="utf-8"?>
<ds:datastoreItem xmlns:ds="http://schemas.openxmlformats.org/officeDocument/2006/customXml" ds:itemID="{30B9BF43-A260-40D1-BD39-8176156CD4EC}"/>
</file>

<file path=customXml/itemProps45.xml><?xml version="1.0" encoding="utf-8"?>
<ds:datastoreItem xmlns:ds="http://schemas.openxmlformats.org/officeDocument/2006/customXml" ds:itemID="{3D987240-B309-4BC9-8967-AD2F8D927FA6}"/>
</file>

<file path=customXml/itemProps46.xml><?xml version="1.0" encoding="utf-8"?>
<ds:datastoreItem xmlns:ds="http://schemas.openxmlformats.org/officeDocument/2006/customXml" ds:itemID="{D6C0F84E-64D1-44CD-85B6-562406AAF2BA}"/>
</file>

<file path=customXml/itemProps47.xml><?xml version="1.0" encoding="utf-8"?>
<ds:datastoreItem xmlns:ds="http://schemas.openxmlformats.org/officeDocument/2006/customXml" ds:itemID="{5F8DD1CE-9FC1-4780-BE9B-48EBFE0EE012}"/>
</file>

<file path=customXml/itemProps48.xml><?xml version="1.0" encoding="utf-8"?>
<ds:datastoreItem xmlns:ds="http://schemas.openxmlformats.org/officeDocument/2006/customXml" ds:itemID="{292C2855-D9B5-4AFD-9629-56CC15ADD0A5}"/>
</file>

<file path=customXml/itemProps49.xml><?xml version="1.0" encoding="utf-8"?>
<ds:datastoreItem xmlns:ds="http://schemas.openxmlformats.org/officeDocument/2006/customXml" ds:itemID="{D8F6A6FA-1638-4549-BD26-13C2529031CA}"/>
</file>

<file path=customXml/itemProps5.xml><?xml version="1.0" encoding="utf-8"?>
<ds:datastoreItem xmlns:ds="http://schemas.openxmlformats.org/officeDocument/2006/customXml" ds:itemID="{E7C337AC-CC6A-4698-B572-07E676313F14}"/>
</file>

<file path=customXml/itemProps50.xml><?xml version="1.0" encoding="utf-8"?>
<ds:datastoreItem xmlns:ds="http://schemas.openxmlformats.org/officeDocument/2006/customXml" ds:itemID="{ACF4584A-C6B8-4605-9799-D2A6ECE6D2B6}"/>
</file>

<file path=customXml/itemProps51.xml><?xml version="1.0" encoding="utf-8"?>
<ds:datastoreItem xmlns:ds="http://schemas.openxmlformats.org/officeDocument/2006/customXml" ds:itemID="{0A9383DB-3C85-4E01-A8E0-28EA2C0FA379}"/>
</file>

<file path=customXml/itemProps52.xml><?xml version="1.0" encoding="utf-8"?>
<ds:datastoreItem xmlns:ds="http://schemas.openxmlformats.org/officeDocument/2006/customXml" ds:itemID="{1ACBE62B-8024-4774-B2AE-780B423A4A97}"/>
</file>

<file path=customXml/itemProps53.xml><?xml version="1.0" encoding="utf-8"?>
<ds:datastoreItem xmlns:ds="http://schemas.openxmlformats.org/officeDocument/2006/customXml" ds:itemID="{073940FC-1E0D-46BA-9F90-C41CF9D1B71F}"/>
</file>

<file path=customXml/itemProps54.xml><?xml version="1.0" encoding="utf-8"?>
<ds:datastoreItem xmlns:ds="http://schemas.openxmlformats.org/officeDocument/2006/customXml" ds:itemID="{7DF89010-5432-40B4-A6AD-F6A17EB9CD76}"/>
</file>

<file path=customXml/itemProps55.xml><?xml version="1.0" encoding="utf-8"?>
<ds:datastoreItem xmlns:ds="http://schemas.openxmlformats.org/officeDocument/2006/customXml" ds:itemID="{2ED44EBB-C382-4078-B749-C43070EC8FDC}"/>
</file>

<file path=customXml/itemProps56.xml><?xml version="1.0" encoding="utf-8"?>
<ds:datastoreItem xmlns:ds="http://schemas.openxmlformats.org/officeDocument/2006/customXml" ds:itemID="{7D7CC037-0AB0-4ACB-83FC-E7079F36C24D}"/>
</file>

<file path=customXml/itemProps57.xml><?xml version="1.0" encoding="utf-8"?>
<ds:datastoreItem xmlns:ds="http://schemas.openxmlformats.org/officeDocument/2006/customXml" ds:itemID="{5947C5AF-A599-47CB-AC29-B4B02E0677A0}"/>
</file>

<file path=customXml/itemProps58.xml><?xml version="1.0" encoding="utf-8"?>
<ds:datastoreItem xmlns:ds="http://schemas.openxmlformats.org/officeDocument/2006/customXml" ds:itemID="{DD07A4C6-5B48-4404-A2BA-ACAEA26ED5FC}"/>
</file>

<file path=customXml/itemProps59.xml><?xml version="1.0" encoding="utf-8"?>
<ds:datastoreItem xmlns:ds="http://schemas.openxmlformats.org/officeDocument/2006/customXml" ds:itemID="{6AB60B90-348A-471D-9E21-FBE19747ABA1}"/>
</file>

<file path=customXml/itemProps6.xml><?xml version="1.0" encoding="utf-8"?>
<ds:datastoreItem xmlns:ds="http://schemas.openxmlformats.org/officeDocument/2006/customXml" ds:itemID="{F5D18DE7-0EDF-4374-AC86-51CE3ADB28BE}"/>
</file>

<file path=customXml/itemProps60.xml><?xml version="1.0" encoding="utf-8"?>
<ds:datastoreItem xmlns:ds="http://schemas.openxmlformats.org/officeDocument/2006/customXml" ds:itemID="{34F4849B-5F8A-4D56-AB6B-D9180DE96244}"/>
</file>

<file path=customXml/itemProps61.xml><?xml version="1.0" encoding="utf-8"?>
<ds:datastoreItem xmlns:ds="http://schemas.openxmlformats.org/officeDocument/2006/customXml" ds:itemID="{846F89CA-09F7-451D-9CFA-B5B0D1190B91}"/>
</file>

<file path=customXml/itemProps62.xml><?xml version="1.0" encoding="utf-8"?>
<ds:datastoreItem xmlns:ds="http://schemas.openxmlformats.org/officeDocument/2006/customXml" ds:itemID="{2B28C2AE-FA93-4BE9-9D09-6B547750F7E0}"/>
</file>

<file path=customXml/itemProps63.xml><?xml version="1.0" encoding="utf-8"?>
<ds:datastoreItem xmlns:ds="http://schemas.openxmlformats.org/officeDocument/2006/customXml" ds:itemID="{37080E25-3BE7-4E80-B7BF-0322D7ACB7EB}"/>
</file>

<file path=customXml/itemProps64.xml><?xml version="1.0" encoding="utf-8"?>
<ds:datastoreItem xmlns:ds="http://schemas.openxmlformats.org/officeDocument/2006/customXml" ds:itemID="{F7DA9612-8B1C-4F7F-BEB9-2EFD1EF034DD}"/>
</file>

<file path=customXml/itemProps65.xml><?xml version="1.0" encoding="utf-8"?>
<ds:datastoreItem xmlns:ds="http://schemas.openxmlformats.org/officeDocument/2006/customXml" ds:itemID="{859AED06-7B67-42E4-8697-4879EAE24260}"/>
</file>

<file path=customXml/itemProps66.xml><?xml version="1.0" encoding="utf-8"?>
<ds:datastoreItem xmlns:ds="http://schemas.openxmlformats.org/officeDocument/2006/customXml" ds:itemID="{AEDE01A9-0CB4-4CBC-9D19-0D945ACBD349}"/>
</file>

<file path=customXml/itemProps67.xml><?xml version="1.0" encoding="utf-8"?>
<ds:datastoreItem xmlns:ds="http://schemas.openxmlformats.org/officeDocument/2006/customXml" ds:itemID="{E4FDCB08-C1D6-4E18-B156-11FDD872BA51}"/>
</file>

<file path=customXml/itemProps68.xml><?xml version="1.0" encoding="utf-8"?>
<ds:datastoreItem xmlns:ds="http://schemas.openxmlformats.org/officeDocument/2006/customXml" ds:itemID="{8144251E-7B31-4835-AF12-D05DB498FB51}"/>
</file>

<file path=customXml/itemProps69.xml><?xml version="1.0" encoding="utf-8"?>
<ds:datastoreItem xmlns:ds="http://schemas.openxmlformats.org/officeDocument/2006/customXml" ds:itemID="{93A67DF7-658C-43C2-B772-39D35D736871}"/>
</file>

<file path=customXml/itemProps7.xml><?xml version="1.0" encoding="utf-8"?>
<ds:datastoreItem xmlns:ds="http://schemas.openxmlformats.org/officeDocument/2006/customXml" ds:itemID="{2BFFFFA1-CF63-42DC-A62D-222A97B9C7F1}"/>
</file>

<file path=customXml/itemProps70.xml><?xml version="1.0" encoding="utf-8"?>
<ds:datastoreItem xmlns:ds="http://schemas.openxmlformats.org/officeDocument/2006/customXml" ds:itemID="{F0FD9745-04A4-41B3-BC06-387921569986}"/>
</file>

<file path=customXml/itemProps71.xml><?xml version="1.0" encoding="utf-8"?>
<ds:datastoreItem xmlns:ds="http://schemas.openxmlformats.org/officeDocument/2006/customXml" ds:itemID="{BDA66CFA-6626-4FD7-A9C3-90722A656375}"/>
</file>

<file path=customXml/itemProps72.xml><?xml version="1.0" encoding="utf-8"?>
<ds:datastoreItem xmlns:ds="http://schemas.openxmlformats.org/officeDocument/2006/customXml" ds:itemID="{EDF4BFB4-90F7-46EE-A358-F47D39878439}"/>
</file>

<file path=customXml/itemProps73.xml><?xml version="1.0" encoding="utf-8"?>
<ds:datastoreItem xmlns:ds="http://schemas.openxmlformats.org/officeDocument/2006/customXml" ds:itemID="{CEF4E2CD-862B-4E92-9944-5D8D2EC09DEB}"/>
</file>

<file path=customXml/itemProps74.xml><?xml version="1.0" encoding="utf-8"?>
<ds:datastoreItem xmlns:ds="http://schemas.openxmlformats.org/officeDocument/2006/customXml" ds:itemID="{2E743EBA-ECAB-433C-8429-3E1ADA6002C4}"/>
</file>

<file path=customXml/itemProps75.xml><?xml version="1.0" encoding="utf-8"?>
<ds:datastoreItem xmlns:ds="http://schemas.openxmlformats.org/officeDocument/2006/customXml" ds:itemID="{A1D7ED43-C105-43FD-8FA0-A4F8DCAA9E5E}"/>
</file>

<file path=customXml/itemProps76.xml><?xml version="1.0" encoding="utf-8"?>
<ds:datastoreItem xmlns:ds="http://schemas.openxmlformats.org/officeDocument/2006/customXml" ds:itemID="{75FB8090-5EAA-4FC1-824C-AC4168E7911A}"/>
</file>

<file path=customXml/itemProps77.xml><?xml version="1.0" encoding="utf-8"?>
<ds:datastoreItem xmlns:ds="http://schemas.openxmlformats.org/officeDocument/2006/customXml" ds:itemID="{CE5D0E73-70EC-47E5-87BA-28455DE5DA35}"/>
</file>

<file path=customXml/itemProps78.xml><?xml version="1.0" encoding="utf-8"?>
<ds:datastoreItem xmlns:ds="http://schemas.openxmlformats.org/officeDocument/2006/customXml" ds:itemID="{5B1BE4B6-0009-4637-9D86-F5DB9AAE5E47}"/>
</file>

<file path=customXml/itemProps79.xml><?xml version="1.0" encoding="utf-8"?>
<ds:datastoreItem xmlns:ds="http://schemas.openxmlformats.org/officeDocument/2006/customXml" ds:itemID="{93462DA0-9431-4A41-A8A5-A10EE8F95C51}"/>
</file>

<file path=customXml/itemProps8.xml><?xml version="1.0" encoding="utf-8"?>
<ds:datastoreItem xmlns:ds="http://schemas.openxmlformats.org/officeDocument/2006/customXml" ds:itemID="{09F92BF9-8709-4FC8-B9A0-D5326B0E6F03}"/>
</file>

<file path=customXml/itemProps80.xml><?xml version="1.0" encoding="utf-8"?>
<ds:datastoreItem xmlns:ds="http://schemas.openxmlformats.org/officeDocument/2006/customXml" ds:itemID="{B4820B3F-BB5A-4D09-A5B0-A305D845BB6A}"/>
</file>

<file path=customXml/itemProps81.xml><?xml version="1.0" encoding="utf-8"?>
<ds:datastoreItem xmlns:ds="http://schemas.openxmlformats.org/officeDocument/2006/customXml" ds:itemID="{764BEA78-7C2C-4023-B751-B56E8F371D85}"/>
</file>

<file path=customXml/itemProps82.xml><?xml version="1.0" encoding="utf-8"?>
<ds:datastoreItem xmlns:ds="http://schemas.openxmlformats.org/officeDocument/2006/customXml" ds:itemID="{BF10BE98-5D6E-4F07-9334-7FEC9BC14EDE}"/>
</file>

<file path=customXml/itemProps83.xml><?xml version="1.0" encoding="utf-8"?>
<ds:datastoreItem xmlns:ds="http://schemas.openxmlformats.org/officeDocument/2006/customXml" ds:itemID="{2D267219-52D4-4145-8C91-F02F4E0B6CEC}"/>
</file>

<file path=customXml/itemProps84.xml><?xml version="1.0" encoding="utf-8"?>
<ds:datastoreItem xmlns:ds="http://schemas.openxmlformats.org/officeDocument/2006/customXml" ds:itemID="{4DFC6930-88A6-49ED-BCEA-BA1FB172FF65}"/>
</file>

<file path=customXml/itemProps85.xml><?xml version="1.0" encoding="utf-8"?>
<ds:datastoreItem xmlns:ds="http://schemas.openxmlformats.org/officeDocument/2006/customXml" ds:itemID="{E384E9E5-FAB3-4A02-9DFA-44BEF9DFAC5F}"/>
</file>

<file path=customXml/itemProps86.xml><?xml version="1.0" encoding="utf-8"?>
<ds:datastoreItem xmlns:ds="http://schemas.openxmlformats.org/officeDocument/2006/customXml" ds:itemID="{613B0356-7FB1-4798-9249-FE0424CD3B47}"/>
</file>

<file path=customXml/itemProps87.xml><?xml version="1.0" encoding="utf-8"?>
<ds:datastoreItem xmlns:ds="http://schemas.openxmlformats.org/officeDocument/2006/customXml" ds:itemID="{6ABC6211-B98D-4405-B943-FA890015E79D}"/>
</file>

<file path=customXml/itemProps88.xml><?xml version="1.0" encoding="utf-8"?>
<ds:datastoreItem xmlns:ds="http://schemas.openxmlformats.org/officeDocument/2006/customXml" ds:itemID="{698563C8-CEF0-4FF2-90F9-7CAB866923FC}"/>
</file>

<file path=customXml/itemProps89.xml><?xml version="1.0" encoding="utf-8"?>
<ds:datastoreItem xmlns:ds="http://schemas.openxmlformats.org/officeDocument/2006/customXml" ds:itemID="{9E201AB0-4326-4FEF-9764-EFDAD9267530}"/>
</file>

<file path=customXml/itemProps9.xml><?xml version="1.0" encoding="utf-8"?>
<ds:datastoreItem xmlns:ds="http://schemas.openxmlformats.org/officeDocument/2006/customXml" ds:itemID="{3C8FB083-E0AD-4732-8D4E-D3B5285F1498}"/>
</file>

<file path=customXml/itemProps90.xml><?xml version="1.0" encoding="utf-8"?>
<ds:datastoreItem xmlns:ds="http://schemas.openxmlformats.org/officeDocument/2006/customXml" ds:itemID="{720A1328-5FCB-434A-ABDA-AF8E3EC604CE}"/>
</file>

<file path=customXml/itemProps91.xml><?xml version="1.0" encoding="utf-8"?>
<ds:datastoreItem xmlns:ds="http://schemas.openxmlformats.org/officeDocument/2006/customXml" ds:itemID="{BAB912CC-BC3E-4546-819F-8C2D353F25A1}"/>
</file>

<file path=customXml/itemProps92.xml><?xml version="1.0" encoding="utf-8"?>
<ds:datastoreItem xmlns:ds="http://schemas.openxmlformats.org/officeDocument/2006/customXml" ds:itemID="{C31988B0-411D-46F9-8B48-6D95425C7BB3}"/>
</file>

<file path=customXml/itemProps93.xml><?xml version="1.0" encoding="utf-8"?>
<ds:datastoreItem xmlns:ds="http://schemas.openxmlformats.org/officeDocument/2006/customXml" ds:itemID="{A88B82C3-BE2F-4272-AC3A-22402B64808C}"/>
</file>

<file path=customXml/itemProps94.xml><?xml version="1.0" encoding="utf-8"?>
<ds:datastoreItem xmlns:ds="http://schemas.openxmlformats.org/officeDocument/2006/customXml" ds:itemID="{7524EB9A-8069-40BC-9297-09DBA1F69114}"/>
</file>

<file path=customXml/itemProps95.xml><?xml version="1.0" encoding="utf-8"?>
<ds:datastoreItem xmlns:ds="http://schemas.openxmlformats.org/officeDocument/2006/customXml" ds:itemID="{59283F82-86C8-4B47-AE22-4E629CF7127C}"/>
</file>

<file path=customXml/itemProps96.xml><?xml version="1.0" encoding="utf-8"?>
<ds:datastoreItem xmlns:ds="http://schemas.openxmlformats.org/officeDocument/2006/customXml" ds:itemID="{68F4E65A-540D-42C5-9D36-3FFFD45A12D0}"/>
</file>

<file path=customXml/itemProps97.xml><?xml version="1.0" encoding="utf-8"?>
<ds:datastoreItem xmlns:ds="http://schemas.openxmlformats.org/officeDocument/2006/customXml" ds:itemID="{BC5AD30C-2A79-45EA-A769-D23C778C2481}"/>
</file>

<file path=customXml/itemProps98.xml><?xml version="1.0" encoding="utf-8"?>
<ds:datastoreItem xmlns:ds="http://schemas.openxmlformats.org/officeDocument/2006/customXml" ds:itemID="{DB8C760B-AF8E-460A-A7D9-6DE93A4EF454}"/>
</file>

<file path=customXml/itemProps99.xml><?xml version="1.0" encoding="utf-8"?>
<ds:datastoreItem xmlns:ds="http://schemas.openxmlformats.org/officeDocument/2006/customXml" ds:itemID="{8FFA82B1-713C-4824-A1CF-E3A711F00D7D}"/>
</file>

<file path=docProps/app.xml><?xml version="1.0" encoding="utf-8"?>
<Properties xmlns="http://schemas.openxmlformats.org/officeDocument/2006/extended-properties" xmlns:vt="http://schemas.openxmlformats.org/officeDocument/2006/docPropsVTypes">
  <Template>Normal</Template>
  <TotalTime>3114</TotalTime>
  <Pages>56</Pages>
  <Words>17395</Words>
  <Characters>99155</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116318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Ksenija Aleksic</cp:lastModifiedBy>
  <cp:revision>165</cp:revision>
  <cp:lastPrinted>2019-08-26T11:29:00Z</cp:lastPrinted>
  <dcterms:created xsi:type="dcterms:W3CDTF">2016-07-06T09:24:00Z</dcterms:created>
  <dcterms:modified xsi:type="dcterms:W3CDTF">2019-09-17T09:30:00Z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